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FE1DF"/>
  <w:body>
    <w:p w14:paraId="22B92F72" w14:textId="1996C9E4" w:rsidR="005F192A" w:rsidRPr="006762E6" w:rsidRDefault="00332E32" w:rsidP="006762E6">
      <w:pPr>
        <w:pStyle w:val="H2withhyperlink"/>
        <w:spacing w:before="160" w:after="120" w:line="300" w:lineRule="atLeast"/>
        <w:rPr>
          <w:rStyle w:val="Hyperlinkwhite"/>
          <w:sz w:val="25"/>
          <w:szCs w:val="25"/>
        </w:rPr>
      </w:pPr>
      <w:r w:rsidRPr="00726156">
        <w:rPr>
          <w:rStyle w:val="Hyperlinkwhite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0" allowOverlap="1" wp14:anchorId="277278BD" wp14:editId="0446E08D">
                <wp:simplePos x="0" y="0"/>
                <wp:positionH relativeFrom="page">
                  <wp:posOffset>5577205</wp:posOffset>
                </wp:positionH>
                <wp:positionV relativeFrom="page">
                  <wp:posOffset>1120775</wp:posOffset>
                </wp:positionV>
                <wp:extent cx="9177020" cy="7183755"/>
                <wp:effectExtent l="0" t="0" r="5080" b="4445"/>
                <wp:wrapNone/>
                <wp:docPr id="1289129459" name="Group 4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7020" cy="7183755"/>
                          <a:chOff x="8783" y="1955"/>
                          <a:chExt cx="14452" cy="11313"/>
                        </a:xfrm>
                      </wpg:grpSpPr>
                      <wps:wsp>
                        <wps:cNvPr id="2016787662" name="Freeform 406"/>
                        <wps:cNvSpPr>
                          <a:spLocks/>
                        </wps:cNvSpPr>
                        <wps:spPr bwMode="auto">
                          <a:xfrm>
                            <a:off x="8783" y="1955"/>
                            <a:ext cx="14452" cy="11313"/>
                          </a:xfrm>
                          <a:custGeom>
                            <a:avLst/>
                            <a:gdLst>
                              <a:gd name="T0" fmla="*/ 14451 w 14452"/>
                              <a:gd name="T1" fmla="*/ 0 h 11313"/>
                              <a:gd name="T2" fmla="*/ 0 w 14452"/>
                              <a:gd name="T3" fmla="*/ 0 h 11313"/>
                              <a:gd name="T4" fmla="*/ 0 w 14452"/>
                              <a:gd name="T5" fmla="*/ 11312 h 11313"/>
                              <a:gd name="T6" fmla="*/ 14451 w 14452"/>
                              <a:gd name="T7" fmla="*/ 11312 h 11313"/>
                              <a:gd name="T8" fmla="*/ 14451 w 14452"/>
                              <a:gd name="T9" fmla="*/ 0 h 1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52" h="11313">
                                <a:moveTo>
                                  <a:pt x="14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12"/>
                                </a:lnTo>
                                <a:lnTo>
                                  <a:pt x="14451" y="11312"/>
                                </a:lnTo>
                                <a:lnTo>
                                  <a:pt x="14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9457888" name="Picture 40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4" y="2891"/>
                            <a:ext cx="5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00825401" name="Group 408"/>
                        <wpg:cNvGrpSpPr>
                          <a:grpSpLocks/>
                        </wpg:cNvGrpSpPr>
                        <wpg:grpSpPr bwMode="auto">
                          <a:xfrm>
                            <a:off x="15013" y="2498"/>
                            <a:ext cx="1436" cy="716"/>
                            <a:chOff x="15013" y="2498"/>
                            <a:chExt cx="1436" cy="716"/>
                          </a:xfrm>
                        </wpg:grpSpPr>
                        <wps:wsp>
                          <wps:cNvPr id="1104258166" name="Freeform 409"/>
                          <wps:cNvSpPr>
                            <a:spLocks/>
                          </wps:cNvSpPr>
                          <wps:spPr bwMode="auto">
                            <a:xfrm>
                              <a:off x="15013" y="2498"/>
                              <a:ext cx="1436" cy="716"/>
                            </a:xfrm>
                            <a:custGeom>
                              <a:avLst/>
                              <a:gdLst>
                                <a:gd name="T0" fmla="*/ 138 w 1436"/>
                                <a:gd name="T1" fmla="*/ 638 h 716"/>
                                <a:gd name="T2" fmla="*/ 138 w 1436"/>
                                <a:gd name="T3" fmla="*/ 633 h 716"/>
                                <a:gd name="T4" fmla="*/ 137 w 1436"/>
                                <a:gd name="T5" fmla="*/ 630 h 716"/>
                                <a:gd name="T6" fmla="*/ 74 w 1436"/>
                                <a:gd name="T7" fmla="*/ 630 h 716"/>
                                <a:gd name="T8" fmla="*/ 74 w 1436"/>
                                <a:gd name="T9" fmla="*/ 653 h 716"/>
                                <a:gd name="T10" fmla="*/ 109 w 1436"/>
                                <a:gd name="T11" fmla="*/ 653 h 716"/>
                                <a:gd name="T12" fmla="*/ 105 w 1436"/>
                                <a:gd name="T13" fmla="*/ 666 h 716"/>
                                <a:gd name="T14" fmla="*/ 97 w 1436"/>
                                <a:gd name="T15" fmla="*/ 676 h 716"/>
                                <a:gd name="T16" fmla="*/ 85 w 1436"/>
                                <a:gd name="T17" fmla="*/ 681 h 716"/>
                                <a:gd name="T18" fmla="*/ 70 w 1436"/>
                                <a:gd name="T19" fmla="*/ 683 h 716"/>
                                <a:gd name="T20" fmla="*/ 54 w 1436"/>
                                <a:gd name="T21" fmla="*/ 680 h 716"/>
                                <a:gd name="T22" fmla="*/ 40 w 1436"/>
                                <a:gd name="T23" fmla="*/ 671 h 716"/>
                                <a:gd name="T24" fmla="*/ 31 w 1436"/>
                                <a:gd name="T25" fmla="*/ 657 h 716"/>
                                <a:gd name="T26" fmla="*/ 28 w 1436"/>
                                <a:gd name="T27" fmla="*/ 638 h 716"/>
                                <a:gd name="T28" fmla="*/ 31 w 1436"/>
                                <a:gd name="T29" fmla="*/ 620 h 716"/>
                                <a:gd name="T30" fmla="*/ 40 w 1436"/>
                                <a:gd name="T31" fmla="*/ 605 h 716"/>
                                <a:gd name="T32" fmla="*/ 54 w 1436"/>
                                <a:gd name="T33" fmla="*/ 596 h 716"/>
                                <a:gd name="T34" fmla="*/ 71 w 1436"/>
                                <a:gd name="T35" fmla="*/ 593 h 716"/>
                                <a:gd name="T36" fmla="*/ 85 w 1436"/>
                                <a:gd name="T37" fmla="*/ 593 h 716"/>
                                <a:gd name="T38" fmla="*/ 96 w 1436"/>
                                <a:gd name="T39" fmla="*/ 598 h 716"/>
                                <a:gd name="T40" fmla="*/ 104 w 1436"/>
                                <a:gd name="T41" fmla="*/ 607 h 716"/>
                                <a:gd name="T42" fmla="*/ 123 w 1436"/>
                                <a:gd name="T43" fmla="*/ 588 h 716"/>
                                <a:gd name="T44" fmla="*/ 113 w 1436"/>
                                <a:gd name="T45" fmla="*/ 579 h 716"/>
                                <a:gd name="T46" fmla="*/ 101 w 1436"/>
                                <a:gd name="T47" fmla="*/ 573 h 716"/>
                                <a:gd name="T48" fmla="*/ 87 w 1436"/>
                                <a:gd name="T49" fmla="*/ 568 h 716"/>
                                <a:gd name="T50" fmla="*/ 72 w 1436"/>
                                <a:gd name="T51" fmla="*/ 567 h 716"/>
                                <a:gd name="T52" fmla="*/ 43 w 1436"/>
                                <a:gd name="T53" fmla="*/ 572 h 716"/>
                                <a:gd name="T54" fmla="*/ 20 w 1436"/>
                                <a:gd name="T55" fmla="*/ 587 h 716"/>
                                <a:gd name="T56" fmla="*/ 5 w 1436"/>
                                <a:gd name="T57" fmla="*/ 609 h 716"/>
                                <a:gd name="T58" fmla="*/ 0 w 1436"/>
                                <a:gd name="T59" fmla="*/ 638 h 716"/>
                                <a:gd name="T60" fmla="*/ 5 w 1436"/>
                                <a:gd name="T61" fmla="*/ 668 h 716"/>
                                <a:gd name="T62" fmla="*/ 21 w 1436"/>
                                <a:gd name="T63" fmla="*/ 690 h 716"/>
                                <a:gd name="T64" fmla="*/ 44 w 1436"/>
                                <a:gd name="T65" fmla="*/ 704 h 716"/>
                                <a:gd name="T66" fmla="*/ 71 w 1436"/>
                                <a:gd name="T67" fmla="*/ 709 h 716"/>
                                <a:gd name="T68" fmla="*/ 98 w 1436"/>
                                <a:gd name="T69" fmla="*/ 703 h 716"/>
                                <a:gd name="T70" fmla="*/ 119 w 1436"/>
                                <a:gd name="T71" fmla="*/ 689 h 716"/>
                                <a:gd name="T72" fmla="*/ 133 w 1436"/>
                                <a:gd name="T73" fmla="*/ 667 h 716"/>
                                <a:gd name="T74" fmla="*/ 138 w 1436"/>
                                <a:gd name="T75" fmla="*/ 638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36" h="716">
                                  <a:moveTo>
                                    <a:pt x="138" y="638"/>
                                  </a:moveTo>
                                  <a:lnTo>
                                    <a:pt x="138" y="633"/>
                                  </a:lnTo>
                                  <a:lnTo>
                                    <a:pt x="137" y="630"/>
                                  </a:lnTo>
                                  <a:lnTo>
                                    <a:pt x="74" y="630"/>
                                  </a:lnTo>
                                  <a:lnTo>
                                    <a:pt x="74" y="653"/>
                                  </a:lnTo>
                                  <a:lnTo>
                                    <a:pt x="109" y="653"/>
                                  </a:lnTo>
                                  <a:lnTo>
                                    <a:pt x="105" y="666"/>
                                  </a:lnTo>
                                  <a:lnTo>
                                    <a:pt x="97" y="676"/>
                                  </a:lnTo>
                                  <a:lnTo>
                                    <a:pt x="85" y="681"/>
                                  </a:lnTo>
                                  <a:lnTo>
                                    <a:pt x="70" y="683"/>
                                  </a:lnTo>
                                  <a:lnTo>
                                    <a:pt x="54" y="680"/>
                                  </a:lnTo>
                                  <a:lnTo>
                                    <a:pt x="40" y="671"/>
                                  </a:lnTo>
                                  <a:lnTo>
                                    <a:pt x="31" y="657"/>
                                  </a:lnTo>
                                  <a:lnTo>
                                    <a:pt x="28" y="638"/>
                                  </a:lnTo>
                                  <a:lnTo>
                                    <a:pt x="31" y="620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54" y="596"/>
                                  </a:lnTo>
                                  <a:lnTo>
                                    <a:pt x="71" y="593"/>
                                  </a:lnTo>
                                  <a:lnTo>
                                    <a:pt x="85" y="593"/>
                                  </a:lnTo>
                                  <a:lnTo>
                                    <a:pt x="96" y="598"/>
                                  </a:lnTo>
                                  <a:lnTo>
                                    <a:pt x="104" y="607"/>
                                  </a:lnTo>
                                  <a:lnTo>
                                    <a:pt x="123" y="588"/>
                                  </a:lnTo>
                                  <a:lnTo>
                                    <a:pt x="113" y="579"/>
                                  </a:lnTo>
                                  <a:lnTo>
                                    <a:pt x="101" y="573"/>
                                  </a:lnTo>
                                  <a:lnTo>
                                    <a:pt x="87" y="568"/>
                                  </a:lnTo>
                                  <a:lnTo>
                                    <a:pt x="72" y="567"/>
                                  </a:lnTo>
                                  <a:lnTo>
                                    <a:pt x="43" y="572"/>
                                  </a:lnTo>
                                  <a:lnTo>
                                    <a:pt x="20" y="587"/>
                                  </a:lnTo>
                                  <a:lnTo>
                                    <a:pt x="5" y="609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5" y="668"/>
                                  </a:lnTo>
                                  <a:lnTo>
                                    <a:pt x="21" y="690"/>
                                  </a:lnTo>
                                  <a:lnTo>
                                    <a:pt x="44" y="704"/>
                                  </a:lnTo>
                                  <a:lnTo>
                                    <a:pt x="71" y="709"/>
                                  </a:lnTo>
                                  <a:lnTo>
                                    <a:pt x="98" y="703"/>
                                  </a:lnTo>
                                  <a:lnTo>
                                    <a:pt x="119" y="689"/>
                                  </a:lnTo>
                                  <a:lnTo>
                                    <a:pt x="133" y="667"/>
                                  </a:lnTo>
                                  <a:lnTo>
                                    <a:pt x="138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341436" name="Freeform 410"/>
                          <wps:cNvSpPr>
                            <a:spLocks/>
                          </wps:cNvSpPr>
                          <wps:spPr bwMode="auto">
                            <a:xfrm>
                              <a:off x="15013" y="2498"/>
                              <a:ext cx="1436" cy="716"/>
                            </a:xfrm>
                            <a:custGeom>
                              <a:avLst/>
                              <a:gdLst>
                                <a:gd name="T0" fmla="*/ 253 w 1436"/>
                                <a:gd name="T1" fmla="*/ 659 h 716"/>
                                <a:gd name="T2" fmla="*/ 249 w 1436"/>
                                <a:gd name="T3" fmla="*/ 639 h 716"/>
                                <a:gd name="T4" fmla="*/ 245 w 1436"/>
                                <a:gd name="T5" fmla="*/ 633 h 716"/>
                                <a:gd name="T6" fmla="*/ 238 w 1436"/>
                                <a:gd name="T7" fmla="*/ 623 h 716"/>
                                <a:gd name="T8" fmla="*/ 227 w 1436"/>
                                <a:gd name="T9" fmla="*/ 616 h 716"/>
                                <a:gd name="T10" fmla="*/ 227 w 1436"/>
                                <a:gd name="T11" fmla="*/ 644 h 716"/>
                                <a:gd name="T12" fmla="*/ 227 w 1436"/>
                                <a:gd name="T13" fmla="*/ 674 h 716"/>
                                <a:gd name="T14" fmla="*/ 216 w 1436"/>
                                <a:gd name="T15" fmla="*/ 685 h 716"/>
                                <a:gd name="T16" fmla="*/ 187 w 1436"/>
                                <a:gd name="T17" fmla="*/ 685 h 716"/>
                                <a:gd name="T18" fmla="*/ 177 w 1436"/>
                                <a:gd name="T19" fmla="*/ 674 h 716"/>
                                <a:gd name="T20" fmla="*/ 177 w 1436"/>
                                <a:gd name="T21" fmla="*/ 644 h 716"/>
                                <a:gd name="T22" fmla="*/ 187 w 1436"/>
                                <a:gd name="T23" fmla="*/ 633 h 716"/>
                                <a:gd name="T24" fmla="*/ 216 w 1436"/>
                                <a:gd name="T25" fmla="*/ 633 h 716"/>
                                <a:gd name="T26" fmla="*/ 227 w 1436"/>
                                <a:gd name="T27" fmla="*/ 644 h 716"/>
                                <a:gd name="T28" fmla="*/ 227 w 1436"/>
                                <a:gd name="T29" fmla="*/ 616 h 716"/>
                                <a:gd name="T30" fmla="*/ 222 w 1436"/>
                                <a:gd name="T31" fmla="*/ 613 h 716"/>
                                <a:gd name="T32" fmla="*/ 202 w 1436"/>
                                <a:gd name="T33" fmla="*/ 609 h 716"/>
                                <a:gd name="T34" fmla="*/ 181 w 1436"/>
                                <a:gd name="T35" fmla="*/ 613 h 716"/>
                                <a:gd name="T36" fmla="*/ 165 w 1436"/>
                                <a:gd name="T37" fmla="*/ 623 h 716"/>
                                <a:gd name="T38" fmla="*/ 154 w 1436"/>
                                <a:gd name="T39" fmla="*/ 639 h 716"/>
                                <a:gd name="T40" fmla="*/ 151 w 1436"/>
                                <a:gd name="T41" fmla="*/ 659 h 716"/>
                                <a:gd name="T42" fmla="*/ 154 w 1436"/>
                                <a:gd name="T43" fmla="*/ 679 h 716"/>
                                <a:gd name="T44" fmla="*/ 165 w 1436"/>
                                <a:gd name="T45" fmla="*/ 694 h 716"/>
                                <a:gd name="T46" fmla="*/ 181 w 1436"/>
                                <a:gd name="T47" fmla="*/ 705 h 716"/>
                                <a:gd name="T48" fmla="*/ 202 w 1436"/>
                                <a:gd name="T49" fmla="*/ 709 h 716"/>
                                <a:gd name="T50" fmla="*/ 222 w 1436"/>
                                <a:gd name="T51" fmla="*/ 705 h 716"/>
                                <a:gd name="T52" fmla="*/ 238 w 1436"/>
                                <a:gd name="T53" fmla="*/ 694 h 716"/>
                                <a:gd name="T54" fmla="*/ 245 w 1436"/>
                                <a:gd name="T55" fmla="*/ 685 h 716"/>
                                <a:gd name="T56" fmla="*/ 249 w 1436"/>
                                <a:gd name="T57" fmla="*/ 679 h 716"/>
                                <a:gd name="T58" fmla="*/ 253 w 1436"/>
                                <a:gd name="T59" fmla="*/ 659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36" h="716">
                                  <a:moveTo>
                                    <a:pt x="253" y="659"/>
                                  </a:moveTo>
                                  <a:lnTo>
                                    <a:pt x="249" y="639"/>
                                  </a:lnTo>
                                  <a:lnTo>
                                    <a:pt x="245" y="633"/>
                                  </a:lnTo>
                                  <a:lnTo>
                                    <a:pt x="238" y="623"/>
                                  </a:lnTo>
                                  <a:lnTo>
                                    <a:pt x="227" y="616"/>
                                  </a:lnTo>
                                  <a:lnTo>
                                    <a:pt x="227" y="644"/>
                                  </a:lnTo>
                                  <a:lnTo>
                                    <a:pt x="227" y="674"/>
                                  </a:lnTo>
                                  <a:lnTo>
                                    <a:pt x="216" y="685"/>
                                  </a:lnTo>
                                  <a:lnTo>
                                    <a:pt x="187" y="685"/>
                                  </a:lnTo>
                                  <a:lnTo>
                                    <a:pt x="177" y="674"/>
                                  </a:lnTo>
                                  <a:lnTo>
                                    <a:pt x="177" y="644"/>
                                  </a:lnTo>
                                  <a:lnTo>
                                    <a:pt x="187" y="633"/>
                                  </a:lnTo>
                                  <a:lnTo>
                                    <a:pt x="216" y="633"/>
                                  </a:lnTo>
                                  <a:lnTo>
                                    <a:pt x="227" y="644"/>
                                  </a:lnTo>
                                  <a:lnTo>
                                    <a:pt x="227" y="616"/>
                                  </a:lnTo>
                                  <a:lnTo>
                                    <a:pt x="222" y="613"/>
                                  </a:lnTo>
                                  <a:lnTo>
                                    <a:pt x="202" y="609"/>
                                  </a:lnTo>
                                  <a:lnTo>
                                    <a:pt x="181" y="613"/>
                                  </a:lnTo>
                                  <a:lnTo>
                                    <a:pt x="165" y="623"/>
                                  </a:lnTo>
                                  <a:lnTo>
                                    <a:pt x="154" y="639"/>
                                  </a:lnTo>
                                  <a:lnTo>
                                    <a:pt x="151" y="659"/>
                                  </a:lnTo>
                                  <a:lnTo>
                                    <a:pt x="154" y="679"/>
                                  </a:lnTo>
                                  <a:lnTo>
                                    <a:pt x="165" y="694"/>
                                  </a:lnTo>
                                  <a:lnTo>
                                    <a:pt x="181" y="705"/>
                                  </a:lnTo>
                                  <a:lnTo>
                                    <a:pt x="202" y="709"/>
                                  </a:lnTo>
                                  <a:lnTo>
                                    <a:pt x="222" y="705"/>
                                  </a:lnTo>
                                  <a:lnTo>
                                    <a:pt x="238" y="694"/>
                                  </a:lnTo>
                                  <a:lnTo>
                                    <a:pt x="245" y="685"/>
                                  </a:lnTo>
                                  <a:lnTo>
                                    <a:pt x="249" y="679"/>
                                  </a:lnTo>
                                  <a:lnTo>
                                    <a:pt x="253" y="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346106" name="Freeform 411"/>
                          <wps:cNvSpPr>
                            <a:spLocks/>
                          </wps:cNvSpPr>
                          <wps:spPr bwMode="auto">
                            <a:xfrm>
                              <a:off x="15013" y="2498"/>
                              <a:ext cx="1436" cy="716"/>
                            </a:xfrm>
                            <a:custGeom>
                              <a:avLst/>
                              <a:gdLst>
                                <a:gd name="T0" fmla="*/ 359 w 1436"/>
                                <a:gd name="T1" fmla="*/ 612 h 716"/>
                                <a:gd name="T2" fmla="*/ 332 w 1436"/>
                                <a:gd name="T3" fmla="*/ 612 h 716"/>
                                <a:gd name="T4" fmla="*/ 308 w 1436"/>
                                <a:gd name="T5" fmla="*/ 679 h 716"/>
                                <a:gd name="T6" fmla="*/ 283 w 1436"/>
                                <a:gd name="T7" fmla="*/ 612 h 716"/>
                                <a:gd name="T8" fmla="*/ 255 w 1436"/>
                                <a:gd name="T9" fmla="*/ 612 h 716"/>
                                <a:gd name="T10" fmla="*/ 293 w 1436"/>
                                <a:gd name="T11" fmla="*/ 706 h 716"/>
                                <a:gd name="T12" fmla="*/ 322 w 1436"/>
                                <a:gd name="T13" fmla="*/ 706 h 716"/>
                                <a:gd name="T14" fmla="*/ 359 w 1436"/>
                                <a:gd name="T15" fmla="*/ 612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36" h="716">
                                  <a:moveTo>
                                    <a:pt x="359" y="612"/>
                                  </a:moveTo>
                                  <a:lnTo>
                                    <a:pt x="332" y="612"/>
                                  </a:lnTo>
                                  <a:lnTo>
                                    <a:pt x="308" y="679"/>
                                  </a:lnTo>
                                  <a:lnTo>
                                    <a:pt x="283" y="612"/>
                                  </a:lnTo>
                                  <a:lnTo>
                                    <a:pt x="255" y="612"/>
                                  </a:lnTo>
                                  <a:lnTo>
                                    <a:pt x="293" y="706"/>
                                  </a:lnTo>
                                  <a:lnTo>
                                    <a:pt x="322" y="706"/>
                                  </a:lnTo>
                                  <a:lnTo>
                                    <a:pt x="359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970140" name="Freeform 412"/>
                          <wps:cNvSpPr>
                            <a:spLocks/>
                          </wps:cNvSpPr>
                          <wps:spPr bwMode="auto">
                            <a:xfrm>
                              <a:off x="15013" y="2498"/>
                              <a:ext cx="1436" cy="716"/>
                            </a:xfrm>
                            <a:custGeom>
                              <a:avLst/>
                              <a:gdLst>
                                <a:gd name="T0" fmla="*/ 456 w 1436"/>
                                <a:gd name="T1" fmla="*/ 659 h 716"/>
                                <a:gd name="T2" fmla="*/ 454 w 1436"/>
                                <a:gd name="T3" fmla="*/ 650 h 716"/>
                                <a:gd name="T4" fmla="*/ 452 w 1436"/>
                                <a:gd name="T5" fmla="*/ 639 h 716"/>
                                <a:gd name="T6" fmla="*/ 448 w 1436"/>
                                <a:gd name="T7" fmla="*/ 631 h 716"/>
                                <a:gd name="T8" fmla="*/ 443 w 1436"/>
                                <a:gd name="T9" fmla="*/ 623 h 716"/>
                                <a:gd name="T10" fmla="*/ 430 w 1436"/>
                                <a:gd name="T11" fmla="*/ 614 h 716"/>
                                <a:gd name="T12" fmla="*/ 430 w 1436"/>
                                <a:gd name="T13" fmla="*/ 650 h 716"/>
                                <a:gd name="T14" fmla="*/ 388 w 1436"/>
                                <a:gd name="T15" fmla="*/ 650 h 716"/>
                                <a:gd name="T16" fmla="*/ 390 w 1436"/>
                                <a:gd name="T17" fmla="*/ 638 h 716"/>
                                <a:gd name="T18" fmla="*/ 397 w 1436"/>
                                <a:gd name="T19" fmla="*/ 631 h 716"/>
                                <a:gd name="T20" fmla="*/ 420 w 1436"/>
                                <a:gd name="T21" fmla="*/ 631 h 716"/>
                                <a:gd name="T22" fmla="*/ 428 w 1436"/>
                                <a:gd name="T23" fmla="*/ 638 h 716"/>
                                <a:gd name="T24" fmla="*/ 430 w 1436"/>
                                <a:gd name="T25" fmla="*/ 650 h 716"/>
                                <a:gd name="T26" fmla="*/ 430 w 1436"/>
                                <a:gd name="T27" fmla="*/ 614 h 716"/>
                                <a:gd name="T28" fmla="*/ 428 w 1436"/>
                                <a:gd name="T29" fmla="*/ 613 h 716"/>
                                <a:gd name="T30" fmla="*/ 410 w 1436"/>
                                <a:gd name="T31" fmla="*/ 609 h 716"/>
                                <a:gd name="T32" fmla="*/ 390 w 1436"/>
                                <a:gd name="T33" fmla="*/ 613 h 716"/>
                                <a:gd name="T34" fmla="*/ 375 w 1436"/>
                                <a:gd name="T35" fmla="*/ 623 h 716"/>
                                <a:gd name="T36" fmla="*/ 365 w 1436"/>
                                <a:gd name="T37" fmla="*/ 639 h 716"/>
                                <a:gd name="T38" fmla="*/ 362 w 1436"/>
                                <a:gd name="T39" fmla="*/ 659 h 716"/>
                                <a:gd name="T40" fmla="*/ 365 w 1436"/>
                                <a:gd name="T41" fmla="*/ 680 h 716"/>
                                <a:gd name="T42" fmla="*/ 375 w 1436"/>
                                <a:gd name="T43" fmla="*/ 695 h 716"/>
                                <a:gd name="T44" fmla="*/ 391 w 1436"/>
                                <a:gd name="T45" fmla="*/ 705 h 716"/>
                                <a:gd name="T46" fmla="*/ 411 w 1436"/>
                                <a:gd name="T47" fmla="*/ 709 h 716"/>
                                <a:gd name="T48" fmla="*/ 422 w 1436"/>
                                <a:gd name="T49" fmla="*/ 708 h 716"/>
                                <a:gd name="T50" fmla="*/ 433 w 1436"/>
                                <a:gd name="T51" fmla="*/ 705 h 716"/>
                                <a:gd name="T52" fmla="*/ 443 w 1436"/>
                                <a:gd name="T53" fmla="*/ 701 h 716"/>
                                <a:gd name="T54" fmla="*/ 451 w 1436"/>
                                <a:gd name="T55" fmla="*/ 694 h 716"/>
                                <a:gd name="T56" fmla="*/ 445 w 1436"/>
                                <a:gd name="T57" fmla="*/ 687 h 716"/>
                                <a:gd name="T58" fmla="*/ 436 w 1436"/>
                                <a:gd name="T59" fmla="*/ 678 h 716"/>
                                <a:gd name="T60" fmla="*/ 429 w 1436"/>
                                <a:gd name="T61" fmla="*/ 684 h 716"/>
                                <a:gd name="T62" fmla="*/ 421 w 1436"/>
                                <a:gd name="T63" fmla="*/ 687 h 716"/>
                                <a:gd name="T64" fmla="*/ 400 w 1436"/>
                                <a:gd name="T65" fmla="*/ 687 h 716"/>
                                <a:gd name="T66" fmla="*/ 391 w 1436"/>
                                <a:gd name="T67" fmla="*/ 681 h 716"/>
                                <a:gd name="T68" fmla="*/ 388 w 1436"/>
                                <a:gd name="T69" fmla="*/ 667 h 716"/>
                                <a:gd name="T70" fmla="*/ 455 w 1436"/>
                                <a:gd name="T71" fmla="*/ 667 h 716"/>
                                <a:gd name="T72" fmla="*/ 455 w 1436"/>
                                <a:gd name="T73" fmla="*/ 665 h 716"/>
                                <a:gd name="T74" fmla="*/ 456 w 1436"/>
                                <a:gd name="T75" fmla="*/ 659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36" h="716">
                                  <a:moveTo>
                                    <a:pt x="456" y="659"/>
                                  </a:moveTo>
                                  <a:lnTo>
                                    <a:pt x="454" y="650"/>
                                  </a:lnTo>
                                  <a:lnTo>
                                    <a:pt x="452" y="639"/>
                                  </a:lnTo>
                                  <a:lnTo>
                                    <a:pt x="448" y="631"/>
                                  </a:lnTo>
                                  <a:lnTo>
                                    <a:pt x="443" y="623"/>
                                  </a:lnTo>
                                  <a:lnTo>
                                    <a:pt x="430" y="614"/>
                                  </a:lnTo>
                                  <a:lnTo>
                                    <a:pt x="430" y="650"/>
                                  </a:lnTo>
                                  <a:lnTo>
                                    <a:pt x="388" y="650"/>
                                  </a:lnTo>
                                  <a:lnTo>
                                    <a:pt x="390" y="638"/>
                                  </a:lnTo>
                                  <a:lnTo>
                                    <a:pt x="397" y="631"/>
                                  </a:lnTo>
                                  <a:lnTo>
                                    <a:pt x="420" y="631"/>
                                  </a:lnTo>
                                  <a:lnTo>
                                    <a:pt x="428" y="638"/>
                                  </a:lnTo>
                                  <a:lnTo>
                                    <a:pt x="430" y="650"/>
                                  </a:lnTo>
                                  <a:lnTo>
                                    <a:pt x="430" y="614"/>
                                  </a:lnTo>
                                  <a:lnTo>
                                    <a:pt x="428" y="613"/>
                                  </a:lnTo>
                                  <a:lnTo>
                                    <a:pt x="410" y="609"/>
                                  </a:lnTo>
                                  <a:lnTo>
                                    <a:pt x="390" y="613"/>
                                  </a:lnTo>
                                  <a:lnTo>
                                    <a:pt x="375" y="623"/>
                                  </a:lnTo>
                                  <a:lnTo>
                                    <a:pt x="365" y="639"/>
                                  </a:lnTo>
                                  <a:lnTo>
                                    <a:pt x="362" y="659"/>
                                  </a:lnTo>
                                  <a:lnTo>
                                    <a:pt x="365" y="680"/>
                                  </a:lnTo>
                                  <a:lnTo>
                                    <a:pt x="375" y="695"/>
                                  </a:lnTo>
                                  <a:lnTo>
                                    <a:pt x="391" y="705"/>
                                  </a:lnTo>
                                  <a:lnTo>
                                    <a:pt x="411" y="709"/>
                                  </a:lnTo>
                                  <a:lnTo>
                                    <a:pt x="422" y="708"/>
                                  </a:lnTo>
                                  <a:lnTo>
                                    <a:pt x="433" y="705"/>
                                  </a:lnTo>
                                  <a:lnTo>
                                    <a:pt x="443" y="701"/>
                                  </a:lnTo>
                                  <a:lnTo>
                                    <a:pt x="451" y="694"/>
                                  </a:lnTo>
                                  <a:lnTo>
                                    <a:pt x="445" y="687"/>
                                  </a:lnTo>
                                  <a:lnTo>
                                    <a:pt x="436" y="678"/>
                                  </a:lnTo>
                                  <a:lnTo>
                                    <a:pt x="429" y="684"/>
                                  </a:lnTo>
                                  <a:lnTo>
                                    <a:pt x="421" y="687"/>
                                  </a:lnTo>
                                  <a:lnTo>
                                    <a:pt x="400" y="687"/>
                                  </a:lnTo>
                                  <a:lnTo>
                                    <a:pt x="391" y="681"/>
                                  </a:lnTo>
                                  <a:lnTo>
                                    <a:pt x="388" y="667"/>
                                  </a:lnTo>
                                  <a:lnTo>
                                    <a:pt x="455" y="667"/>
                                  </a:lnTo>
                                  <a:lnTo>
                                    <a:pt x="455" y="665"/>
                                  </a:lnTo>
                                  <a:lnTo>
                                    <a:pt x="456" y="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188142" name="Freeform 413"/>
                          <wps:cNvSpPr>
                            <a:spLocks/>
                          </wps:cNvSpPr>
                          <wps:spPr bwMode="auto">
                            <a:xfrm>
                              <a:off x="15013" y="2498"/>
                              <a:ext cx="1436" cy="716"/>
                            </a:xfrm>
                            <a:custGeom>
                              <a:avLst/>
                              <a:gdLst>
                                <a:gd name="T0" fmla="*/ 537 w 1436"/>
                                <a:gd name="T1" fmla="*/ 611 h 716"/>
                                <a:gd name="T2" fmla="*/ 534 w 1436"/>
                                <a:gd name="T3" fmla="*/ 610 h 716"/>
                                <a:gd name="T4" fmla="*/ 529 w 1436"/>
                                <a:gd name="T5" fmla="*/ 609 h 716"/>
                                <a:gd name="T6" fmla="*/ 512 w 1436"/>
                                <a:gd name="T7" fmla="*/ 609 h 716"/>
                                <a:gd name="T8" fmla="*/ 503 w 1436"/>
                                <a:gd name="T9" fmla="*/ 613 h 716"/>
                                <a:gd name="T10" fmla="*/ 497 w 1436"/>
                                <a:gd name="T11" fmla="*/ 622 h 716"/>
                                <a:gd name="T12" fmla="*/ 497 w 1436"/>
                                <a:gd name="T13" fmla="*/ 612 h 716"/>
                                <a:gd name="T14" fmla="*/ 472 w 1436"/>
                                <a:gd name="T15" fmla="*/ 612 h 716"/>
                                <a:gd name="T16" fmla="*/ 472 w 1436"/>
                                <a:gd name="T17" fmla="*/ 706 h 716"/>
                                <a:gd name="T18" fmla="*/ 498 w 1436"/>
                                <a:gd name="T19" fmla="*/ 706 h 716"/>
                                <a:gd name="T20" fmla="*/ 498 w 1436"/>
                                <a:gd name="T21" fmla="*/ 641 h 716"/>
                                <a:gd name="T22" fmla="*/ 506 w 1436"/>
                                <a:gd name="T23" fmla="*/ 633 h 716"/>
                                <a:gd name="T24" fmla="*/ 523 w 1436"/>
                                <a:gd name="T25" fmla="*/ 633 h 716"/>
                                <a:gd name="T26" fmla="*/ 529 w 1436"/>
                                <a:gd name="T27" fmla="*/ 635 h 716"/>
                                <a:gd name="T28" fmla="*/ 533 w 1436"/>
                                <a:gd name="T29" fmla="*/ 636 h 716"/>
                                <a:gd name="T30" fmla="*/ 537 w 1436"/>
                                <a:gd name="T31" fmla="*/ 611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36" h="716">
                                  <a:moveTo>
                                    <a:pt x="537" y="611"/>
                                  </a:moveTo>
                                  <a:lnTo>
                                    <a:pt x="534" y="610"/>
                                  </a:lnTo>
                                  <a:lnTo>
                                    <a:pt x="529" y="609"/>
                                  </a:lnTo>
                                  <a:lnTo>
                                    <a:pt x="512" y="609"/>
                                  </a:lnTo>
                                  <a:lnTo>
                                    <a:pt x="503" y="613"/>
                                  </a:lnTo>
                                  <a:lnTo>
                                    <a:pt x="497" y="622"/>
                                  </a:lnTo>
                                  <a:lnTo>
                                    <a:pt x="497" y="612"/>
                                  </a:lnTo>
                                  <a:lnTo>
                                    <a:pt x="472" y="612"/>
                                  </a:lnTo>
                                  <a:lnTo>
                                    <a:pt x="472" y="706"/>
                                  </a:lnTo>
                                  <a:lnTo>
                                    <a:pt x="498" y="706"/>
                                  </a:lnTo>
                                  <a:lnTo>
                                    <a:pt x="498" y="641"/>
                                  </a:lnTo>
                                  <a:lnTo>
                                    <a:pt x="506" y="633"/>
                                  </a:lnTo>
                                  <a:lnTo>
                                    <a:pt x="523" y="633"/>
                                  </a:lnTo>
                                  <a:lnTo>
                                    <a:pt x="529" y="635"/>
                                  </a:lnTo>
                                  <a:lnTo>
                                    <a:pt x="533" y="636"/>
                                  </a:lnTo>
                                  <a:lnTo>
                                    <a:pt x="537" y="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317520" name="Freeform 414"/>
                          <wps:cNvSpPr>
                            <a:spLocks/>
                          </wps:cNvSpPr>
                          <wps:spPr bwMode="auto">
                            <a:xfrm>
                              <a:off x="15013" y="2498"/>
                              <a:ext cx="1436" cy="716"/>
                            </a:xfrm>
                            <a:custGeom>
                              <a:avLst/>
                              <a:gdLst>
                                <a:gd name="T0" fmla="*/ 640 w 1436"/>
                                <a:gd name="T1" fmla="*/ 646 h 716"/>
                                <a:gd name="T2" fmla="*/ 637 w 1436"/>
                                <a:gd name="T3" fmla="*/ 631 h 716"/>
                                <a:gd name="T4" fmla="*/ 630 w 1436"/>
                                <a:gd name="T5" fmla="*/ 619 h 716"/>
                                <a:gd name="T6" fmla="*/ 618 w 1436"/>
                                <a:gd name="T7" fmla="*/ 612 h 716"/>
                                <a:gd name="T8" fmla="*/ 603 w 1436"/>
                                <a:gd name="T9" fmla="*/ 609 h 716"/>
                                <a:gd name="T10" fmla="*/ 592 w 1436"/>
                                <a:gd name="T11" fmla="*/ 609 h 716"/>
                                <a:gd name="T12" fmla="*/ 582 w 1436"/>
                                <a:gd name="T13" fmla="*/ 613 h 716"/>
                                <a:gd name="T14" fmla="*/ 575 w 1436"/>
                                <a:gd name="T15" fmla="*/ 623 h 716"/>
                                <a:gd name="T16" fmla="*/ 575 w 1436"/>
                                <a:gd name="T17" fmla="*/ 612 h 716"/>
                                <a:gd name="T18" fmla="*/ 551 w 1436"/>
                                <a:gd name="T19" fmla="*/ 612 h 716"/>
                                <a:gd name="T20" fmla="*/ 551 w 1436"/>
                                <a:gd name="T21" fmla="*/ 706 h 716"/>
                                <a:gd name="T22" fmla="*/ 576 w 1436"/>
                                <a:gd name="T23" fmla="*/ 706 h 716"/>
                                <a:gd name="T24" fmla="*/ 576 w 1436"/>
                                <a:gd name="T25" fmla="*/ 640 h 716"/>
                                <a:gd name="T26" fmla="*/ 585 w 1436"/>
                                <a:gd name="T27" fmla="*/ 633 h 716"/>
                                <a:gd name="T28" fmla="*/ 608 w 1436"/>
                                <a:gd name="T29" fmla="*/ 633 h 716"/>
                                <a:gd name="T30" fmla="*/ 614 w 1436"/>
                                <a:gd name="T31" fmla="*/ 641 h 716"/>
                                <a:gd name="T32" fmla="*/ 614 w 1436"/>
                                <a:gd name="T33" fmla="*/ 706 h 716"/>
                                <a:gd name="T34" fmla="*/ 640 w 1436"/>
                                <a:gd name="T35" fmla="*/ 706 h 716"/>
                                <a:gd name="T36" fmla="*/ 640 w 1436"/>
                                <a:gd name="T37" fmla="*/ 646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36" h="716">
                                  <a:moveTo>
                                    <a:pt x="640" y="646"/>
                                  </a:moveTo>
                                  <a:lnTo>
                                    <a:pt x="637" y="631"/>
                                  </a:lnTo>
                                  <a:lnTo>
                                    <a:pt x="630" y="619"/>
                                  </a:lnTo>
                                  <a:lnTo>
                                    <a:pt x="618" y="612"/>
                                  </a:lnTo>
                                  <a:lnTo>
                                    <a:pt x="603" y="609"/>
                                  </a:lnTo>
                                  <a:lnTo>
                                    <a:pt x="592" y="609"/>
                                  </a:lnTo>
                                  <a:lnTo>
                                    <a:pt x="582" y="613"/>
                                  </a:lnTo>
                                  <a:lnTo>
                                    <a:pt x="575" y="623"/>
                                  </a:lnTo>
                                  <a:lnTo>
                                    <a:pt x="575" y="612"/>
                                  </a:lnTo>
                                  <a:lnTo>
                                    <a:pt x="551" y="612"/>
                                  </a:lnTo>
                                  <a:lnTo>
                                    <a:pt x="551" y="706"/>
                                  </a:lnTo>
                                  <a:lnTo>
                                    <a:pt x="576" y="706"/>
                                  </a:lnTo>
                                  <a:lnTo>
                                    <a:pt x="576" y="640"/>
                                  </a:lnTo>
                                  <a:lnTo>
                                    <a:pt x="585" y="633"/>
                                  </a:lnTo>
                                  <a:lnTo>
                                    <a:pt x="608" y="633"/>
                                  </a:lnTo>
                                  <a:lnTo>
                                    <a:pt x="614" y="641"/>
                                  </a:lnTo>
                                  <a:lnTo>
                                    <a:pt x="614" y="706"/>
                                  </a:lnTo>
                                  <a:lnTo>
                                    <a:pt x="640" y="706"/>
                                  </a:lnTo>
                                  <a:lnTo>
                                    <a:pt x="640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642506" name="Freeform 415"/>
                          <wps:cNvSpPr>
                            <a:spLocks/>
                          </wps:cNvSpPr>
                          <wps:spPr bwMode="auto">
                            <a:xfrm>
                              <a:off x="15013" y="2498"/>
                              <a:ext cx="1436" cy="716"/>
                            </a:xfrm>
                            <a:custGeom>
                              <a:avLst/>
                              <a:gdLst>
                                <a:gd name="T0" fmla="*/ 815 w 1436"/>
                                <a:gd name="T1" fmla="*/ 646 h 716"/>
                                <a:gd name="T2" fmla="*/ 812 w 1436"/>
                                <a:gd name="T3" fmla="*/ 631 h 716"/>
                                <a:gd name="T4" fmla="*/ 805 w 1436"/>
                                <a:gd name="T5" fmla="*/ 619 h 716"/>
                                <a:gd name="T6" fmla="*/ 793 w 1436"/>
                                <a:gd name="T7" fmla="*/ 612 h 716"/>
                                <a:gd name="T8" fmla="*/ 778 w 1436"/>
                                <a:gd name="T9" fmla="*/ 609 h 716"/>
                                <a:gd name="T10" fmla="*/ 766 w 1436"/>
                                <a:gd name="T11" fmla="*/ 609 h 716"/>
                                <a:gd name="T12" fmla="*/ 753 w 1436"/>
                                <a:gd name="T13" fmla="*/ 613 h 716"/>
                                <a:gd name="T14" fmla="*/ 746 w 1436"/>
                                <a:gd name="T15" fmla="*/ 625 h 716"/>
                                <a:gd name="T16" fmla="*/ 739 w 1436"/>
                                <a:gd name="T17" fmla="*/ 615 h 716"/>
                                <a:gd name="T18" fmla="*/ 728 w 1436"/>
                                <a:gd name="T19" fmla="*/ 609 h 716"/>
                                <a:gd name="T20" fmla="*/ 704 w 1436"/>
                                <a:gd name="T21" fmla="*/ 609 h 716"/>
                                <a:gd name="T22" fmla="*/ 693 w 1436"/>
                                <a:gd name="T23" fmla="*/ 613 h 716"/>
                                <a:gd name="T24" fmla="*/ 687 w 1436"/>
                                <a:gd name="T25" fmla="*/ 623 h 716"/>
                                <a:gd name="T26" fmla="*/ 687 w 1436"/>
                                <a:gd name="T27" fmla="*/ 612 h 716"/>
                                <a:gd name="T28" fmla="*/ 662 w 1436"/>
                                <a:gd name="T29" fmla="*/ 612 h 716"/>
                                <a:gd name="T30" fmla="*/ 662 w 1436"/>
                                <a:gd name="T31" fmla="*/ 706 h 716"/>
                                <a:gd name="T32" fmla="*/ 687 w 1436"/>
                                <a:gd name="T33" fmla="*/ 706 h 716"/>
                                <a:gd name="T34" fmla="*/ 687 w 1436"/>
                                <a:gd name="T35" fmla="*/ 640 h 716"/>
                                <a:gd name="T36" fmla="*/ 697 w 1436"/>
                                <a:gd name="T37" fmla="*/ 633 h 716"/>
                                <a:gd name="T38" fmla="*/ 719 w 1436"/>
                                <a:gd name="T39" fmla="*/ 633 h 716"/>
                                <a:gd name="T40" fmla="*/ 726 w 1436"/>
                                <a:gd name="T41" fmla="*/ 641 h 716"/>
                                <a:gd name="T42" fmla="*/ 726 w 1436"/>
                                <a:gd name="T43" fmla="*/ 706 h 716"/>
                                <a:gd name="T44" fmla="*/ 751 w 1436"/>
                                <a:gd name="T45" fmla="*/ 706 h 716"/>
                                <a:gd name="T46" fmla="*/ 751 w 1436"/>
                                <a:gd name="T47" fmla="*/ 640 h 716"/>
                                <a:gd name="T48" fmla="*/ 760 w 1436"/>
                                <a:gd name="T49" fmla="*/ 633 h 716"/>
                                <a:gd name="T50" fmla="*/ 783 w 1436"/>
                                <a:gd name="T51" fmla="*/ 633 h 716"/>
                                <a:gd name="T52" fmla="*/ 790 w 1436"/>
                                <a:gd name="T53" fmla="*/ 641 h 716"/>
                                <a:gd name="T54" fmla="*/ 790 w 1436"/>
                                <a:gd name="T55" fmla="*/ 706 h 716"/>
                                <a:gd name="T56" fmla="*/ 815 w 1436"/>
                                <a:gd name="T57" fmla="*/ 706 h 716"/>
                                <a:gd name="T58" fmla="*/ 815 w 1436"/>
                                <a:gd name="T59" fmla="*/ 646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36" h="716">
                                  <a:moveTo>
                                    <a:pt x="815" y="646"/>
                                  </a:moveTo>
                                  <a:lnTo>
                                    <a:pt x="812" y="631"/>
                                  </a:lnTo>
                                  <a:lnTo>
                                    <a:pt x="805" y="619"/>
                                  </a:lnTo>
                                  <a:lnTo>
                                    <a:pt x="793" y="612"/>
                                  </a:lnTo>
                                  <a:lnTo>
                                    <a:pt x="778" y="609"/>
                                  </a:lnTo>
                                  <a:lnTo>
                                    <a:pt x="766" y="609"/>
                                  </a:lnTo>
                                  <a:lnTo>
                                    <a:pt x="753" y="613"/>
                                  </a:lnTo>
                                  <a:lnTo>
                                    <a:pt x="746" y="625"/>
                                  </a:lnTo>
                                  <a:lnTo>
                                    <a:pt x="739" y="615"/>
                                  </a:lnTo>
                                  <a:lnTo>
                                    <a:pt x="728" y="609"/>
                                  </a:lnTo>
                                  <a:lnTo>
                                    <a:pt x="704" y="609"/>
                                  </a:lnTo>
                                  <a:lnTo>
                                    <a:pt x="693" y="613"/>
                                  </a:lnTo>
                                  <a:lnTo>
                                    <a:pt x="687" y="623"/>
                                  </a:lnTo>
                                  <a:lnTo>
                                    <a:pt x="687" y="612"/>
                                  </a:lnTo>
                                  <a:lnTo>
                                    <a:pt x="662" y="612"/>
                                  </a:lnTo>
                                  <a:lnTo>
                                    <a:pt x="662" y="706"/>
                                  </a:lnTo>
                                  <a:lnTo>
                                    <a:pt x="687" y="706"/>
                                  </a:lnTo>
                                  <a:lnTo>
                                    <a:pt x="687" y="640"/>
                                  </a:lnTo>
                                  <a:lnTo>
                                    <a:pt x="697" y="633"/>
                                  </a:lnTo>
                                  <a:lnTo>
                                    <a:pt x="719" y="633"/>
                                  </a:lnTo>
                                  <a:lnTo>
                                    <a:pt x="726" y="641"/>
                                  </a:lnTo>
                                  <a:lnTo>
                                    <a:pt x="726" y="706"/>
                                  </a:lnTo>
                                  <a:lnTo>
                                    <a:pt x="751" y="706"/>
                                  </a:lnTo>
                                  <a:lnTo>
                                    <a:pt x="751" y="640"/>
                                  </a:lnTo>
                                  <a:lnTo>
                                    <a:pt x="760" y="633"/>
                                  </a:lnTo>
                                  <a:lnTo>
                                    <a:pt x="783" y="633"/>
                                  </a:lnTo>
                                  <a:lnTo>
                                    <a:pt x="790" y="641"/>
                                  </a:lnTo>
                                  <a:lnTo>
                                    <a:pt x="790" y="706"/>
                                  </a:lnTo>
                                  <a:lnTo>
                                    <a:pt x="815" y="706"/>
                                  </a:lnTo>
                                  <a:lnTo>
                                    <a:pt x="815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605929" name="Freeform 416"/>
                          <wps:cNvSpPr>
                            <a:spLocks/>
                          </wps:cNvSpPr>
                          <wps:spPr bwMode="auto">
                            <a:xfrm>
                              <a:off x="15013" y="2498"/>
                              <a:ext cx="1436" cy="716"/>
                            </a:xfrm>
                            <a:custGeom>
                              <a:avLst/>
                              <a:gdLst>
                                <a:gd name="T0" fmla="*/ 925 w 1436"/>
                                <a:gd name="T1" fmla="*/ 659 h 716"/>
                                <a:gd name="T2" fmla="*/ 924 w 1436"/>
                                <a:gd name="T3" fmla="*/ 650 h 716"/>
                                <a:gd name="T4" fmla="*/ 922 w 1436"/>
                                <a:gd name="T5" fmla="*/ 639 h 716"/>
                                <a:gd name="T6" fmla="*/ 917 w 1436"/>
                                <a:gd name="T7" fmla="*/ 631 h 716"/>
                                <a:gd name="T8" fmla="*/ 912 w 1436"/>
                                <a:gd name="T9" fmla="*/ 623 h 716"/>
                                <a:gd name="T10" fmla="*/ 900 w 1436"/>
                                <a:gd name="T11" fmla="*/ 614 h 716"/>
                                <a:gd name="T12" fmla="*/ 900 w 1436"/>
                                <a:gd name="T13" fmla="*/ 650 h 716"/>
                                <a:gd name="T14" fmla="*/ 858 w 1436"/>
                                <a:gd name="T15" fmla="*/ 650 h 716"/>
                                <a:gd name="T16" fmla="*/ 860 w 1436"/>
                                <a:gd name="T17" fmla="*/ 638 h 716"/>
                                <a:gd name="T18" fmla="*/ 867 w 1436"/>
                                <a:gd name="T19" fmla="*/ 631 h 716"/>
                                <a:gd name="T20" fmla="*/ 890 w 1436"/>
                                <a:gd name="T21" fmla="*/ 631 h 716"/>
                                <a:gd name="T22" fmla="*/ 897 w 1436"/>
                                <a:gd name="T23" fmla="*/ 638 h 716"/>
                                <a:gd name="T24" fmla="*/ 900 w 1436"/>
                                <a:gd name="T25" fmla="*/ 650 h 716"/>
                                <a:gd name="T26" fmla="*/ 900 w 1436"/>
                                <a:gd name="T27" fmla="*/ 614 h 716"/>
                                <a:gd name="T28" fmla="*/ 898 w 1436"/>
                                <a:gd name="T29" fmla="*/ 613 h 716"/>
                                <a:gd name="T30" fmla="*/ 879 w 1436"/>
                                <a:gd name="T31" fmla="*/ 609 h 716"/>
                                <a:gd name="T32" fmla="*/ 860 w 1436"/>
                                <a:gd name="T33" fmla="*/ 613 h 716"/>
                                <a:gd name="T34" fmla="*/ 845 w 1436"/>
                                <a:gd name="T35" fmla="*/ 623 h 716"/>
                                <a:gd name="T36" fmla="*/ 835 w 1436"/>
                                <a:gd name="T37" fmla="*/ 639 h 716"/>
                                <a:gd name="T38" fmla="*/ 831 w 1436"/>
                                <a:gd name="T39" fmla="*/ 659 h 716"/>
                                <a:gd name="T40" fmla="*/ 835 w 1436"/>
                                <a:gd name="T41" fmla="*/ 680 h 716"/>
                                <a:gd name="T42" fmla="*/ 845 w 1436"/>
                                <a:gd name="T43" fmla="*/ 695 h 716"/>
                                <a:gd name="T44" fmla="*/ 861 w 1436"/>
                                <a:gd name="T45" fmla="*/ 705 h 716"/>
                                <a:gd name="T46" fmla="*/ 880 w 1436"/>
                                <a:gd name="T47" fmla="*/ 709 h 716"/>
                                <a:gd name="T48" fmla="*/ 892 w 1436"/>
                                <a:gd name="T49" fmla="*/ 708 h 716"/>
                                <a:gd name="T50" fmla="*/ 903 w 1436"/>
                                <a:gd name="T51" fmla="*/ 705 h 716"/>
                                <a:gd name="T52" fmla="*/ 912 w 1436"/>
                                <a:gd name="T53" fmla="*/ 701 h 716"/>
                                <a:gd name="T54" fmla="*/ 921 w 1436"/>
                                <a:gd name="T55" fmla="*/ 694 h 716"/>
                                <a:gd name="T56" fmla="*/ 914 w 1436"/>
                                <a:gd name="T57" fmla="*/ 687 h 716"/>
                                <a:gd name="T58" fmla="*/ 906 w 1436"/>
                                <a:gd name="T59" fmla="*/ 678 h 716"/>
                                <a:gd name="T60" fmla="*/ 899 w 1436"/>
                                <a:gd name="T61" fmla="*/ 684 h 716"/>
                                <a:gd name="T62" fmla="*/ 890 w 1436"/>
                                <a:gd name="T63" fmla="*/ 687 h 716"/>
                                <a:gd name="T64" fmla="*/ 870 w 1436"/>
                                <a:gd name="T65" fmla="*/ 687 h 716"/>
                                <a:gd name="T66" fmla="*/ 860 w 1436"/>
                                <a:gd name="T67" fmla="*/ 681 h 716"/>
                                <a:gd name="T68" fmla="*/ 858 w 1436"/>
                                <a:gd name="T69" fmla="*/ 667 h 716"/>
                                <a:gd name="T70" fmla="*/ 925 w 1436"/>
                                <a:gd name="T71" fmla="*/ 667 h 716"/>
                                <a:gd name="T72" fmla="*/ 925 w 1436"/>
                                <a:gd name="T73" fmla="*/ 665 h 716"/>
                                <a:gd name="T74" fmla="*/ 925 w 1436"/>
                                <a:gd name="T75" fmla="*/ 659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36" h="716">
                                  <a:moveTo>
                                    <a:pt x="925" y="659"/>
                                  </a:moveTo>
                                  <a:lnTo>
                                    <a:pt x="924" y="650"/>
                                  </a:lnTo>
                                  <a:lnTo>
                                    <a:pt x="922" y="639"/>
                                  </a:lnTo>
                                  <a:lnTo>
                                    <a:pt x="917" y="631"/>
                                  </a:lnTo>
                                  <a:lnTo>
                                    <a:pt x="912" y="623"/>
                                  </a:lnTo>
                                  <a:lnTo>
                                    <a:pt x="900" y="614"/>
                                  </a:lnTo>
                                  <a:lnTo>
                                    <a:pt x="900" y="650"/>
                                  </a:lnTo>
                                  <a:lnTo>
                                    <a:pt x="858" y="650"/>
                                  </a:lnTo>
                                  <a:lnTo>
                                    <a:pt x="860" y="638"/>
                                  </a:lnTo>
                                  <a:lnTo>
                                    <a:pt x="867" y="631"/>
                                  </a:lnTo>
                                  <a:lnTo>
                                    <a:pt x="890" y="631"/>
                                  </a:lnTo>
                                  <a:lnTo>
                                    <a:pt x="897" y="638"/>
                                  </a:lnTo>
                                  <a:lnTo>
                                    <a:pt x="900" y="650"/>
                                  </a:lnTo>
                                  <a:lnTo>
                                    <a:pt x="900" y="614"/>
                                  </a:lnTo>
                                  <a:lnTo>
                                    <a:pt x="898" y="613"/>
                                  </a:lnTo>
                                  <a:lnTo>
                                    <a:pt x="879" y="609"/>
                                  </a:lnTo>
                                  <a:lnTo>
                                    <a:pt x="860" y="613"/>
                                  </a:lnTo>
                                  <a:lnTo>
                                    <a:pt x="845" y="623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31" y="659"/>
                                  </a:lnTo>
                                  <a:lnTo>
                                    <a:pt x="835" y="680"/>
                                  </a:lnTo>
                                  <a:lnTo>
                                    <a:pt x="845" y="695"/>
                                  </a:lnTo>
                                  <a:lnTo>
                                    <a:pt x="861" y="705"/>
                                  </a:lnTo>
                                  <a:lnTo>
                                    <a:pt x="880" y="709"/>
                                  </a:lnTo>
                                  <a:lnTo>
                                    <a:pt x="892" y="708"/>
                                  </a:lnTo>
                                  <a:lnTo>
                                    <a:pt x="903" y="705"/>
                                  </a:lnTo>
                                  <a:lnTo>
                                    <a:pt x="912" y="701"/>
                                  </a:lnTo>
                                  <a:lnTo>
                                    <a:pt x="921" y="694"/>
                                  </a:lnTo>
                                  <a:lnTo>
                                    <a:pt x="914" y="687"/>
                                  </a:lnTo>
                                  <a:lnTo>
                                    <a:pt x="906" y="678"/>
                                  </a:lnTo>
                                  <a:lnTo>
                                    <a:pt x="899" y="684"/>
                                  </a:lnTo>
                                  <a:lnTo>
                                    <a:pt x="890" y="687"/>
                                  </a:lnTo>
                                  <a:lnTo>
                                    <a:pt x="870" y="687"/>
                                  </a:lnTo>
                                  <a:lnTo>
                                    <a:pt x="860" y="681"/>
                                  </a:lnTo>
                                  <a:lnTo>
                                    <a:pt x="858" y="667"/>
                                  </a:lnTo>
                                  <a:lnTo>
                                    <a:pt x="925" y="667"/>
                                  </a:lnTo>
                                  <a:lnTo>
                                    <a:pt x="925" y="665"/>
                                  </a:lnTo>
                                  <a:lnTo>
                                    <a:pt x="925" y="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886320" name="Freeform 417"/>
                          <wps:cNvSpPr>
                            <a:spLocks/>
                          </wps:cNvSpPr>
                          <wps:spPr bwMode="auto">
                            <a:xfrm>
                              <a:off x="15013" y="2498"/>
                              <a:ext cx="1436" cy="716"/>
                            </a:xfrm>
                            <a:custGeom>
                              <a:avLst/>
                              <a:gdLst>
                                <a:gd name="T0" fmla="*/ 1031 w 1436"/>
                                <a:gd name="T1" fmla="*/ 646 h 716"/>
                                <a:gd name="T2" fmla="*/ 1029 w 1436"/>
                                <a:gd name="T3" fmla="*/ 631 h 716"/>
                                <a:gd name="T4" fmla="*/ 1021 w 1436"/>
                                <a:gd name="T5" fmla="*/ 619 h 716"/>
                                <a:gd name="T6" fmla="*/ 1009 w 1436"/>
                                <a:gd name="T7" fmla="*/ 612 h 716"/>
                                <a:gd name="T8" fmla="*/ 995 w 1436"/>
                                <a:gd name="T9" fmla="*/ 609 h 716"/>
                                <a:gd name="T10" fmla="*/ 984 w 1436"/>
                                <a:gd name="T11" fmla="*/ 609 h 716"/>
                                <a:gd name="T12" fmla="*/ 974 w 1436"/>
                                <a:gd name="T13" fmla="*/ 613 h 716"/>
                                <a:gd name="T14" fmla="*/ 967 w 1436"/>
                                <a:gd name="T15" fmla="*/ 623 h 716"/>
                                <a:gd name="T16" fmla="*/ 967 w 1436"/>
                                <a:gd name="T17" fmla="*/ 612 h 716"/>
                                <a:gd name="T18" fmla="*/ 942 w 1436"/>
                                <a:gd name="T19" fmla="*/ 612 h 716"/>
                                <a:gd name="T20" fmla="*/ 942 w 1436"/>
                                <a:gd name="T21" fmla="*/ 706 h 716"/>
                                <a:gd name="T22" fmla="*/ 968 w 1436"/>
                                <a:gd name="T23" fmla="*/ 706 h 716"/>
                                <a:gd name="T24" fmla="*/ 968 w 1436"/>
                                <a:gd name="T25" fmla="*/ 640 h 716"/>
                                <a:gd name="T26" fmla="*/ 977 w 1436"/>
                                <a:gd name="T27" fmla="*/ 633 h 716"/>
                                <a:gd name="T28" fmla="*/ 999 w 1436"/>
                                <a:gd name="T29" fmla="*/ 633 h 716"/>
                                <a:gd name="T30" fmla="*/ 1006 w 1436"/>
                                <a:gd name="T31" fmla="*/ 641 h 716"/>
                                <a:gd name="T32" fmla="*/ 1006 w 1436"/>
                                <a:gd name="T33" fmla="*/ 706 h 716"/>
                                <a:gd name="T34" fmla="*/ 1031 w 1436"/>
                                <a:gd name="T35" fmla="*/ 706 h 716"/>
                                <a:gd name="T36" fmla="*/ 1031 w 1436"/>
                                <a:gd name="T37" fmla="*/ 646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36" h="716">
                                  <a:moveTo>
                                    <a:pt x="1031" y="646"/>
                                  </a:moveTo>
                                  <a:lnTo>
                                    <a:pt x="1029" y="631"/>
                                  </a:lnTo>
                                  <a:lnTo>
                                    <a:pt x="1021" y="619"/>
                                  </a:lnTo>
                                  <a:lnTo>
                                    <a:pt x="1009" y="612"/>
                                  </a:lnTo>
                                  <a:lnTo>
                                    <a:pt x="995" y="609"/>
                                  </a:lnTo>
                                  <a:lnTo>
                                    <a:pt x="984" y="609"/>
                                  </a:lnTo>
                                  <a:lnTo>
                                    <a:pt x="974" y="613"/>
                                  </a:lnTo>
                                  <a:lnTo>
                                    <a:pt x="967" y="623"/>
                                  </a:lnTo>
                                  <a:lnTo>
                                    <a:pt x="967" y="612"/>
                                  </a:lnTo>
                                  <a:lnTo>
                                    <a:pt x="942" y="612"/>
                                  </a:lnTo>
                                  <a:lnTo>
                                    <a:pt x="942" y="706"/>
                                  </a:lnTo>
                                  <a:lnTo>
                                    <a:pt x="968" y="706"/>
                                  </a:lnTo>
                                  <a:lnTo>
                                    <a:pt x="968" y="640"/>
                                  </a:lnTo>
                                  <a:lnTo>
                                    <a:pt x="977" y="633"/>
                                  </a:lnTo>
                                  <a:lnTo>
                                    <a:pt x="999" y="633"/>
                                  </a:lnTo>
                                  <a:lnTo>
                                    <a:pt x="1006" y="641"/>
                                  </a:lnTo>
                                  <a:lnTo>
                                    <a:pt x="1006" y="706"/>
                                  </a:lnTo>
                                  <a:lnTo>
                                    <a:pt x="1031" y="706"/>
                                  </a:lnTo>
                                  <a:lnTo>
                                    <a:pt x="1031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842719" name="Freeform 418"/>
                          <wps:cNvSpPr>
                            <a:spLocks/>
                          </wps:cNvSpPr>
                          <wps:spPr bwMode="auto">
                            <a:xfrm>
                              <a:off x="15013" y="2498"/>
                              <a:ext cx="1436" cy="716"/>
                            </a:xfrm>
                            <a:custGeom>
                              <a:avLst/>
                              <a:gdLst>
                                <a:gd name="T0" fmla="*/ 1128 w 1436"/>
                                <a:gd name="T1" fmla="*/ 699 h 716"/>
                                <a:gd name="T2" fmla="*/ 1119 w 1436"/>
                                <a:gd name="T3" fmla="*/ 679 h 716"/>
                                <a:gd name="T4" fmla="*/ 1114 w 1436"/>
                                <a:gd name="T5" fmla="*/ 682 h 716"/>
                                <a:gd name="T6" fmla="*/ 1107 w 1436"/>
                                <a:gd name="T7" fmla="*/ 685 h 716"/>
                                <a:gd name="T8" fmla="*/ 1101 w 1436"/>
                                <a:gd name="T9" fmla="*/ 685 h 716"/>
                                <a:gd name="T10" fmla="*/ 1093 w 1436"/>
                                <a:gd name="T11" fmla="*/ 685 h 716"/>
                                <a:gd name="T12" fmla="*/ 1087 w 1436"/>
                                <a:gd name="T13" fmla="*/ 681 h 716"/>
                                <a:gd name="T14" fmla="*/ 1087 w 1436"/>
                                <a:gd name="T15" fmla="*/ 634 h 716"/>
                                <a:gd name="T16" fmla="*/ 1121 w 1436"/>
                                <a:gd name="T17" fmla="*/ 634 h 716"/>
                                <a:gd name="T18" fmla="*/ 1121 w 1436"/>
                                <a:gd name="T19" fmla="*/ 612 h 716"/>
                                <a:gd name="T20" fmla="*/ 1087 w 1436"/>
                                <a:gd name="T21" fmla="*/ 612 h 716"/>
                                <a:gd name="T22" fmla="*/ 1087 w 1436"/>
                                <a:gd name="T23" fmla="*/ 584 h 716"/>
                                <a:gd name="T24" fmla="*/ 1061 w 1436"/>
                                <a:gd name="T25" fmla="*/ 584 h 716"/>
                                <a:gd name="T26" fmla="*/ 1061 w 1436"/>
                                <a:gd name="T27" fmla="*/ 612 h 716"/>
                                <a:gd name="T28" fmla="*/ 1043 w 1436"/>
                                <a:gd name="T29" fmla="*/ 612 h 716"/>
                                <a:gd name="T30" fmla="*/ 1043 w 1436"/>
                                <a:gd name="T31" fmla="*/ 634 h 716"/>
                                <a:gd name="T32" fmla="*/ 1061 w 1436"/>
                                <a:gd name="T33" fmla="*/ 634 h 716"/>
                                <a:gd name="T34" fmla="*/ 1061 w 1436"/>
                                <a:gd name="T35" fmla="*/ 671 h 716"/>
                                <a:gd name="T36" fmla="*/ 1064 w 1436"/>
                                <a:gd name="T37" fmla="*/ 687 h 716"/>
                                <a:gd name="T38" fmla="*/ 1070 w 1436"/>
                                <a:gd name="T39" fmla="*/ 699 h 716"/>
                                <a:gd name="T40" fmla="*/ 1081 w 1436"/>
                                <a:gd name="T41" fmla="*/ 706 h 716"/>
                                <a:gd name="T42" fmla="*/ 1097 w 1436"/>
                                <a:gd name="T43" fmla="*/ 709 h 716"/>
                                <a:gd name="T44" fmla="*/ 1110 w 1436"/>
                                <a:gd name="T45" fmla="*/ 709 h 716"/>
                                <a:gd name="T46" fmla="*/ 1120 w 1436"/>
                                <a:gd name="T47" fmla="*/ 704 h 716"/>
                                <a:gd name="T48" fmla="*/ 1128 w 1436"/>
                                <a:gd name="T49" fmla="*/ 699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36" h="716">
                                  <a:moveTo>
                                    <a:pt x="1128" y="699"/>
                                  </a:moveTo>
                                  <a:lnTo>
                                    <a:pt x="1119" y="679"/>
                                  </a:lnTo>
                                  <a:lnTo>
                                    <a:pt x="1114" y="682"/>
                                  </a:lnTo>
                                  <a:lnTo>
                                    <a:pt x="1107" y="685"/>
                                  </a:lnTo>
                                  <a:lnTo>
                                    <a:pt x="1101" y="685"/>
                                  </a:lnTo>
                                  <a:lnTo>
                                    <a:pt x="1093" y="685"/>
                                  </a:lnTo>
                                  <a:lnTo>
                                    <a:pt x="1087" y="681"/>
                                  </a:lnTo>
                                  <a:lnTo>
                                    <a:pt x="1087" y="634"/>
                                  </a:lnTo>
                                  <a:lnTo>
                                    <a:pt x="1121" y="634"/>
                                  </a:lnTo>
                                  <a:lnTo>
                                    <a:pt x="1121" y="612"/>
                                  </a:lnTo>
                                  <a:lnTo>
                                    <a:pt x="1087" y="612"/>
                                  </a:lnTo>
                                  <a:lnTo>
                                    <a:pt x="1087" y="584"/>
                                  </a:lnTo>
                                  <a:lnTo>
                                    <a:pt x="1061" y="584"/>
                                  </a:lnTo>
                                  <a:lnTo>
                                    <a:pt x="1061" y="612"/>
                                  </a:lnTo>
                                  <a:lnTo>
                                    <a:pt x="1043" y="612"/>
                                  </a:lnTo>
                                  <a:lnTo>
                                    <a:pt x="1043" y="634"/>
                                  </a:lnTo>
                                  <a:lnTo>
                                    <a:pt x="1061" y="634"/>
                                  </a:lnTo>
                                  <a:lnTo>
                                    <a:pt x="1061" y="671"/>
                                  </a:lnTo>
                                  <a:lnTo>
                                    <a:pt x="1064" y="687"/>
                                  </a:lnTo>
                                  <a:lnTo>
                                    <a:pt x="1070" y="699"/>
                                  </a:lnTo>
                                  <a:lnTo>
                                    <a:pt x="1081" y="706"/>
                                  </a:lnTo>
                                  <a:lnTo>
                                    <a:pt x="1097" y="709"/>
                                  </a:lnTo>
                                  <a:lnTo>
                                    <a:pt x="1110" y="709"/>
                                  </a:lnTo>
                                  <a:lnTo>
                                    <a:pt x="1120" y="704"/>
                                  </a:lnTo>
                                  <a:lnTo>
                                    <a:pt x="1128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415232" name="Freeform 419"/>
                          <wps:cNvSpPr>
                            <a:spLocks/>
                          </wps:cNvSpPr>
                          <wps:spPr bwMode="auto">
                            <a:xfrm>
                              <a:off x="15013" y="2498"/>
                              <a:ext cx="1436" cy="716"/>
                            </a:xfrm>
                            <a:custGeom>
                              <a:avLst/>
                              <a:gdLst>
                                <a:gd name="T0" fmla="*/ 1435 w 1436"/>
                                <a:gd name="T1" fmla="*/ 0 h 716"/>
                                <a:gd name="T2" fmla="*/ 1425 w 1436"/>
                                <a:gd name="T3" fmla="*/ 0 h 716"/>
                                <a:gd name="T4" fmla="*/ 1425 w 1436"/>
                                <a:gd name="T5" fmla="*/ 715 h 716"/>
                                <a:gd name="T6" fmla="*/ 1435 w 1436"/>
                                <a:gd name="T7" fmla="*/ 715 h 716"/>
                                <a:gd name="T8" fmla="*/ 1435 w 1436"/>
                                <a:gd name="T9" fmla="*/ 0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6" h="716">
                                  <a:moveTo>
                                    <a:pt x="1435" y="0"/>
                                  </a:moveTo>
                                  <a:lnTo>
                                    <a:pt x="1425" y="0"/>
                                  </a:lnTo>
                                  <a:lnTo>
                                    <a:pt x="1425" y="715"/>
                                  </a:lnTo>
                                  <a:lnTo>
                                    <a:pt x="1435" y="715"/>
                                  </a:lnTo>
                                  <a:lnTo>
                                    <a:pt x="1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43961079" name="Picture 42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4" y="2502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7887585" name="Picture 42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7" y="2508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85853302" name="Group 422"/>
                        <wpg:cNvGrpSpPr>
                          <a:grpSpLocks/>
                        </wpg:cNvGrpSpPr>
                        <wpg:grpSpPr bwMode="auto">
                          <a:xfrm>
                            <a:off x="14050" y="2127"/>
                            <a:ext cx="2138" cy="1212"/>
                            <a:chOff x="14050" y="2127"/>
                            <a:chExt cx="2138" cy="1212"/>
                          </a:xfrm>
                        </wpg:grpSpPr>
                        <wps:wsp>
                          <wps:cNvPr id="1318126592" name="Freeform 423"/>
                          <wps:cNvSpPr>
                            <a:spLocks/>
                          </wps:cNvSpPr>
                          <wps:spPr bwMode="auto">
                            <a:xfrm>
                              <a:off x="14050" y="2127"/>
                              <a:ext cx="2138" cy="1212"/>
                            </a:xfrm>
                            <a:custGeom>
                              <a:avLst/>
                              <a:gdLst>
                                <a:gd name="T0" fmla="*/ 945 w 2138"/>
                                <a:gd name="T1" fmla="*/ 380 h 1212"/>
                                <a:gd name="T2" fmla="*/ 1122 w 2138"/>
                                <a:gd name="T3" fmla="*/ 0 h 1212"/>
                                <a:gd name="T4" fmla="*/ 578 w 2138"/>
                                <a:gd name="T5" fmla="*/ 383 h 1212"/>
                                <a:gd name="T6" fmla="*/ 501 w 2138"/>
                                <a:gd name="T7" fmla="*/ 651 h 1212"/>
                                <a:gd name="T8" fmla="*/ 578 w 2138"/>
                                <a:gd name="T9" fmla="*/ 383 h 1212"/>
                                <a:gd name="T10" fmla="*/ 0 w 2138"/>
                                <a:gd name="T11" fmla="*/ 0 h 1212"/>
                                <a:gd name="T12" fmla="*/ 260 w 2138"/>
                                <a:gd name="T13" fmla="*/ 383 h 1212"/>
                                <a:gd name="T14" fmla="*/ 396 w 2138"/>
                                <a:gd name="T15" fmla="*/ 383 h 1212"/>
                                <a:gd name="T16" fmla="*/ 355 w 2138"/>
                                <a:gd name="T17" fmla="*/ 651 h 1212"/>
                                <a:gd name="T18" fmla="*/ 561 w 2138"/>
                                <a:gd name="T19" fmla="*/ 1211 h 1212"/>
                                <a:gd name="T20" fmla="*/ 826 w 2138"/>
                                <a:gd name="T21" fmla="*/ 638 h 1212"/>
                                <a:gd name="T22" fmla="*/ 793 w 2138"/>
                                <a:gd name="T23" fmla="*/ 652 h 1212"/>
                                <a:gd name="T24" fmla="*/ 756 w 2138"/>
                                <a:gd name="T25" fmla="*/ 657 h 1212"/>
                                <a:gd name="T26" fmla="*/ 654 w 2138"/>
                                <a:gd name="T27" fmla="*/ 617 h 1212"/>
                                <a:gd name="T28" fmla="*/ 612 w 2138"/>
                                <a:gd name="T29" fmla="*/ 517 h 1212"/>
                                <a:gd name="T30" fmla="*/ 654 w 2138"/>
                                <a:gd name="T31" fmla="*/ 417 h 1212"/>
                                <a:gd name="T32" fmla="*/ 756 w 2138"/>
                                <a:gd name="T33" fmla="*/ 377 h 1212"/>
                                <a:gd name="T34" fmla="*/ 826 w 2138"/>
                                <a:gd name="T35" fmla="*/ 395 h 1212"/>
                                <a:gd name="T36" fmla="*/ 876 w 2138"/>
                                <a:gd name="T37" fmla="*/ 445 h 1212"/>
                                <a:gd name="T38" fmla="*/ 803 w 2138"/>
                                <a:gd name="T39" fmla="*/ 469 h 1212"/>
                                <a:gd name="T40" fmla="*/ 774 w 2138"/>
                                <a:gd name="T41" fmla="*/ 452 h 1212"/>
                                <a:gd name="T42" fmla="*/ 730 w 2138"/>
                                <a:gd name="T43" fmla="*/ 455 h 1212"/>
                                <a:gd name="T44" fmla="*/ 694 w 2138"/>
                                <a:gd name="T45" fmla="*/ 491 h 1212"/>
                                <a:gd name="T46" fmla="*/ 694 w 2138"/>
                                <a:gd name="T47" fmla="*/ 543 h 1212"/>
                                <a:gd name="T48" fmla="*/ 730 w 2138"/>
                                <a:gd name="T49" fmla="*/ 579 h 1212"/>
                                <a:gd name="T50" fmla="*/ 774 w 2138"/>
                                <a:gd name="T51" fmla="*/ 582 h 1212"/>
                                <a:gd name="T52" fmla="*/ 803 w 2138"/>
                                <a:gd name="T53" fmla="*/ 565 h 1212"/>
                                <a:gd name="T54" fmla="*/ 855 w 2138"/>
                                <a:gd name="T55" fmla="*/ 576 h 1212"/>
                                <a:gd name="T56" fmla="*/ 898 w 2138"/>
                                <a:gd name="T57" fmla="*/ 482 h 1212"/>
                                <a:gd name="T58" fmla="*/ 977 w 2138"/>
                                <a:gd name="T59" fmla="*/ 447 h 1212"/>
                                <a:gd name="T60" fmla="*/ 1052 w 2138"/>
                                <a:gd name="T61" fmla="*/ 654 h 1212"/>
                                <a:gd name="T62" fmla="*/ 1127 w 2138"/>
                                <a:gd name="T63" fmla="*/ 447 h 1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38" h="1212">
                                  <a:moveTo>
                                    <a:pt x="1127" y="380"/>
                                  </a:moveTo>
                                  <a:lnTo>
                                    <a:pt x="945" y="380"/>
                                  </a:lnTo>
                                  <a:lnTo>
                                    <a:pt x="947" y="377"/>
                                  </a:lnTo>
                                  <a:lnTo>
                                    <a:pt x="1122" y="0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578" y="383"/>
                                  </a:lnTo>
                                  <a:lnTo>
                                    <a:pt x="578" y="651"/>
                                  </a:lnTo>
                                  <a:lnTo>
                                    <a:pt x="501" y="651"/>
                                  </a:lnTo>
                                  <a:lnTo>
                                    <a:pt x="501" y="383"/>
                                  </a:lnTo>
                                  <a:lnTo>
                                    <a:pt x="578" y="383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7" y="383"/>
                                  </a:lnTo>
                                  <a:lnTo>
                                    <a:pt x="260" y="383"/>
                                  </a:lnTo>
                                  <a:lnTo>
                                    <a:pt x="328" y="529"/>
                                  </a:lnTo>
                                  <a:lnTo>
                                    <a:pt x="396" y="383"/>
                                  </a:lnTo>
                                  <a:lnTo>
                                    <a:pt x="479" y="383"/>
                                  </a:lnTo>
                                  <a:lnTo>
                                    <a:pt x="355" y="651"/>
                                  </a:lnTo>
                                  <a:lnTo>
                                    <a:pt x="301" y="651"/>
                                  </a:lnTo>
                                  <a:lnTo>
                                    <a:pt x="561" y="1211"/>
                                  </a:lnTo>
                                  <a:lnTo>
                                    <a:pt x="817" y="657"/>
                                  </a:lnTo>
                                  <a:lnTo>
                                    <a:pt x="826" y="638"/>
                                  </a:lnTo>
                                  <a:lnTo>
                                    <a:pt x="810" y="646"/>
                                  </a:lnTo>
                                  <a:lnTo>
                                    <a:pt x="793" y="652"/>
                                  </a:lnTo>
                                  <a:lnTo>
                                    <a:pt x="775" y="656"/>
                                  </a:lnTo>
                                  <a:lnTo>
                                    <a:pt x="756" y="657"/>
                                  </a:lnTo>
                                  <a:lnTo>
                                    <a:pt x="700" y="646"/>
                                  </a:lnTo>
                                  <a:lnTo>
                                    <a:pt x="654" y="617"/>
                                  </a:lnTo>
                                  <a:lnTo>
                                    <a:pt x="623" y="572"/>
                                  </a:lnTo>
                                  <a:lnTo>
                                    <a:pt x="612" y="517"/>
                                  </a:lnTo>
                                  <a:lnTo>
                                    <a:pt x="623" y="461"/>
                                  </a:lnTo>
                                  <a:lnTo>
                                    <a:pt x="654" y="417"/>
                                  </a:lnTo>
                                  <a:lnTo>
                                    <a:pt x="700" y="387"/>
                                  </a:lnTo>
                                  <a:lnTo>
                                    <a:pt x="756" y="377"/>
                                  </a:lnTo>
                                  <a:lnTo>
                                    <a:pt x="793" y="381"/>
                                  </a:lnTo>
                                  <a:lnTo>
                                    <a:pt x="826" y="395"/>
                                  </a:lnTo>
                                  <a:lnTo>
                                    <a:pt x="854" y="417"/>
                                  </a:lnTo>
                                  <a:lnTo>
                                    <a:pt x="876" y="445"/>
                                  </a:lnTo>
                                  <a:lnTo>
                                    <a:pt x="814" y="482"/>
                                  </a:lnTo>
                                  <a:lnTo>
                                    <a:pt x="803" y="469"/>
                                  </a:lnTo>
                                  <a:lnTo>
                                    <a:pt x="790" y="459"/>
                                  </a:lnTo>
                                  <a:lnTo>
                                    <a:pt x="774" y="452"/>
                                  </a:lnTo>
                                  <a:lnTo>
                                    <a:pt x="756" y="450"/>
                                  </a:lnTo>
                                  <a:lnTo>
                                    <a:pt x="730" y="455"/>
                                  </a:lnTo>
                                  <a:lnTo>
                                    <a:pt x="708" y="469"/>
                                  </a:lnTo>
                                  <a:lnTo>
                                    <a:pt x="694" y="491"/>
                                  </a:lnTo>
                                  <a:lnTo>
                                    <a:pt x="689" y="517"/>
                                  </a:lnTo>
                                  <a:lnTo>
                                    <a:pt x="694" y="543"/>
                                  </a:lnTo>
                                  <a:lnTo>
                                    <a:pt x="708" y="564"/>
                                  </a:lnTo>
                                  <a:lnTo>
                                    <a:pt x="730" y="579"/>
                                  </a:lnTo>
                                  <a:lnTo>
                                    <a:pt x="756" y="584"/>
                                  </a:lnTo>
                                  <a:lnTo>
                                    <a:pt x="774" y="582"/>
                                  </a:lnTo>
                                  <a:lnTo>
                                    <a:pt x="790" y="575"/>
                                  </a:lnTo>
                                  <a:lnTo>
                                    <a:pt x="803" y="565"/>
                                  </a:lnTo>
                                  <a:lnTo>
                                    <a:pt x="814" y="551"/>
                                  </a:lnTo>
                                  <a:lnTo>
                                    <a:pt x="855" y="576"/>
                                  </a:lnTo>
                                  <a:lnTo>
                                    <a:pt x="866" y="551"/>
                                  </a:lnTo>
                                  <a:lnTo>
                                    <a:pt x="898" y="482"/>
                                  </a:lnTo>
                                  <a:lnTo>
                                    <a:pt x="914" y="447"/>
                                  </a:lnTo>
                                  <a:lnTo>
                                    <a:pt x="977" y="447"/>
                                  </a:lnTo>
                                  <a:lnTo>
                                    <a:pt x="977" y="654"/>
                                  </a:lnTo>
                                  <a:lnTo>
                                    <a:pt x="1052" y="654"/>
                                  </a:lnTo>
                                  <a:lnTo>
                                    <a:pt x="1052" y="447"/>
                                  </a:lnTo>
                                  <a:lnTo>
                                    <a:pt x="1127" y="447"/>
                                  </a:lnTo>
                                  <a:lnTo>
                                    <a:pt x="1127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992638" name="Freeform 424"/>
                          <wps:cNvSpPr>
                            <a:spLocks/>
                          </wps:cNvSpPr>
                          <wps:spPr bwMode="auto">
                            <a:xfrm>
                              <a:off x="14050" y="2127"/>
                              <a:ext cx="2138" cy="1212"/>
                            </a:xfrm>
                            <a:custGeom>
                              <a:avLst/>
                              <a:gdLst>
                                <a:gd name="T0" fmla="*/ 1827 w 2138"/>
                                <a:gd name="T1" fmla="*/ 380 h 1212"/>
                                <a:gd name="T2" fmla="*/ 1751 w 2138"/>
                                <a:gd name="T3" fmla="*/ 380 h 1212"/>
                                <a:gd name="T4" fmla="*/ 1751 w 2138"/>
                                <a:gd name="T5" fmla="*/ 654 h 1212"/>
                                <a:gd name="T6" fmla="*/ 1827 w 2138"/>
                                <a:gd name="T7" fmla="*/ 654 h 1212"/>
                                <a:gd name="T8" fmla="*/ 1827 w 2138"/>
                                <a:gd name="T9" fmla="*/ 380 h 1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8" h="1212">
                                  <a:moveTo>
                                    <a:pt x="1827" y="380"/>
                                  </a:moveTo>
                                  <a:lnTo>
                                    <a:pt x="1751" y="380"/>
                                  </a:lnTo>
                                  <a:lnTo>
                                    <a:pt x="1751" y="654"/>
                                  </a:lnTo>
                                  <a:lnTo>
                                    <a:pt x="1827" y="654"/>
                                  </a:lnTo>
                                  <a:lnTo>
                                    <a:pt x="1827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027669" name="Freeform 425"/>
                          <wps:cNvSpPr>
                            <a:spLocks/>
                          </wps:cNvSpPr>
                          <wps:spPr bwMode="auto">
                            <a:xfrm>
                              <a:off x="14050" y="2127"/>
                              <a:ext cx="2138" cy="1212"/>
                            </a:xfrm>
                            <a:custGeom>
                              <a:avLst/>
                              <a:gdLst>
                                <a:gd name="T0" fmla="*/ 2137 w 2138"/>
                                <a:gd name="T1" fmla="*/ 654 h 1212"/>
                                <a:gd name="T2" fmla="*/ 2123 w 2138"/>
                                <a:gd name="T3" fmla="*/ 623 h 1212"/>
                                <a:gd name="T4" fmla="*/ 2093 w 2138"/>
                                <a:gd name="T5" fmla="*/ 558 h 1212"/>
                                <a:gd name="T6" fmla="*/ 2068 w 2138"/>
                                <a:gd name="T7" fmla="*/ 505 h 1212"/>
                                <a:gd name="T8" fmla="*/ 2021 w 2138"/>
                                <a:gd name="T9" fmla="*/ 402 h 1212"/>
                                <a:gd name="T10" fmla="*/ 2021 w 2138"/>
                                <a:gd name="T11" fmla="*/ 558 h 1212"/>
                                <a:gd name="T12" fmla="*/ 1973 w 2138"/>
                                <a:gd name="T13" fmla="*/ 558 h 1212"/>
                                <a:gd name="T14" fmla="*/ 1996 w 2138"/>
                                <a:gd name="T15" fmla="*/ 505 h 1212"/>
                                <a:gd name="T16" fmla="*/ 1997 w 2138"/>
                                <a:gd name="T17" fmla="*/ 505 h 1212"/>
                                <a:gd name="T18" fmla="*/ 2021 w 2138"/>
                                <a:gd name="T19" fmla="*/ 558 h 1212"/>
                                <a:gd name="T20" fmla="*/ 2021 w 2138"/>
                                <a:gd name="T21" fmla="*/ 402 h 1212"/>
                                <a:gd name="T22" fmla="*/ 2011 w 2138"/>
                                <a:gd name="T23" fmla="*/ 380 h 1212"/>
                                <a:gd name="T24" fmla="*/ 1983 w 2138"/>
                                <a:gd name="T25" fmla="*/ 380 h 1212"/>
                                <a:gd name="T26" fmla="*/ 1856 w 2138"/>
                                <a:gd name="T27" fmla="*/ 654 h 1212"/>
                                <a:gd name="T28" fmla="*/ 1936 w 2138"/>
                                <a:gd name="T29" fmla="*/ 654 h 1212"/>
                                <a:gd name="T30" fmla="*/ 1950 w 2138"/>
                                <a:gd name="T31" fmla="*/ 623 h 1212"/>
                                <a:gd name="T32" fmla="*/ 2044 w 2138"/>
                                <a:gd name="T33" fmla="*/ 623 h 1212"/>
                                <a:gd name="T34" fmla="*/ 2057 w 2138"/>
                                <a:gd name="T35" fmla="*/ 654 h 1212"/>
                                <a:gd name="T36" fmla="*/ 2137 w 2138"/>
                                <a:gd name="T37" fmla="*/ 654 h 1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38" h="1212">
                                  <a:moveTo>
                                    <a:pt x="2137" y="654"/>
                                  </a:moveTo>
                                  <a:lnTo>
                                    <a:pt x="2123" y="623"/>
                                  </a:lnTo>
                                  <a:lnTo>
                                    <a:pt x="2093" y="558"/>
                                  </a:lnTo>
                                  <a:lnTo>
                                    <a:pt x="2068" y="505"/>
                                  </a:lnTo>
                                  <a:lnTo>
                                    <a:pt x="2021" y="402"/>
                                  </a:lnTo>
                                  <a:lnTo>
                                    <a:pt x="2021" y="558"/>
                                  </a:lnTo>
                                  <a:lnTo>
                                    <a:pt x="1973" y="558"/>
                                  </a:lnTo>
                                  <a:lnTo>
                                    <a:pt x="1996" y="505"/>
                                  </a:lnTo>
                                  <a:lnTo>
                                    <a:pt x="1997" y="505"/>
                                  </a:lnTo>
                                  <a:lnTo>
                                    <a:pt x="2021" y="558"/>
                                  </a:lnTo>
                                  <a:lnTo>
                                    <a:pt x="2021" y="402"/>
                                  </a:lnTo>
                                  <a:lnTo>
                                    <a:pt x="2011" y="380"/>
                                  </a:lnTo>
                                  <a:lnTo>
                                    <a:pt x="1983" y="380"/>
                                  </a:lnTo>
                                  <a:lnTo>
                                    <a:pt x="1856" y="654"/>
                                  </a:lnTo>
                                  <a:lnTo>
                                    <a:pt x="1936" y="654"/>
                                  </a:lnTo>
                                  <a:lnTo>
                                    <a:pt x="1950" y="623"/>
                                  </a:lnTo>
                                  <a:lnTo>
                                    <a:pt x="2044" y="623"/>
                                  </a:lnTo>
                                  <a:lnTo>
                                    <a:pt x="2057" y="654"/>
                                  </a:lnTo>
                                  <a:lnTo>
                                    <a:pt x="2137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74300210" name="Picture 42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5" y="2499"/>
                            <a:ext cx="13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9788055" name="Freeform 427"/>
                        <wps:cNvSpPr>
                          <a:spLocks/>
                        </wps:cNvSpPr>
                        <wps:spPr bwMode="auto">
                          <a:xfrm>
                            <a:off x="9049" y="4016"/>
                            <a:ext cx="6799" cy="7737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7737"/>
                              <a:gd name="T2" fmla="*/ 0 w 6799"/>
                              <a:gd name="T3" fmla="*/ 0 h 7737"/>
                              <a:gd name="T4" fmla="*/ 0 w 6799"/>
                              <a:gd name="T5" fmla="*/ 7736 h 7737"/>
                              <a:gd name="T6" fmla="*/ 6798 w 6799"/>
                              <a:gd name="T7" fmla="*/ 7736 h 7737"/>
                              <a:gd name="T8" fmla="*/ 6798 w 6799"/>
                              <a:gd name="T9" fmla="*/ 0 h 7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7737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36"/>
                                </a:lnTo>
                                <a:lnTo>
                                  <a:pt x="6798" y="7736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1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282089" name="Freeform 428"/>
                        <wps:cNvSpPr>
                          <a:spLocks/>
                        </wps:cNvSpPr>
                        <wps:spPr bwMode="auto">
                          <a:xfrm>
                            <a:off x="9332" y="4739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157118" name="Freeform 429"/>
                        <wps:cNvSpPr>
                          <a:spLocks/>
                        </wps:cNvSpPr>
                        <wps:spPr bwMode="auto">
                          <a:xfrm>
                            <a:off x="9332" y="4739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449179" name="Freeform 430"/>
                        <wps:cNvSpPr>
                          <a:spLocks/>
                        </wps:cNvSpPr>
                        <wps:spPr bwMode="auto">
                          <a:xfrm>
                            <a:off x="9332" y="5419"/>
                            <a:ext cx="6232" cy="3884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3884"/>
                              <a:gd name="T2" fmla="*/ 0 w 6232"/>
                              <a:gd name="T3" fmla="*/ 0 h 3884"/>
                              <a:gd name="T4" fmla="*/ 0 w 6232"/>
                              <a:gd name="T5" fmla="*/ 3883 h 3884"/>
                              <a:gd name="T6" fmla="*/ 6231 w 6232"/>
                              <a:gd name="T7" fmla="*/ 3883 h 3884"/>
                              <a:gd name="T8" fmla="*/ 6231 w 6232"/>
                              <a:gd name="T9" fmla="*/ 0 h 3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3884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3"/>
                                </a:lnTo>
                                <a:lnTo>
                                  <a:pt x="6231" y="3883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603656" name="Freeform 431"/>
                        <wps:cNvSpPr>
                          <a:spLocks/>
                        </wps:cNvSpPr>
                        <wps:spPr bwMode="auto">
                          <a:xfrm>
                            <a:off x="9616" y="6260"/>
                            <a:ext cx="5665" cy="737"/>
                          </a:xfrm>
                          <a:custGeom>
                            <a:avLst/>
                            <a:gdLst>
                              <a:gd name="T0" fmla="*/ 5664 w 5665"/>
                              <a:gd name="T1" fmla="*/ 0 h 737"/>
                              <a:gd name="T2" fmla="*/ 0 w 5665"/>
                              <a:gd name="T3" fmla="*/ 0 h 737"/>
                              <a:gd name="T4" fmla="*/ 0 w 5665"/>
                              <a:gd name="T5" fmla="*/ 737 h 737"/>
                              <a:gd name="T6" fmla="*/ 5664 w 5665"/>
                              <a:gd name="T7" fmla="*/ 737 h 737"/>
                              <a:gd name="T8" fmla="*/ 5664 w 5665"/>
                              <a:gd name="T9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5" h="737">
                                <a:moveTo>
                                  <a:pt x="5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lnTo>
                                  <a:pt x="5664" y="737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598602" name="Freeform 432"/>
                        <wps:cNvSpPr>
                          <a:spLocks/>
                        </wps:cNvSpPr>
                        <wps:spPr bwMode="auto">
                          <a:xfrm>
                            <a:off x="9616" y="6260"/>
                            <a:ext cx="5665" cy="737"/>
                          </a:xfrm>
                          <a:custGeom>
                            <a:avLst/>
                            <a:gdLst>
                              <a:gd name="T0" fmla="*/ 0 w 5665"/>
                              <a:gd name="T1" fmla="*/ 737 h 737"/>
                              <a:gd name="T2" fmla="*/ 5664 w 5665"/>
                              <a:gd name="T3" fmla="*/ 737 h 737"/>
                              <a:gd name="T4" fmla="*/ 5664 w 5665"/>
                              <a:gd name="T5" fmla="*/ 0 h 737"/>
                              <a:gd name="T6" fmla="*/ 0 w 5665"/>
                              <a:gd name="T7" fmla="*/ 0 h 737"/>
                              <a:gd name="T8" fmla="*/ 0 w 5665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5" h="737">
                                <a:moveTo>
                                  <a:pt x="0" y="737"/>
                                </a:moveTo>
                                <a:lnTo>
                                  <a:pt x="5664" y="737"/>
                                </a:lnTo>
                                <a:lnTo>
                                  <a:pt x="5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555048" name="Freeform 433"/>
                        <wps:cNvSpPr>
                          <a:spLocks/>
                        </wps:cNvSpPr>
                        <wps:spPr bwMode="auto">
                          <a:xfrm>
                            <a:off x="9616" y="7120"/>
                            <a:ext cx="5665" cy="737"/>
                          </a:xfrm>
                          <a:custGeom>
                            <a:avLst/>
                            <a:gdLst>
                              <a:gd name="T0" fmla="*/ 5664 w 5665"/>
                              <a:gd name="T1" fmla="*/ 0 h 737"/>
                              <a:gd name="T2" fmla="*/ 0 w 5665"/>
                              <a:gd name="T3" fmla="*/ 0 h 737"/>
                              <a:gd name="T4" fmla="*/ 0 w 5665"/>
                              <a:gd name="T5" fmla="*/ 737 h 737"/>
                              <a:gd name="T6" fmla="*/ 5664 w 5665"/>
                              <a:gd name="T7" fmla="*/ 737 h 737"/>
                              <a:gd name="T8" fmla="*/ 5664 w 5665"/>
                              <a:gd name="T9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5" h="737">
                                <a:moveTo>
                                  <a:pt x="5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lnTo>
                                  <a:pt x="5664" y="737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320378" name="Freeform 434"/>
                        <wps:cNvSpPr>
                          <a:spLocks/>
                        </wps:cNvSpPr>
                        <wps:spPr bwMode="auto">
                          <a:xfrm>
                            <a:off x="9616" y="7120"/>
                            <a:ext cx="5665" cy="737"/>
                          </a:xfrm>
                          <a:custGeom>
                            <a:avLst/>
                            <a:gdLst>
                              <a:gd name="T0" fmla="*/ 0 w 5665"/>
                              <a:gd name="T1" fmla="*/ 737 h 737"/>
                              <a:gd name="T2" fmla="*/ 5664 w 5665"/>
                              <a:gd name="T3" fmla="*/ 737 h 737"/>
                              <a:gd name="T4" fmla="*/ 5664 w 5665"/>
                              <a:gd name="T5" fmla="*/ 0 h 737"/>
                              <a:gd name="T6" fmla="*/ 0 w 5665"/>
                              <a:gd name="T7" fmla="*/ 0 h 737"/>
                              <a:gd name="T8" fmla="*/ 0 w 5665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5" h="737">
                                <a:moveTo>
                                  <a:pt x="0" y="737"/>
                                </a:moveTo>
                                <a:lnTo>
                                  <a:pt x="5664" y="737"/>
                                </a:lnTo>
                                <a:lnTo>
                                  <a:pt x="5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257194" name="Freeform 435"/>
                        <wps:cNvSpPr>
                          <a:spLocks/>
                        </wps:cNvSpPr>
                        <wps:spPr bwMode="auto">
                          <a:xfrm>
                            <a:off x="9616" y="7983"/>
                            <a:ext cx="5665" cy="475"/>
                          </a:xfrm>
                          <a:custGeom>
                            <a:avLst/>
                            <a:gdLst>
                              <a:gd name="T0" fmla="*/ 5664 w 5665"/>
                              <a:gd name="T1" fmla="*/ 0 h 475"/>
                              <a:gd name="T2" fmla="*/ 0 w 5665"/>
                              <a:gd name="T3" fmla="*/ 0 h 475"/>
                              <a:gd name="T4" fmla="*/ 0 w 5665"/>
                              <a:gd name="T5" fmla="*/ 474 h 475"/>
                              <a:gd name="T6" fmla="*/ 5664 w 5665"/>
                              <a:gd name="T7" fmla="*/ 474 h 475"/>
                              <a:gd name="T8" fmla="*/ 5664 w 5665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5" h="475">
                                <a:moveTo>
                                  <a:pt x="5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5664" y="474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864980" name="Freeform 436"/>
                        <wps:cNvSpPr>
                          <a:spLocks/>
                        </wps:cNvSpPr>
                        <wps:spPr bwMode="auto">
                          <a:xfrm>
                            <a:off x="9616" y="7983"/>
                            <a:ext cx="5665" cy="475"/>
                          </a:xfrm>
                          <a:custGeom>
                            <a:avLst/>
                            <a:gdLst>
                              <a:gd name="T0" fmla="*/ 0 w 5665"/>
                              <a:gd name="T1" fmla="*/ 474 h 475"/>
                              <a:gd name="T2" fmla="*/ 5664 w 5665"/>
                              <a:gd name="T3" fmla="*/ 474 h 475"/>
                              <a:gd name="T4" fmla="*/ 5664 w 5665"/>
                              <a:gd name="T5" fmla="*/ 0 h 475"/>
                              <a:gd name="T6" fmla="*/ 0 w 5665"/>
                              <a:gd name="T7" fmla="*/ 0 h 475"/>
                              <a:gd name="T8" fmla="*/ 0 w 5665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5" h="475">
                                <a:moveTo>
                                  <a:pt x="0" y="474"/>
                                </a:moveTo>
                                <a:lnTo>
                                  <a:pt x="5664" y="474"/>
                                </a:lnTo>
                                <a:lnTo>
                                  <a:pt x="5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574249" name="Freeform 437"/>
                        <wps:cNvSpPr>
                          <a:spLocks/>
                        </wps:cNvSpPr>
                        <wps:spPr bwMode="auto">
                          <a:xfrm>
                            <a:off x="9616" y="8603"/>
                            <a:ext cx="5665" cy="475"/>
                          </a:xfrm>
                          <a:custGeom>
                            <a:avLst/>
                            <a:gdLst>
                              <a:gd name="T0" fmla="*/ 5664 w 5665"/>
                              <a:gd name="T1" fmla="*/ 0 h 475"/>
                              <a:gd name="T2" fmla="*/ 0 w 5665"/>
                              <a:gd name="T3" fmla="*/ 0 h 475"/>
                              <a:gd name="T4" fmla="*/ 0 w 5665"/>
                              <a:gd name="T5" fmla="*/ 474 h 475"/>
                              <a:gd name="T6" fmla="*/ 5664 w 5665"/>
                              <a:gd name="T7" fmla="*/ 474 h 475"/>
                              <a:gd name="T8" fmla="*/ 5664 w 5665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5" h="475">
                                <a:moveTo>
                                  <a:pt x="5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5664" y="474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56117" name="Freeform 438"/>
                        <wps:cNvSpPr>
                          <a:spLocks/>
                        </wps:cNvSpPr>
                        <wps:spPr bwMode="auto">
                          <a:xfrm>
                            <a:off x="9616" y="8603"/>
                            <a:ext cx="5665" cy="475"/>
                          </a:xfrm>
                          <a:custGeom>
                            <a:avLst/>
                            <a:gdLst>
                              <a:gd name="T0" fmla="*/ 0 w 5665"/>
                              <a:gd name="T1" fmla="*/ 474 h 475"/>
                              <a:gd name="T2" fmla="*/ 5664 w 5665"/>
                              <a:gd name="T3" fmla="*/ 474 h 475"/>
                              <a:gd name="T4" fmla="*/ 5664 w 5665"/>
                              <a:gd name="T5" fmla="*/ 0 h 475"/>
                              <a:gd name="T6" fmla="*/ 0 w 5665"/>
                              <a:gd name="T7" fmla="*/ 0 h 475"/>
                              <a:gd name="T8" fmla="*/ 0 w 5665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5" h="475">
                                <a:moveTo>
                                  <a:pt x="0" y="474"/>
                                </a:moveTo>
                                <a:lnTo>
                                  <a:pt x="5664" y="474"/>
                                </a:lnTo>
                                <a:lnTo>
                                  <a:pt x="5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500224" name="Freeform 439"/>
                        <wps:cNvSpPr>
                          <a:spLocks/>
                        </wps:cNvSpPr>
                        <wps:spPr bwMode="auto">
                          <a:xfrm>
                            <a:off x="9332" y="9522"/>
                            <a:ext cx="6232" cy="1991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1991"/>
                              <a:gd name="T2" fmla="*/ 0 w 6232"/>
                              <a:gd name="T3" fmla="*/ 0 h 1991"/>
                              <a:gd name="T4" fmla="*/ 0 w 6232"/>
                              <a:gd name="T5" fmla="*/ 1990 h 1991"/>
                              <a:gd name="T6" fmla="*/ 6231 w 6232"/>
                              <a:gd name="T7" fmla="*/ 1990 h 1991"/>
                              <a:gd name="T8" fmla="*/ 6231 w 6232"/>
                              <a:gd name="T9" fmla="*/ 0 h 1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1991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"/>
                                </a:lnTo>
                                <a:lnTo>
                                  <a:pt x="6231" y="1990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99563" name="Freeform 440"/>
                        <wps:cNvSpPr>
                          <a:spLocks/>
                        </wps:cNvSpPr>
                        <wps:spPr bwMode="auto">
                          <a:xfrm>
                            <a:off x="9332" y="9522"/>
                            <a:ext cx="6232" cy="1991"/>
                          </a:xfrm>
                          <a:custGeom>
                            <a:avLst/>
                            <a:gdLst>
                              <a:gd name="T0" fmla="*/ 0 w 6232"/>
                              <a:gd name="T1" fmla="*/ 1990 h 1991"/>
                              <a:gd name="T2" fmla="*/ 6231 w 6232"/>
                              <a:gd name="T3" fmla="*/ 1990 h 1991"/>
                              <a:gd name="T4" fmla="*/ 6231 w 6232"/>
                              <a:gd name="T5" fmla="*/ 0 h 1991"/>
                              <a:gd name="T6" fmla="*/ 0 w 6232"/>
                              <a:gd name="T7" fmla="*/ 0 h 1991"/>
                              <a:gd name="T8" fmla="*/ 0 w 6232"/>
                              <a:gd name="T9" fmla="*/ 1990 h 1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1991">
                                <a:moveTo>
                                  <a:pt x="0" y="1990"/>
                                </a:moveTo>
                                <a:lnTo>
                                  <a:pt x="6231" y="1990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075477" name="Freeform 441"/>
                        <wps:cNvSpPr>
                          <a:spLocks/>
                        </wps:cNvSpPr>
                        <wps:spPr bwMode="auto">
                          <a:xfrm>
                            <a:off x="9061" y="11944"/>
                            <a:ext cx="6784" cy="475"/>
                          </a:xfrm>
                          <a:custGeom>
                            <a:avLst/>
                            <a:gdLst>
                              <a:gd name="T0" fmla="*/ 6783 w 6784"/>
                              <a:gd name="T1" fmla="*/ 0 h 475"/>
                              <a:gd name="T2" fmla="*/ 0 w 6784"/>
                              <a:gd name="T3" fmla="*/ 0 h 475"/>
                              <a:gd name="T4" fmla="*/ 0 w 6784"/>
                              <a:gd name="T5" fmla="*/ 474 h 475"/>
                              <a:gd name="T6" fmla="*/ 6783 w 6784"/>
                              <a:gd name="T7" fmla="*/ 474 h 475"/>
                              <a:gd name="T8" fmla="*/ 6783 w 6784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4" h="475">
                                <a:moveTo>
                                  <a:pt x="6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83" y="474"/>
                                </a:lnTo>
                                <a:lnTo>
                                  <a:pt x="6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439817" name="Freeform 442"/>
                        <wps:cNvSpPr>
                          <a:spLocks/>
                        </wps:cNvSpPr>
                        <wps:spPr bwMode="auto">
                          <a:xfrm>
                            <a:off x="9061" y="11944"/>
                            <a:ext cx="6784" cy="475"/>
                          </a:xfrm>
                          <a:custGeom>
                            <a:avLst/>
                            <a:gdLst>
                              <a:gd name="T0" fmla="*/ 0 w 6784"/>
                              <a:gd name="T1" fmla="*/ 474 h 475"/>
                              <a:gd name="T2" fmla="*/ 6783 w 6784"/>
                              <a:gd name="T3" fmla="*/ 474 h 475"/>
                              <a:gd name="T4" fmla="*/ 6783 w 6784"/>
                              <a:gd name="T5" fmla="*/ 0 h 475"/>
                              <a:gd name="T6" fmla="*/ 0 w 6784"/>
                              <a:gd name="T7" fmla="*/ 0 h 475"/>
                              <a:gd name="T8" fmla="*/ 0 w 6784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4" h="475">
                                <a:moveTo>
                                  <a:pt x="0" y="474"/>
                                </a:moveTo>
                                <a:lnTo>
                                  <a:pt x="6783" y="474"/>
                                </a:lnTo>
                                <a:lnTo>
                                  <a:pt x="67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281829" name="Freeform 443"/>
                        <wps:cNvSpPr>
                          <a:spLocks/>
                        </wps:cNvSpPr>
                        <wps:spPr bwMode="auto">
                          <a:xfrm>
                            <a:off x="9046" y="12533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689100" name="Freeform 444"/>
                        <wps:cNvSpPr>
                          <a:spLocks/>
                        </wps:cNvSpPr>
                        <wps:spPr bwMode="auto">
                          <a:xfrm>
                            <a:off x="9046" y="12533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07418" name="Freeform 445"/>
                        <wps:cNvSpPr>
                          <a:spLocks/>
                        </wps:cNvSpPr>
                        <wps:spPr bwMode="auto">
                          <a:xfrm>
                            <a:off x="16142" y="4016"/>
                            <a:ext cx="6799" cy="8302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8302"/>
                              <a:gd name="T2" fmla="*/ 0 w 6799"/>
                              <a:gd name="T3" fmla="*/ 0 h 8302"/>
                              <a:gd name="T4" fmla="*/ 0 w 6799"/>
                              <a:gd name="T5" fmla="*/ 8301 h 8302"/>
                              <a:gd name="T6" fmla="*/ 6798 w 6799"/>
                              <a:gd name="T7" fmla="*/ 8301 h 8302"/>
                              <a:gd name="T8" fmla="*/ 6798 w 6799"/>
                              <a:gd name="T9" fmla="*/ 0 h 8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8302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01"/>
                                </a:lnTo>
                                <a:lnTo>
                                  <a:pt x="6798" y="8301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1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396396" name="Freeform 446"/>
                        <wps:cNvSpPr>
                          <a:spLocks/>
                        </wps:cNvSpPr>
                        <wps:spPr bwMode="auto">
                          <a:xfrm>
                            <a:off x="16426" y="4739"/>
                            <a:ext cx="6232" cy="661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661"/>
                              <a:gd name="T2" fmla="*/ 0 w 6232"/>
                              <a:gd name="T3" fmla="*/ 0 h 661"/>
                              <a:gd name="T4" fmla="*/ 0 w 6232"/>
                              <a:gd name="T5" fmla="*/ 660 h 661"/>
                              <a:gd name="T6" fmla="*/ 6231 w 6232"/>
                              <a:gd name="T7" fmla="*/ 660 h 661"/>
                              <a:gd name="T8" fmla="*/ 6231 w 6232"/>
                              <a:gd name="T9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661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6231" y="660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004997" name="Freeform 447"/>
                        <wps:cNvSpPr>
                          <a:spLocks/>
                        </wps:cNvSpPr>
                        <wps:spPr bwMode="auto">
                          <a:xfrm>
                            <a:off x="16426" y="4739"/>
                            <a:ext cx="6232" cy="661"/>
                          </a:xfrm>
                          <a:custGeom>
                            <a:avLst/>
                            <a:gdLst>
                              <a:gd name="T0" fmla="*/ 0 w 6232"/>
                              <a:gd name="T1" fmla="*/ 660 h 661"/>
                              <a:gd name="T2" fmla="*/ 6231 w 6232"/>
                              <a:gd name="T3" fmla="*/ 660 h 661"/>
                              <a:gd name="T4" fmla="*/ 6231 w 6232"/>
                              <a:gd name="T5" fmla="*/ 0 h 661"/>
                              <a:gd name="T6" fmla="*/ 0 w 6232"/>
                              <a:gd name="T7" fmla="*/ 0 h 661"/>
                              <a:gd name="T8" fmla="*/ 0 w 6232"/>
                              <a:gd name="T9" fmla="*/ 66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661">
                                <a:moveTo>
                                  <a:pt x="0" y="660"/>
                                </a:moveTo>
                                <a:lnTo>
                                  <a:pt x="6231" y="660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1417740" name="Group 448"/>
                        <wpg:cNvGrpSpPr>
                          <a:grpSpLocks/>
                        </wpg:cNvGrpSpPr>
                        <wpg:grpSpPr bwMode="auto">
                          <a:xfrm>
                            <a:off x="16426" y="5569"/>
                            <a:ext cx="6232" cy="3178"/>
                            <a:chOff x="16426" y="5569"/>
                            <a:chExt cx="6232" cy="3178"/>
                          </a:xfrm>
                        </wpg:grpSpPr>
                        <wps:wsp>
                          <wps:cNvPr id="567513110" name="Freeform 449"/>
                          <wps:cNvSpPr>
                            <a:spLocks/>
                          </wps:cNvSpPr>
                          <wps:spPr bwMode="auto">
                            <a:xfrm>
                              <a:off x="16426" y="5569"/>
                              <a:ext cx="6232" cy="3178"/>
                            </a:xfrm>
                            <a:custGeom>
                              <a:avLst/>
                              <a:gdLst>
                                <a:gd name="T0" fmla="*/ 6231 w 6232"/>
                                <a:gd name="T1" fmla="*/ 2702 h 3178"/>
                                <a:gd name="T2" fmla="*/ 0 w 6232"/>
                                <a:gd name="T3" fmla="*/ 2702 h 3178"/>
                                <a:gd name="T4" fmla="*/ 0 w 6232"/>
                                <a:gd name="T5" fmla="*/ 3177 h 3178"/>
                                <a:gd name="T6" fmla="*/ 6231 w 6232"/>
                                <a:gd name="T7" fmla="*/ 3177 h 3178"/>
                                <a:gd name="T8" fmla="*/ 6231 w 6232"/>
                                <a:gd name="T9" fmla="*/ 2702 h 3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2" h="3178">
                                  <a:moveTo>
                                    <a:pt x="6231" y="2702"/>
                                  </a:moveTo>
                                  <a:lnTo>
                                    <a:pt x="0" y="2702"/>
                                  </a:lnTo>
                                  <a:lnTo>
                                    <a:pt x="0" y="3177"/>
                                  </a:lnTo>
                                  <a:lnTo>
                                    <a:pt x="6231" y="3177"/>
                                  </a:lnTo>
                                  <a:lnTo>
                                    <a:pt x="6231" y="2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576573" name="Freeform 450"/>
                          <wps:cNvSpPr>
                            <a:spLocks/>
                          </wps:cNvSpPr>
                          <wps:spPr bwMode="auto">
                            <a:xfrm>
                              <a:off x="16426" y="5569"/>
                              <a:ext cx="6232" cy="3178"/>
                            </a:xfrm>
                            <a:custGeom>
                              <a:avLst/>
                              <a:gdLst>
                                <a:gd name="T0" fmla="*/ 6231 w 6232"/>
                                <a:gd name="T1" fmla="*/ 0 h 3178"/>
                                <a:gd name="T2" fmla="*/ 0 w 6232"/>
                                <a:gd name="T3" fmla="*/ 0 h 3178"/>
                                <a:gd name="T4" fmla="*/ 0 w 6232"/>
                                <a:gd name="T5" fmla="*/ 2533 h 3178"/>
                                <a:gd name="T6" fmla="*/ 6231 w 6232"/>
                                <a:gd name="T7" fmla="*/ 2533 h 3178"/>
                                <a:gd name="T8" fmla="*/ 6231 w 6232"/>
                                <a:gd name="T9" fmla="*/ 0 h 3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2" h="3178">
                                  <a:moveTo>
                                    <a:pt x="6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3"/>
                                  </a:lnTo>
                                  <a:lnTo>
                                    <a:pt x="6231" y="2533"/>
                                  </a:lnTo>
                                  <a:lnTo>
                                    <a:pt x="6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162506" name="Freeform 451"/>
                        <wps:cNvSpPr>
                          <a:spLocks/>
                        </wps:cNvSpPr>
                        <wps:spPr bwMode="auto">
                          <a:xfrm>
                            <a:off x="16426" y="8272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783515" name="Freeform 452"/>
                        <wps:cNvSpPr>
                          <a:spLocks/>
                        </wps:cNvSpPr>
                        <wps:spPr bwMode="auto">
                          <a:xfrm>
                            <a:off x="16426" y="8842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936227" name="Freeform 453"/>
                        <wps:cNvSpPr>
                          <a:spLocks/>
                        </wps:cNvSpPr>
                        <wps:spPr bwMode="auto">
                          <a:xfrm>
                            <a:off x="16426" y="8842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859647" name="Freeform 454"/>
                        <wps:cNvSpPr>
                          <a:spLocks/>
                        </wps:cNvSpPr>
                        <wps:spPr bwMode="auto">
                          <a:xfrm>
                            <a:off x="16426" y="9393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554495" name="Freeform 455"/>
                        <wps:cNvSpPr>
                          <a:spLocks/>
                        </wps:cNvSpPr>
                        <wps:spPr bwMode="auto">
                          <a:xfrm>
                            <a:off x="16426" y="9393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983957" name="Freeform 456"/>
                        <wps:cNvSpPr>
                          <a:spLocks/>
                        </wps:cNvSpPr>
                        <wps:spPr bwMode="auto">
                          <a:xfrm>
                            <a:off x="16426" y="9942"/>
                            <a:ext cx="6232" cy="661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661"/>
                              <a:gd name="T2" fmla="*/ 0 w 6232"/>
                              <a:gd name="T3" fmla="*/ 0 h 661"/>
                              <a:gd name="T4" fmla="*/ 0 w 6232"/>
                              <a:gd name="T5" fmla="*/ 660 h 661"/>
                              <a:gd name="T6" fmla="*/ 6231 w 6232"/>
                              <a:gd name="T7" fmla="*/ 660 h 661"/>
                              <a:gd name="T8" fmla="*/ 6231 w 6232"/>
                              <a:gd name="T9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661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6231" y="660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242118" name="Freeform 457"/>
                        <wps:cNvSpPr>
                          <a:spLocks/>
                        </wps:cNvSpPr>
                        <wps:spPr bwMode="auto">
                          <a:xfrm>
                            <a:off x="16426" y="9942"/>
                            <a:ext cx="6232" cy="661"/>
                          </a:xfrm>
                          <a:custGeom>
                            <a:avLst/>
                            <a:gdLst>
                              <a:gd name="T0" fmla="*/ 0 w 6232"/>
                              <a:gd name="T1" fmla="*/ 660 h 661"/>
                              <a:gd name="T2" fmla="*/ 6231 w 6232"/>
                              <a:gd name="T3" fmla="*/ 660 h 661"/>
                              <a:gd name="T4" fmla="*/ 6231 w 6232"/>
                              <a:gd name="T5" fmla="*/ 0 h 661"/>
                              <a:gd name="T6" fmla="*/ 0 w 6232"/>
                              <a:gd name="T7" fmla="*/ 0 h 661"/>
                              <a:gd name="T8" fmla="*/ 0 w 6232"/>
                              <a:gd name="T9" fmla="*/ 66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661">
                                <a:moveTo>
                                  <a:pt x="0" y="660"/>
                                </a:moveTo>
                                <a:lnTo>
                                  <a:pt x="6231" y="660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994713" name="Freeform 458"/>
                        <wps:cNvSpPr>
                          <a:spLocks/>
                        </wps:cNvSpPr>
                        <wps:spPr bwMode="auto">
                          <a:xfrm>
                            <a:off x="16426" y="10682"/>
                            <a:ext cx="6232" cy="661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661"/>
                              <a:gd name="T2" fmla="*/ 0 w 6232"/>
                              <a:gd name="T3" fmla="*/ 0 h 661"/>
                              <a:gd name="T4" fmla="*/ 0 w 6232"/>
                              <a:gd name="T5" fmla="*/ 660 h 661"/>
                              <a:gd name="T6" fmla="*/ 6231 w 6232"/>
                              <a:gd name="T7" fmla="*/ 660 h 661"/>
                              <a:gd name="T8" fmla="*/ 6231 w 6232"/>
                              <a:gd name="T9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661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6231" y="660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655628" name="Freeform 459"/>
                        <wps:cNvSpPr>
                          <a:spLocks/>
                        </wps:cNvSpPr>
                        <wps:spPr bwMode="auto">
                          <a:xfrm>
                            <a:off x="16426" y="10682"/>
                            <a:ext cx="6232" cy="661"/>
                          </a:xfrm>
                          <a:custGeom>
                            <a:avLst/>
                            <a:gdLst>
                              <a:gd name="T0" fmla="*/ 0 w 6232"/>
                              <a:gd name="T1" fmla="*/ 660 h 661"/>
                              <a:gd name="T2" fmla="*/ 6231 w 6232"/>
                              <a:gd name="T3" fmla="*/ 660 h 661"/>
                              <a:gd name="T4" fmla="*/ 6231 w 6232"/>
                              <a:gd name="T5" fmla="*/ 0 h 661"/>
                              <a:gd name="T6" fmla="*/ 0 w 6232"/>
                              <a:gd name="T7" fmla="*/ 0 h 661"/>
                              <a:gd name="T8" fmla="*/ 0 w 6232"/>
                              <a:gd name="T9" fmla="*/ 66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661">
                                <a:moveTo>
                                  <a:pt x="0" y="660"/>
                                </a:moveTo>
                                <a:lnTo>
                                  <a:pt x="6231" y="660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937967" name="Freeform 460"/>
                        <wps:cNvSpPr>
                          <a:spLocks/>
                        </wps:cNvSpPr>
                        <wps:spPr bwMode="auto">
                          <a:xfrm>
                            <a:off x="16426" y="11422"/>
                            <a:ext cx="6232" cy="661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661"/>
                              <a:gd name="T2" fmla="*/ 0 w 6232"/>
                              <a:gd name="T3" fmla="*/ 0 h 661"/>
                              <a:gd name="T4" fmla="*/ 0 w 6232"/>
                              <a:gd name="T5" fmla="*/ 660 h 661"/>
                              <a:gd name="T6" fmla="*/ 6231 w 6232"/>
                              <a:gd name="T7" fmla="*/ 660 h 661"/>
                              <a:gd name="T8" fmla="*/ 6231 w 6232"/>
                              <a:gd name="T9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661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6231" y="660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72714" name="Freeform 461"/>
                        <wps:cNvSpPr>
                          <a:spLocks/>
                        </wps:cNvSpPr>
                        <wps:spPr bwMode="auto">
                          <a:xfrm>
                            <a:off x="16426" y="11422"/>
                            <a:ext cx="6232" cy="661"/>
                          </a:xfrm>
                          <a:custGeom>
                            <a:avLst/>
                            <a:gdLst>
                              <a:gd name="T0" fmla="*/ 0 w 6232"/>
                              <a:gd name="T1" fmla="*/ 660 h 661"/>
                              <a:gd name="T2" fmla="*/ 6231 w 6232"/>
                              <a:gd name="T3" fmla="*/ 660 h 661"/>
                              <a:gd name="T4" fmla="*/ 6231 w 6232"/>
                              <a:gd name="T5" fmla="*/ 0 h 661"/>
                              <a:gd name="T6" fmla="*/ 0 w 6232"/>
                              <a:gd name="T7" fmla="*/ 0 h 661"/>
                              <a:gd name="T8" fmla="*/ 0 w 6232"/>
                              <a:gd name="T9" fmla="*/ 66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661">
                                <a:moveTo>
                                  <a:pt x="0" y="660"/>
                                </a:moveTo>
                                <a:lnTo>
                                  <a:pt x="6231" y="660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353902" name="Freeform 462"/>
                        <wps:cNvSpPr>
                          <a:spLocks/>
                        </wps:cNvSpPr>
                        <wps:spPr bwMode="auto">
                          <a:xfrm>
                            <a:off x="16169" y="12542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611120" name="Freeform 463"/>
                        <wps:cNvSpPr>
                          <a:spLocks/>
                        </wps:cNvSpPr>
                        <wps:spPr bwMode="auto">
                          <a:xfrm>
                            <a:off x="16169" y="12542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2F3D0" id="Group 405" o:spid="_x0000_s1026" alt="&quot;&quot;" style="position:absolute;margin-left:439.15pt;margin-top:88.25pt;width:722.6pt;height:565.65pt;z-index:-251708928;mso-position-horizontal-relative:page;mso-position-vertical-relative:page" coordorigin="8783,1955" coordsize="14452,1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" o:allowincell="f">
                <v:shape id="Freeform 406" o:spid="_x0000_s1027" style="position:absolute;left:8783;top:1955;width:14452;height:11313;visibility:visible;mso-wrap-style:square;v-text-anchor:top" coordsize="14452,1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" path="m14451,l,,,11312r14451,l14451,xe" fillcolor="#b8232f" stroked="f">
                  <v:path arrowok="t" o:connecttype="custom" o:connectlocs="14451,0;0,0;0,11312;14451,11312;14451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" o:spid="_x0000_s1028" type="#_x0000_t75" style="position:absolute;left:15014;top:2891;width:50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">
                  <v:imagedata r:id="rId15" o:title=""/>
                  <v:path arrowok="t"/>
                  <o:lock v:ext="edit" aspectratio="f"/>
                </v:shape>
                <v:group id="Group 408" o:spid="_x0000_s1029" style="position:absolute;left:15013;top:2498;width:1436;height:716" coordorigin="15013,2498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">
                  <v:shape id="Freeform 409" o:spid="_x0000_s1030" style="position:absolute;left:15013;top:2498;width:1436;height:716;visibility:visible;mso-wrap-style:square;v-text-anchor:top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" path="m138,638r,-5l137,630r-63,l74,653r35,l105,666r-8,10l85,681r-15,2l54,680,40,671,31,657,28,638r3,-18l40,605r14,-9l71,593r14,l96,598r8,9l123,588r-10,-9l101,573,87,568,72,567r-29,5l20,587,5,609,,638r5,30l21,690r23,14l71,709r27,-6l119,689r14,-22l138,638xe" stroked="f">
                    <v:path arrowok="t" o:connecttype="custom" o:connectlocs="138,638;138,633;137,630;74,630;74,653;109,653;105,666;97,676;85,681;70,683;54,680;40,671;31,657;28,638;31,620;40,605;54,596;71,593;85,593;96,598;104,607;123,588;113,579;101,573;87,568;72,567;43,572;20,587;5,609;0,638;5,668;21,690;44,704;71,709;98,703;119,689;133,667;138,638" o:connectangles="0,0,0,0,0,0,0,0,0,0,0,0,0,0,0,0,0,0,0,0,0,0,0,0,0,0,0,0,0,0,0,0,0,0,0,0,0,0"/>
                  </v:shape>
                  <v:shape id="Freeform 410" o:spid="_x0000_s1031" style="position:absolute;left:15013;top:2498;width:1436;height:716;visibility:visible;mso-wrap-style:square;v-text-anchor:top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" path="m253,659r-4,-20l245,633r-7,-10l227,616r,28l227,674r-11,11l187,685,177,674r,-30l187,633r29,l227,644r,-28l222,613r-20,-4l181,613r-16,10l154,639r-3,20l154,679r11,15l181,705r21,4l222,705r16,-11l245,685r4,-6l253,659xe" stroked="f">
                    <v:path arrowok="t" o:connecttype="custom" o:connectlocs="253,659;249,639;245,633;238,623;227,616;227,644;227,674;216,685;187,685;177,674;177,644;187,633;216,633;227,644;227,616;222,613;202,609;181,613;165,623;154,639;151,659;154,679;165,694;181,705;202,709;222,705;238,694;245,685;249,679;253,659" o:connectangles="0,0,0,0,0,0,0,0,0,0,0,0,0,0,0,0,0,0,0,0,0,0,0,0,0,0,0,0,0,0"/>
                  </v:shape>
                  <v:shape id="Freeform 411" o:spid="_x0000_s1032" style="position:absolute;left:15013;top:2498;width:1436;height:716;visibility:visible;mso-wrap-style:square;v-text-anchor:top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" path="m359,612r-27,l308,679,283,612r-28,l293,706r29,l359,612xe" stroked="f">
                    <v:path arrowok="t" o:connecttype="custom" o:connectlocs="359,612;332,612;308,679;283,612;255,612;293,706;322,706;359,612" o:connectangles="0,0,0,0,0,0,0,0"/>
                  </v:shape>
                  <v:shape id="Freeform 412" o:spid="_x0000_s1033" style="position:absolute;left:15013;top:2498;width:1436;height:716;visibility:visible;mso-wrap-style:square;v-text-anchor:top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" path="m456,659r-2,-9l452,639r-4,-8l443,623r-13,-9l430,650r-42,l390,638r7,-7l420,631r8,7l430,650r,-36l428,613r-18,-4l390,613r-15,10l365,639r-3,20l365,680r10,15l391,705r20,4l422,708r11,-3l443,701r8,-7l445,687r-9,-9l429,684r-8,3l400,687r-9,-6l388,667r67,l455,665r1,-6xe" stroked="f">
                    <v:path arrowok="t" o:connecttype="custom" o:connectlocs="456,659;454,650;452,639;448,631;443,623;430,614;430,650;388,650;390,638;397,631;420,631;428,638;430,650;430,614;428,613;410,609;390,613;375,623;365,639;362,659;365,680;375,695;391,705;411,709;422,708;433,705;443,701;451,694;445,687;436,678;429,684;421,687;400,687;391,681;388,667;455,667;455,665;456,659" o:connectangles="0,0,0,0,0,0,0,0,0,0,0,0,0,0,0,0,0,0,0,0,0,0,0,0,0,0,0,0,0,0,0,0,0,0,0,0,0,0"/>
                  </v:shape>
                  <v:shape id="Freeform 413" o:spid="_x0000_s1034" style="position:absolute;left:15013;top:2498;width:1436;height:716;visibility:visible;mso-wrap-style:square;v-text-anchor:top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" path="m537,611r-3,-1l529,609r-17,l503,613r-6,9l497,612r-25,l472,706r26,l498,641r8,-8l523,633r6,2l533,636r4,-25xe" stroked="f">
                    <v:path arrowok="t" o:connecttype="custom" o:connectlocs="537,611;534,610;529,609;512,609;503,613;497,622;497,612;472,612;472,706;498,706;498,641;506,633;523,633;529,635;533,636;537,611" o:connectangles="0,0,0,0,0,0,0,0,0,0,0,0,0,0,0,0"/>
                  </v:shape>
                  <v:shape id="Freeform 414" o:spid="_x0000_s1035" style="position:absolute;left:15013;top:2498;width:1436;height:716;visibility:visible;mso-wrap-style:square;v-text-anchor:top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" path="m640,646r-3,-15l630,619r-12,-7l603,609r-11,l582,613r-7,10l575,612r-24,l551,706r25,l576,640r9,-7l608,633r6,8l614,706r26,l640,646xe" stroked="f">
                    <v:path arrowok="t" o:connecttype="custom" o:connectlocs="640,646;637,631;630,619;618,612;603,609;592,609;582,613;575,623;575,612;551,612;551,706;576,706;576,640;585,633;608,633;614,641;614,706;640,706;640,646" o:connectangles="0,0,0,0,0,0,0,0,0,0,0,0,0,0,0,0,0,0,0"/>
                  </v:shape>
                  <v:shape id="Freeform 415" o:spid="_x0000_s1036" style="position:absolute;left:15013;top:2498;width:1436;height:716;visibility:visible;mso-wrap-style:square;v-text-anchor:top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" path="m815,646r-3,-15l805,619r-12,-7l778,609r-12,l753,613r-7,12l739,615r-11,-6l704,609r-11,4l687,623r,-11l662,612r,94l687,706r,-66l697,633r22,l726,641r,65l751,706r,-66l760,633r23,l790,641r,65l815,706r,-60xe" stroked="f">
                    <v:path arrowok="t" o:connecttype="custom" o:connectlocs="815,646;812,631;805,619;793,612;778,609;766,609;753,613;746,625;739,615;728,609;704,609;693,613;687,623;687,612;662,612;662,706;687,706;687,640;697,633;719,633;726,641;726,706;751,706;751,640;760,633;783,633;790,641;790,706;815,706;815,646" o:connectangles="0,0,0,0,0,0,0,0,0,0,0,0,0,0,0,0,0,0,0,0,0,0,0,0,0,0,0,0,0,0"/>
                  </v:shape>
                  <v:shape id="Freeform 416" o:spid="_x0000_s1037" style="position:absolute;left:15013;top:2498;width:1436;height:716;visibility:visible;mso-wrap-style:square;v-text-anchor:top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" path="m925,659r-1,-9l922,639r-5,-8l912,623r-12,-9l900,650r-42,l860,638r7,-7l890,631r7,7l900,650r,-36l898,613r-19,-4l860,613r-15,10l835,639r-4,20l835,680r10,15l861,705r19,4l892,708r11,-3l912,701r9,-7l914,687r-8,-9l899,684r-9,3l870,687r-10,-6l858,667r67,l925,665r,-6xe" stroked="f">
                    <v:path arrowok="t" o:connecttype="custom" o:connectlocs="925,659;924,650;922,639;917,631;912,623;900,614;900,650;858,650;860,638;867,631;890,631;897,638;900,650;900,614;898,613;879,609;860,613;845,623;835,639;831,659;835,680;845,695;861,705;880,709;892,708;903,705;912,701;921,694;914,687;906,678;899,684;890,687;870,687;860,681;858,667;925,667;925,665;925,659" o:connectangles="0,0,0,0,0,0,0,0,0,0,0,0,0,0,0,0,0,0,0,0,0,0,0,0,0,0,0,0,0,0,0,0,0,0,0,0,0,0"/>
                  </v:shape>
                  <v:shape id="Freeform 417" o:spid="_x0000_s1038" style="position:absolute;left:15013;top:2498;width:1436;height:716;visibility:visible;mso-wrap-style:square;v-text-anchor:top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" path="m1031,646r-2,-15l1021,619r-12,-7l995,609r-11,l974,613r-7,10l967,612r-25,l942,706r26,l968,640r9,-7l999,633r7,8l1006,706r25,l1031,646xe" stroked="f">
                    <v:path arrowok="t" o:connecttype="custom" o:connectlocs="1031,646;1029,631;1021,619;1009,612;995,609;984,609;974,613;967,623;967,612;942,612;942,706;968,706;968,640;977,633;999,633;1006,641;1006,706;1031,706;1031,646" o:connectangles="0,0,0,0,0,0,0,0,0,0,0,0,0,0,0,0,0,0,0"/>
                  </v:shape>
                  <v:shape id="Freeform 418" o:spid="_x0000_s1039" style="position:absolute;left:15013;top:2498;width:1436;height:716;visibility:visible;mso-wrap-style:square;v-text-anchor:top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" path="m1128,699r-9,-20l1114,682r-7,3l1101,685r-8,l1087,681r,-47l1121,634r,-22l1087,612r,-28l1061,584r,28l1043,612r,22l1061,634r,37l1064,687r6,12l1081,706r16,3l1110,709r10,-5l1128,699xe" stroked="f">
                    <v:path arrowok="t" o:connecttype="custom" o:connectlocs="1128,699;1119,679;1114,682;1107,685;1101,685;1093,685;1087,681;1087,634;1121,634;1121,612;1087,612;1087,584;1061,584;1061,612;1043,612;1043,634;1061,634;1061,671;1064,687;1070,699;1081,706;1097,709;1110,709;1120,704;1128,699" o:connectangles="0,0,0,0,0,0,0,0,0,0,0,0,0,0,0,0,0,0,0,0,0,0,0,0,0"/>
                  </v:shape>
                  <v:shape id="Freeform 419" o:spid="_x0000_s1040" style="position:absolute;left:15013;top:2498;width:1436;height:716;visibility:visible;mso-wrap-style:square;v-text-anchor:top" coordsize="143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" path="m1435,r-10,l1425,715r10,l1435,xe" stroked="f">
                    <v:path arrowok="t" o:connecttype="custom" o:connectlocs="1435,0;1425,0;1425,715;1435,715;1435,0" o:connectangles="0,0,0,0,0"/>
                  </v:shape>
                </v:group>
                <v:shape id="Picture 420" o:spid="_x0000_s1041" type="#_x0000_t75" style="position:absolute;left:15194;top:2502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">
                  <v:imagedata r:id="rId16" o:title=""/>
                  <v:path arrowok="t"/>
                  <o:lock v:ext="edit" aspectratio="f"/>
                </v:shape>
                <v:shape id="Picture 421" o:spid="_x0000_s1042" type="#_x0000_t75" style="position:absolute;left:15527;top:2508;width:2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">
                  <v:imagedata r:id="rId17" o:title=""/>
                  <v:path arrowok="t"/>
                  <o:lock v:ext="edit" aspectratio="f"/>
                </v:shape>
                <v:group id="Group 422" o:spid="_x0000_s1043" style="position:absolute;left:14050;top:2127;width:2138;height:1212" coordorigin="14050,2127" coordsize="2138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">
                  <v:shape id="Freeform 423" o:spid="_x0000_s1044" style="position:absolute;left:14050;top:2127;width:2138;height:1212;visibility:visible;mso-wrap-style:square;v-text-anchor:top" coordsize="2138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" path="m1127,380r-182,l947,377,1122,,578,r,383l578,651r-77,l501,383r77,l578,,,,177,383r83,l328,529,396,383r83,l355,651r-54,l561,1211,817,657r9,-19l810,646r-17,6l775,656r-19,1l700,646,654,617,623,572,612,517r11,-56l654,417r46,-30l756,377r37,4l826,395r28,22l876,445r-62,37l803,469,790,459r-16,-7l756,450r-26,5l708,469r-14,22l689,517r5,26l708,564r22,15l756,584r18,-2l790,575r13,-10l814,551r41,25l866,551r32,-69l914,447r63,l977,654r75,l1052,447r75,l1127,380xe" stroked="f">
                    <v:path arrowok="t" o:connecttype="custom" o:connectlocs="945,380;1122,0;578,383;501,651;578,383;0,0;260,383;396,383;355,651;561,1211;826,638;793,652;756,657;654,617;612,517;654,417;756,377;826,395;876,445;803,469;774,452;730,455;694,491;694,543;730,579;774,582;803,565;855,576;898,482;977,447;1052,654;1127,447" o:connectangles="0,0,0,0,0,0,0,0,0,0,0,0,0,0,0,0,0,0,0,0,0,0,0,0,0,0,0,0,0,0,0,0"/>
                  </v:shape>
                  <v:shape id="Freeform 424" o:spid="_x0000_s1045" style="position:absolute;left:14050;top:2127;width:2138;height:1212;visibility:visible;mso-wrap-style:square;v-text-anchor:top" coordsize="2138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" path="m1827,380r-76,l1751,654r76,l1827,380xe" stroked="f">
                    <v:path arrowok="t" o:connecttype="custom" o:connectlocs="1827,380;1751,380;1751,654;1827,654;1827,380" o:connectangles="0,0,0,0,0"/>
                  </v:shape>
                  <v:shape id="Freeform 425" o:spid="_x0000_s1046" style="position:absolute;left:14050;top:2127;width:2138;height:1212;visibility:visible;mso-wrap-style:square;v-text-anchor:top" coordsize="2138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" path="m2137,654r-14,-31l2093,558r-25,-53l2021,402r,156l1973,558r23,-53l1997,505r24,53l2021,402r-10,-22l1983,380,1856,654r80,l1950,623r94,l2057,654r80,xe" stroked="f">
                    <v:path arrowok="t" o:connecttype="custom" o:connectlocs="2137,654;2123,623;2093,558;2068,505;2021,402;2021,558;1973,558;1996,505;1997,505;2021,558;2021,402;2011,380;1983,380;1856,654;1936,654;1950,623;2044,623;2057,654;2137,654" o:connectangles="0,0,0,0,0,0,0,0,0,0,0,0,0,0,0,0,0,0,0"/>
                  </v:shape>
                </v:group>
                <v:shape id="Picture 426" o:spid="_x0000_s1047" type="#_x0000_t75" style="position:absolute;left:16725;top:2499;width:138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">
                  <v:imagedata r:id="rId18" o:title=""/>
                  <v:path arrowok="t"/>
                  <o:lock v:ext="edit" aspectratio="f"/>
                </v:shape>
                <v:shape id="Freeform 427" o:spid="_x0000_s1048" style="position:absolute;left:9049;top:4016;width:6799;height:7737;visibility:visible;mso-wrap-style:square;v-text-anchor:top" coordsize="6799,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" path="m6798,l,,,7736r6798,l6798,xe" fillcolor="#dfe1df" stroked="f">
                  <v:path arrowok="t" o:connecttype="custom" o:connectlocs="6798,0;0,0;0,7736;6798,7736;6798,0" o:connectangles="0,0,0,0,0"/>
                </v:shape>
                <v:shape id="Freeform 428" o:spid="_x0000_s1049" style="position:absolute;left:9332;top:4739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" path="m6231,l,,,474r6231,l6231,xe" stroked="f">
                  <v:path arrowok="t" o:connecttype="custom" o:connectlocs="6231,0;0,0;0,474;6231,474;6231,0" o:connectangles="0,0,0,0,0"/>
                </v:shape>
                <v:shape id="Freeform 429" o:spid="_x0000_s1050" style="position:absolute;left:9332;top:4739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" path="m,474r6231,l6231,,,,,474xe" filled="f" strokecolor="#b8232f" strokeweight=".08817mm">
                  <v:path arrowok="t" o:connecttype="custom" o:connectlocs="0,474;6231,474;6231,0;0,0;0,474" o:connectangles="0,0,0,0,0"/>
                </v:shape>
                <v:shape id="Freeform 430" o:spid="_x0000_s1051" style="position:absolute;left:9332;top:5419;width:6232;height:3884;visibility:visible;mso-wrap-style:square;v-text-anchor:top" coordsize="623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" path="m6231,l,,,3883r6231,l6231,xe" fillcolor="#008285" stroked="f">
                  <v:path arrowok="t" o:connecttype="custom" o:connectlocs="6231,0;0,0;0,3883;6231,3883;6231,0" o:connectangles="0,0,0,0,0"/>
                </v:shape>
                <v:shape id="Freeform 431" o:spid="_x0000_s1052" style="position:absolute;left:9616;top:6260;width:5665;height:737;visibility:visible;mso-wrap-style:square;v-text-anchor:top" coordsize="566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" path="m5664,l,,,737r5664,l5664,xe" stroked="f">
                  <v:path arrowok="t" o:connecttype="custom" o:connectlocs="5664,0;0,0;0,737;5664,737;5664,0" o:connectangles="0,0,0,0,0"/>
                </v:shape>
                <v:shape id="Freeform 432" o:spid="_x0000_s1053" style="position:absolute;left:9616;top:6260;width:5665;height:737;visibility:visible;mso-wrap-style:square;v-text-anchor:top" coordsize="566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" path="m,737r5664,l5664,,,,,737xe" filled="f" strokecolor="#008285" strokeweight=".25pt">
                  <v:path arrowok="t" o:connecttype="custom" o:connectlocs="0,737;5664,737;5664,0;0,0;0,737" o:connectangles="0,0,0,0,0"/>
                </v:shape>
                <v:shape id="Freeform 433" o:spid="_x0000_s1054" style="position:absolute;left:9616;top:7120;width:5665;height:737;visibility:visible;mso-wrap-style:square;v-text-anchor:top" coordsize="566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" path="m5664,l,,,737r5664,l5664,xe" stroked="f">
                  <v:path arrowok="t" o:connecttype="custom" o:connectlocs="5664,0;0,0;0,737;5664,737;5664,0" o:connectangles="0,0,0,0,0"/>
                </v:shape>
                <v:shape id="Freeform 434" o:spid="_x0000_s1055" style="position:absolute;left:9616;top:7120;width:5665;height:737;visibility:visible;mso-wrap-style:square;v-text-anchor:top" coordsize="566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" path="m,737r5664,l5664,,,,,737xe" filled="f" strokecolor="#008285" strokeweight=".25pt">
                  <v:path arrowok="t" o:connecttype="custom" o:connectlocs="0,737;5664,737;5664,0;0,0;0,737" o:connectangles="0,0,0,0,0"/>
                </v:shape>
                <v:shape id="Freeform 435" o:spid="_x0000_s1056" style="position:absolute;left:9616;top:7983;width:5665;height:475;visibility:visible;mso-wrap-style:square;v-text-anchor:top" coordsize="566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" path="m5664,l,,,474r5664,l5664,xe" stroked="f">
                  <v:path arrowok="t" o:connecttype="custom" o:connectlocs="5664,0;0,0;0,474;5664,474;5664,0" o:connectangles="0,0,0,0,0"/>
                </v:shape>
                <v:shape id="Freeform 436" o:spid="_x0000_s1057" style="position:absolute;left:9616;top:7983;width:5665;height:475;visibility:visible;mso-wrap-style:square;v-text-anchor:top" coordsize="566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" path="m,474r5664,l5664,,,,,474xe" filled="f" strokecolor="#008285" strokeweight=".08817mm">
                  <v:path arrowok="t" o:connecttype="custom" o:connectlocs="0,474;5664,474;5664,0;0,0;0,474" o:connectangles="0,0,0,0,0"/>
                </v:shape>
                <v:shape id="Freeform 437" o:spid="_x0000_s1058" style="position:absolute;left:9616;top:8603;width:5665;height:475;visibility:visible;mso-wrap-style:square;v-text-anchor:top" coordsize="566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" path="m5664,l,,,474r5664,l5664,xe" stroked="f">
                  <v:path arrowok="t" o:connecttype="custom" o:connectlocs="5664,0;0,0;0,474;5664,474;5664,0" o:connectangles="0,0,0,0,0"/>
                </v:shape>
                <v:shape id="Freeform 438" o:spid="_x0000_s1059" style="position:absolute;left:9616;top:8603;width:5665;height:475;visibility:visible;mso-wrap-style:square;v-text-anchor:top" coordsize="566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" path="m,474r5664,l5664,,,,,474xe" filled="f" strokecolor="#008285" strokeweight=".08817mm">
                  <v:path arrowok="t" o:connecttype="custom" o:connectlocs="0,474;5664,474;5664,0;0,0;0,474" o:connectangles="0,0,0,0,0"/>
                </v:shape>
                <v:shape id="Freeform 439" o:spid="_x0000_s1060" style="position:absolute;left:9332;top:9522;width:6232;height:1991;visibility:visible;mso-wrap-style:square;v-text-anchor:top" coordsize="6232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" path="m6231,l,,,1990r6231,l6231,xe" stroked="f">
                  <v:path arrowok="t" o:connecttype="custom" o:connectlocs="6231,0;0,0;0,1990;6231,1990;6231,0" o:connectangles="0,0,0,0,0"/>
                </v:shape>
                <v:shape id="Freeform 440" o:spid="_x0000_s1061" style="position:absolute;left:9332;top:9522;width:6232;height:1991;visibility:visible;mso-wrap-style:square;v-text-anchor:top" coordsize="6232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" path="m,1990r6231,l6231,,,,,1990xe" filled="f" strokecolor="#b8232f" strokeweight=".08817mm">
                  <v:path arrowok="t" o:connecttype="custom" o:connectlocs="0,1990;6231,1990;6231,0;0,0;0,1990" o:connectangles="0,0,0,0,0"/>
                </v:shape>
                <v:shape id="Freeform 441" o:spid="_x0000_s1062" style="position:absolute;left:9061;top:11944;width:6784;height:475;visibility:visible;mso-wrap-style:square;v-text-anchor:top" coordsize="678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" path="m6783,l,,,474r6783,l6783,xe" stroked="f">
                  <v:path arrowok="t" o:connecttype="custom" o:connectlocs="6783,0;0,0;0,474;6783,474;6783,0" o:connectangles="0,0,0,0,0"/>
                </v:shape>
                <v:shape id="Freeform 442" o:spid="_x0000_s1063" style="position:absolute;left:9061;top:11944;width:6784;height:475;visibility:visible;mso-wrap-style:square;v-text-anchor:top" coordsize="678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" path="m,474r6783,l6783,,,,,474xe" filled="f" strokecolor="#b8232f" strokeweight=".25pt">
                  <v:path arrowok="t" o:connecttype="custom" o:connectlocs="0,474;6783,474;6783,0;0,0;0,474" o:connectangles="0,0,0,0,0"/>
                </v:shape>
                <v:shape id="Freeform 443" o:spid="_x0000_s1064" style="position:absolute;left:9046;top:12533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" path="m6798,l,,,474r6798,l6798,xe" stroked="f">
                  <v:path arrowok="t" o:connecttype="custom" o:connectlocs="6798,0;0,0;0,474;6798,474;6798,0" o:connectangles="0,0,0,0,0"/>
                </v:shape>
                <v:shape id="Freeform 444" o:spid="_x0000_s1065" style="position:absolute;left:9046;top:12533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" path="m,474r6798,l6798,,,,,474xe" filled="f" strokecolor="#b8232f" strokeweight=".25pt">
                  <v:path arrowok="t" o:connecttype="custom" o:connectlocs="0,474;6798,474;6798,0;0,0;0,474" o:connectangles="0,0,0,0,0"/>
                </v:shape>
                <v:shape id="Freeform 445" o:spid="_x0000_s1066" style="position:absolute;left:16142;top:4016;width:6799;height:8302;visibility:visible;mso-wrap-style:square;v-text-anchor:top" coordsize="6799,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" path="m6798,l,,,8301r6798,l6798,xe" fillcolor="#dfe1df" stroked="f">
                  <v:path arrowok="t" o:connecttype="custom" o:connectlocs="6798,0;0,0;0,8301;6798,8301;6798,0" o:connectangles="0,0,0,0,0"/>
                </v:shape>
                <v:shape id="Freeform 446" o:spid="_x0000_s1067" style="position:absolute;left:16426;top:4739;width:6232;height:661;visibility:visible;mso-wrap-style:square;v-text-anchor:top" coordsize="62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" path="m6231,l,,,660r6231,l6231,xe" stroked="f">
                  <v:path arrowok="t" o:connecttype="custom" o:connectlocs="6231,0;0,0;0,660;6231,660;6231,0" o:connectangles="0,0,0,0,0"/>
                </v:shape>
                <v:shape id="Freeform 447" o:spid="_x0000_s1068" style="position:absolute;left:16426;top:4739;width:6232;height:661;visibility:visible;mso-wrap-style:square;v-text-anchor:top" coordsize="62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" path="m,660r6231,l6231,,,,,660xe" filled="f" strokecolor="#b8232f" strokeweight=".25pt">
                  <v:path arrowok="t" o:connecttype="custom" o:connectlocs="0,660;6231,660;6231,0;0,0;0,660" o:connectangles="0,0,0,0,0"/>
                </v:shape>
                <v:group id="Group 448" o:spid="_x0000_s1069" style="position:absolute;left:16426;top:5569;width:6232;height:3178" coordorigin="16426,5569" coordsize="6232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">
                  <v:shape id="Freeform 449" o:spid="_x0000_s1070" style="position:absolute;left:16426;top:5569;width:6232;height:3178;visibility:visible;mso-wrap-style:square;v-text-anchor:top" coordsize="6232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" path="m6231,2702l,2702r,475l6231,3177r,-475xe" stroked="f">
                    <v:path arrowok="t" o:connecttype="custom" o:connectlocs="6231,2702;0,2702;0,3177;6231,3177;6231,2702" o:connectangles="0,0,0,0,0"/>
                  </v:shape>
                  <v:shape id="Freeform 450" o:spid="_x0000_s1071" style="position:absolute;left:16426;top:5569;width:6232;height:3178;visibility:visible;mso-wrap-style:square;v-text-anchor:top" coordsize="6232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" path="m6231,l,,,2533r6231,l6231,xe" stroked="f">
                    <v:path arrowok="t" o:connecttype="custom" o:connectlocs="6231,0;0,0;0,2533;6231,2533;6231,0" o:connectangles="0,0,0,0,0"/>
                  </v:shape>
                </v:group>
                <v:shape id="Freeform 451" o:spid="_x0000_s1072" style="position:absolute;left:16426;top:8272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" path="m,474r6231,l6231,,,,,474xe" filled="f" strokecolor="#b8232f" strokeweight=".08817mm">
                  <v:path arrowok="t" o:connecttype="custom" o:connectlocs="0,474;6231,474;6231,0;0,0;0,474" o:connectangles="0,0,0,0,0"/>
                </v:shape>
                <v:shape id="Freeform 452" o:spid="_x0000_s1073" style="position:absolute;left:16426;top:8842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" path="m6231,l,,,474r6231,l6231,xe" stroked="f">
                  <v:path arrowok="t" o:connecttype="custom" o:connectlocs="6231,0;0,0;0,474;6231,474;6231,0" o:connectangles="0,0,0,0,0"/>
                </v:shape>
                <v:shape id="Freeform 453" o:spid="_x0000_s1074" style="position:absolute;left:16426;top:8842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" path="m,474r6231,l6231,,,,,474xe" filled="f" strokecolor="#b8232f" strokeweight=".08817mm">
                  <v:path arrowok="t" o:connecttype="custom" o:connectlocs="0,474;6231,474;6231,0;0,0;0,474" o:connectangles="0,0,0,0,0"/>
                </v:shape>
                <v:shape id="Freeform 454" o:spid="_x0000_s1075" style="position:absolute;left:16426;top:9393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" path="m6231,l,,,474r6231,l6231,xe" stroked="f">
                  <v:path arrowok="t" o:connecttype="custom" o:connectlocs="6231,0;0,0;0,474;6231,474;6231,0" o:connectangles="0,0,0,0,0"/>
                </v:shape>
                <v:shape id="Freeform 455" o:spid="_x0000_s1076" style="position:absolute;left:16426;top:9393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" path="m,474r6231,l6231,,,,,474xe" filled="f" strokecolor="#b8232f" strokeweight=".08817mm">
                  <v:path arrowok="t" o:connecttype="custom" o:connectlocs="0,474;6231,474;6231,0;0,0;0,474" o:connectangles="0,0,0,0,0"/>
                </v:shape>
                <v:shape id="Freeform 456" o:spid="_x0000_s1077" style="position:absolute;left:16426;top:9942;width:6232;height:661;visibility:visible;mso-wrap-style:square;v-text-anchor:top" coordsize="62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" path="m6231,l,,,660r6231,l6231,xe" stroked="f">
                  <v:path arrowok="t" o:connecttype="custom" o:connectlocs="6231,0;0,0;0,660;6231,660;6231,0" o:connectangles="0,0,0,0,0"/>
                </v:shape>
                <v:shape id="Freeform 457" o:spid="_x0000_s1078" style="position:absolute;left:16426;top:9942;width:6232;height:661;visibility:visible;mso-wrap-style:square;v-text-anchor:top" coordsize="62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" path="m,660r6231,l6231,,,,,660xe" filled="f" strokecolor="#b8232f" strokeweight=".25pt">
                  <v:path arrowok="t" o:connecttype="custom" o:connectlocs="0,660;6231,660;6231,0;0,0;0,660" o:connectangles="0,0,0,0,0"/>
                </v:shape>
                <v:shape id="Freeform 458" o:spid="_x0000_s1079" style="position:absolute;left:16426;top:10682;width:6232;height:661;visibility:visible;mso-wrap-style:square;v-text-anchor:top" coordsize="62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" path="m6231,l,,,660r6231,l6231,xe" stroked="f">
                  <v:path arrowok="t" o:connecttype="custom" o:connectlocs="6231,0;0,0;0,660;6231,660;6231,0" o:connectangles="0,0,0,0,0"/>
                </v:shape>
                <v:shape id="Freeform 459" o:spid="_x0000_s1080" style="position:absolute;left:16426;top:10682;width:6232;height:661;visibility:visible;mso-wrap-style:square;v-text-anchor:top" coordsize="62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" path="m,660r6231,l6231,,,,,660xe" filled="f" strokecolor="#b8232f" strokeweight=".25pt">
                  <v:path arrowok="t" o:connecttype="custom" o:connectlocs="0,660;6231,660;6231,0;0,0;0,660" o:connectangles="0,0,0,0,0"/>
                </v:shape>
                <v:shape id="Freeform 460" o:spid="_x0000_s1081" style="position:absolute;left:16426;top:11422;width:6232;height:661;visibility:visible;mso-wrap-style:square;v-text-anchor:top" coordsize="62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" path="m6231,l,,,660r6231,l6231,xe" stroked="f">
                  <v:path arrowok="t" o:connecttype="custom" o:connectlocs="6231,0;0,0;0,660;6231,660;6231,0" o:connectangles="0,0,0,0,0"/>
                </v:shape>
                <v:shape id="Freeform 461" o:spid="_x0000_s1082" style="position:absolute;left:16426;top:11422;width:6232;height:661;visibility:visible;mso-wrap-style:square;v-text-anchor:top" coordsize="62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" path="m,660r6231,l6231,,,,,660xe" filled="f" strokecolor="#b8232f" strokeweight=".25pt">
                  <v:path arrowok="t" o:connecttype="custom" o:connectlocs="0,660;6231,660;6231,0;0,0;0,660" o:connectangles="0,0,0,0,0"/>
                </v:shape>
                <v:shape id="Freeform 462" o:spid="_x0000_s1083" style="position:absolute;left:16169;top:12542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" path="m6798,l,,,474r6798,l6798,xe" stroked="f">
                  <v:path arrowok="t" o:connecttype="custom" o:connectlocs="6798,0;0,0;0,474;6798,474;6798,0" o:connectangles="0,0,0,0,0"/>
                </v:shape>
                <v:shape id="Freeform 463" o:spid="_x0000_s1084" style="position:absolute;left:16169;top:12542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" path="m,474r6798,l6798,,,,,474xe" filled="f" strokecolor="#b8232f" strokeweight=".25pt">
                  <v:path arrowok="t" o:connecttype="custom" o:connectlocs="0,474;6798,474;6798,0;0,0;0,474" o:connectangles="0,0,0,0,0"/>
                </v:shape>
                <w10:wrap anchorx="page" anchory="page"/>
              </v:group>
            </w:pict>
          </mc:Fallback>
        </mc:AlternateContent>
      </w:r>
      <w:r w:rsidRPr="00726156">
        <w:rPr>
          <w:rStyle w:val="Hyperlinkwhite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0" allowOverlap="1" wp14:anchorId="7BB2E140" wp14:editId="52126B0A">
                <wp:simplePos x="0" y="0"/>
                <wp:positionH relativeFrom="page">
                  <wp:posOffset>365125</wp:posOffset>
                </wp:positionH>
                <wp:positionV relativeFrom="page">
                  <wp:posOffset>1120775</wp:posOffset>
                </wp:positionV>
                <wp:extent cx="4675505" cy="8064500"/>
                <wp:effectExtent l="0" t="0" r="0" b="0"/>
                <wp:wrapNone/>
                <wp:docPr id="340410461" name="Group 3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8064500"/>
                          <a:chOff x="575" y="1955"/>
                          <a:chExt cx="7363" cy="12700"/>
                        </a:xfrm>
                      </wpg:grpSpPr>
                      <wps:wsp>
                        <wps:cNvPr id="220464888" name="Freeform 327"/>
                        <wps:cNvSpPr>
                          <a:spLocks/>
                        </wps:cNvSpPr>
                        <wps:spPr bwMode="auto">
                          <a:xfrm>
                            <a:off x="575" y="1955"/>
                            <a:ext cx="7363" cy="12700"/>
                          </a:xfrm>
                          <a:custGeom>
                            <a:avLst/>
                            <a:gdLst>
                              <a:gd name="T0" fmla="*/ 7362 w 7363"/>
                              <a:gd name="T1" fmla="*/ 0 h 12700"/>
                              <a:gd name="T2" fmla="*/ 0 w 7363"/>
                              <a:gd name="T3" fmla="*/ 0 h 12700"/>
                              <a:gd name="T4" fmla="*/ 0 w 7363"/>
                              <a:gd name="T5" fmla="*/ 12699 h 12700"/>
                              <a:gd name="T6" fmla="*/ 7362 w 7363"/>
                              <a:gd name="T7" fmla="*/ 12699 h 12700"/>
                              <a:gd name="T8" fmla="*/ 7362 w 7363"/>
                              <a:gd name="T9" fmla="*/ 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63" h="12700">
                                <a:moveTo>
                                  <a:pt x="7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lnTo>
                                  <a:pt x="7362" y="12699"/>
                                </a:lnTo>
                                <a:lnTo>
                                  <a:pt x="7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7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7893196" name="Picture 3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" y="240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52055389" name="Group 329"/>
                        <wpg:cNvGrpSpPr>
                          <a:grpSpLocks/>
                        </wpg:cNvGrpSpPr>
                        <wpg:grpSpPr bwMode="auto">
                          <a:xfrm>
                            <a:off x="3472" y="2398"/>
                            <a:ext cx="355" cy="219"/>
                            <a:chOff x="3472" y="2398"/>
                            <a:chExt cx="355" cy="219"/>
                          </a:xfrm>
                        </wpg:grpSpPr>
                        <wps:wsp>
                          <wps:cNvPr id="843641720" name="Freeform 330"/>
                          <wps:cNvSpPr>
                            <a:spLocks/>
                          </wps:cNvSpPr>
                          <wps:spPr bwMode="auto">
                            <a:xfrm>
                              <a:off x="3472" y="2398"/>
                              <a:ext cx="355" cy="219"/>
                            </a:xfrm>
                            <a:custGeom>
                              <a:avLst/>
                              <a:gdLst>
                                <a:gd name="T0" fmla="*/ 30 w 355"/>
                                <a:gd name="T1" fmla="*/ 1 h 219"/>
                                <a:gd name="T2" fmla="*/ 0 w 355"/>
                                <a:gd name="T3" fmla="*/ 1 h 219"/>
                                <a:gd name="T4" fmla="*/ 0 w 355"/>
                                <a:gd name="T5" fmla="*/ 216 h 219"/>
                                <a:gd name="T6" fmla="*/ 30 w 355"/>
                                <a:gd name="T7" fmla="*/ 216 h 219"/>
                                <a:gd name="T8" fmla="*/ 30 w 355"/>
                                <a:gd name="T9" fmla="*/ 1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5" h="219">
                                  <a:moveTo>
                                    <a:pt x="30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30" y="216"/>
                                  </a:lnTo>
                                  <a:lnTo>
                                    <a:pt x="3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217116" name="Freeform 331"/>
                          <wps:cNvSpPr>
                            <a:spLocks/>
                          </wps:cNvSpPr>
                          <wps:spPr bwMode="auto">
                            <a:xfrm>
                              <a:off x="3472" y="2398"/>
                              <a:ext cx="355" cy="219"/>
                            </a:xfrm>
                            <a:custGeom>
                              <a:avLst/>
                              <a:gdLst>
                                <a:gd name="T0" fmla="*/ 200 w 355"/>
                                <a:gd name="T1" fmla="*/ 51 h 219"/>
                                <a:gd name="T2" fmla="*/ 196 w 355"/>
                                <a:gd name="T3" fmla="*/ 30 h 219"/>
                                <a:gd name="T4" fmla="*/ 186 w 355"/>
                                <a:gd name="T5" fmla="*/ 14 h 219"/>
                                <a:gd name="T6" fmla="*/ 170 w 355"/>
                                <a:gd name="T7" fmla="*/ 3 h 219"/>
                                <a:gd name="T8" fmla="*/ 151 w 355"/>
                                <a:gd name="T9" fmla="*/ 0 h 219"/>
                                <a:gd name="T10" fmla="*/ 130 w 355"/>
                                <a:gd name="T11" fmla="*/ 3 h 219"/>
                                <a:gd name="T12" fmla="*/ 114 w 355"/>
                                <a:gd name="T13" fmla="*/ 14 h 219"/>
                                <a:gd name="T14" fmla="*/ 104 w 355"/>
                                <a:gd name="T15" fmla="*/ 29 h 219"/>
                                <a:gd name="T16" fmla="*/ 100 w 355"/>
                                <a:gd name="T17" fmla="*/ 49 h 219"/>
                                <a:gd name="T18" fmla="*/ 100 w 355"/>
                                <a:gd name="T19" fmla="*/ 167 h 219"/>
                                <a:gd name="T20" fmla="*/ 105 w 355"/>
                                <a:gd name="T21" fmla="*/ 192 h 219"/>
                                <a:gd name="T22" fmla="*/ 117 w 355"/>
                                <a:gd name="T23" fmla="*/ 207 h 219"/>
                                <a:gd name="T24" fmla="*/ 133 w 355"/>
                                <a:gd name="T25" fmla="*/ 216 h 219"/>
                                <a:gd name="T26" fmla="*/ 151 w 355"/>
                                <a:gd name="T27" fmla="*/ 218 h 219"/>
                                <a:gd name="T28" fmla="*/ 170 w 355"/>
                                <a:gd name="T29" fmla="*/ 214 h 219"/>
                                <a:gd name="T30" fmla="*/ 186 w 355"/>
                                <a:gd name="T31" fmla="*/ 203 h 219"/>
                                <a:gd name="T32" fmla="*/ 196 w 355"/>
                                <a:gd name="T33" fmla="*/ 187 h 219"/>
                                <a:gd name="T34" fmla="*/ 200 w 355"/>
                                <a:gd name="T35" fmla="*/ 168 h 219"/>
                                <a:gd name="T36" fmla="*/ 200 w 355"/>
                                <a:gd name="T37" fmla="*/ 155 h 219"/>
                                <a:gd name="T38" fmla="*/ 169 w 355"/>
                                <a:gd name="T39" fmla="*/ 155 h 219"/>
                                <a:gd name="T40" fmla="*/ 169 w 355"/>
                                <a:gd name="T41" fmla="*/ 183 h 219"/>
                                <a:gd name="T42" fmla="*/ 158 w 355"/>
                                <a:gd name="T43" fmla="*/ 187 h 219"/>
                                <a:gd name="T44" fmla="*/ 136 w 355"/>
                                <a:gd name="T45" fmla="*/ 187 h 219"/>
                                <a:gd name="T46" fmla="*/ 131 w 355"/>
                                <a:gd name="T47" fmla="*/ 178 h 219"/>
                                <a:gd name="T48" fmla="*/ 131 w 355"/>
                                <a:gd name="T49" fmla="*/ 41 h 219"/>
                                <a:gd name="T50" fmla="*/ 135 w 355"/>
                                <a:gd name="T51" fmla="*/ 30 h 219"/>
                                <a:gd name="T52" fmla="*/ 162 w 355"/>
                                <a:gd name="T53" fmla="*/ 30 h 219"/>
                                <a:gd name="T54" fmla="*/ 169 w 355"/>
                                <a:gd name="T55" fmla="*/ 41 h 219"/>
                                <a:gd name="T56" fmla="*/ 169 w 355"/>
                                <a:gd name="T57" fmla="*/ 63 h 219"/>
                                <a:gd name="T58" fmla="*/ 200 w 355"/>
                                <a:gd name="T59" fmla="*/ 63 h 219"/>
                                <a:gd name="T60" fmla="*/ 200 w 355"/>
                                <a:gd name="T61" fmla="*/ 51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55" h="219">
                                  <a:moveTo>
                                    <a:pt x="200" y="51"/>
                                  </a:moveTo>
                                  <a:lnTo>
                                    <a:pt x="196" y="30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0" y="49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117" y="207"/>
                                  </a:lnTo>
                                  <a:lnTo>
                                    <a:pt x="133" y="216"/>
                                  </a:lnTo>
                                  <a:lnTo>
                                    <a:pt x="151" y="218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86" y="203"/>
                                  </a:lnTo>
                                  <a:lnTo>
                                    <a:pt x="196" y="187"/>
                                  </a:lnTo>
                                  <a:lnTo>
                                    <a:pt x="200" y="168"/>
                                  </a:lnTo>
                                  <a:lnTo>
                                    <a:pt x="200" y="155"/>
                                  </a:lnTo>
                                  <a:lnTo>
                                    <a:pt x="169" y="155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58" y="187"/>
                                  </a:lnTo>
                                  <a:lnTo>
                                    <a:pt x="136" y="187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31" y="41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69" y="41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20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049506" name="Freeform 332"/>
                          <wps:cNvSpPr>
                            <a:spLocks/>
                          </wps:cNvSpPr>
                          <wps:spPr bwMode="auto">
                            <a:xfrm>
                              <a:off x="3472" y="2398"/>
                              <a:ext cx="355" cy="219"/>
                            </a:xfrm>
                            <a:custGeom>
                              <a:avLst/>
                              <a:gdLst>
                                <a:gd name="T0" fmla="*/ 354 w 355"/>
                                <a:gd name="T1" fmla="*/ 0 h 219"/>
                                <a:gd name="T2" fmla="*/ 252 w 355"/>
                                <a:gd name="T3" fmla="*/ 0 h 219"/>
                                <a:gd name="T4" fmla="*/ 252 w 355"/>
                                <a:gd name="T5" fmla="*/ 30 h 219"/>
                                <a:gd name="T6" fmla="*/ 288 w 355"/>
                                <a:gd name="T7" fmla="*/ 30 h 219"/>
                                <a:gd name="T8" fmla="*/ 288 w 355"/>
                                <a:gd name="T9" fmla="*/ 216 h 219"/>
                                <a:gd name="T10" fmla="*/ 318 w 355"/>
                                <a:gd name="T11" fmla="*/ 216 h 219"/>
                                <a:gd name="T12" fmla="*/ 318 w 355"/>
                                <a:gd name="T13" fmla="*/ 30 h 219"/>
                                <a:gd name="T14" fmla="*/ 354 w 355"/>
                                <a:gd name="T15" fmla="*/ 30 h 219"/>
                                <a:gd name="T16" fmla="*/ 354 w 355"/>
                                <a:gd name="T17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5" h="219">
                                  <a:moveTo>
                                    <a:pt x="354" y="0"/>
                                  </a:moveTo>
                                  <a:lnTo>
                                    <a:pt x="252" y="0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288" y="30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318" y="216"/>
                                  </a:lnTo>
                                  <a:lnTo>
                                    <a:pt x="318" y="30"/>
                                  </a:lnTo>
                                  <a:lnTo>
                                    <a:pt x="354" y="30"/>
                                  </a:ln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59423539" name="Picture 33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7" y="2399"/>
                            <a:ext cx="1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286535" name="Picture 334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" y="240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216519" name="Freeform 335"/>
                        <wps:cNvSpPr>
                          <a:spLocks/>
                        </wps:cNvSpPr>
                        <wps:spPr bwMode="auto">
                          <a:xfrm>
                            <a:off x="4221" y="2400"/>
                            <a:ext cx="31" cy="216"/>
                          </a:xfrm>
                          <a:custGeom>
                            <a:avLst/>
                            <a:gdLst>
                              <a:gd name="T0" fmla="*/ 30 w 31"/>
                              <a:gd name="T1" fmla="*/ 0 h 216"/>
                              <a:gd name="T2" fmla="*/ 0 w 31"/>
                              <a:gd name="T3" fmla="*/ 0 h 216"/>
                              <a:gd name="T4" fmla="*/ 0 w 31"/>
                              <a:gd name="T5" fmla="*/ 215 h 216"/>
                              <a:gd name="T6" fmla="*/ 30 w 31"/>
                              <a:gd name="T7" fmla="*/ 215 h 216"/>
                              <a:gd name="T8" fmla="*/ 30 w 31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216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30" y="21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489181" name="Picture 33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1" y="240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2876216" name="Picture 33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" y="2400"/>
                            <a:ext cx="1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4295349" name="Group 338"/>
                        <wpg:cNvGrpSpPr>
                          <a:grpSpLocks/>
                        </wpg:cNvGrpSpPr>
                        <wpg:grpSpPr bwMode="auto">
                          <a:xfrm>
                            <a:off x="4756" y="2398"/>
                            <a:ext cx="267" cy="219"/>
                            <a:chOff x="4756" y="2398"/>
                            <a:chExt cx="267" cy="219"/>
                          </a:xfrm>
                        </wpg:grpSpPr>
                        <wps:wsp>
                          <wps:cNvPr id="1831076635" name="Freeform 339"/>
                          <wps:cNvSpPr>
                            <a:spLocks/>
                          </wps:cNvSpPr>
                          <wps:spPr bwMode="auto">
                            <a:xfrm>
                              <a:off x="4756" y="2398"/>
                              <a:ext cx="267" cy="219"/>
                            </a:xfrm>
                            <a:custGeom>
                              <a:avLst/>
                              <a:gdLst>
                                <a:gd name="T0" fmla="*/ 99 w 267"/>
                                <a:gd name="T1" fmla="*/ 51 h 219"/>
                                <a:gd name="T2" fmla="*/ 95 w 267"/>
                                <a:gd name="T3" fmla="*/ 30 h 219"/>
                                <a:gd name="T4" fmla="*/ 85 w 267"/>
                                <a:gd name="T5" fmla="*/ 14 h 219"/>
                                <a:gd name="T6" fmla="*/ 69 w 267"/>
                                <a:gd name="T7" fmla="*/ 3 h 219"/>
                                <a:gd name="T8" fmla="*/ 50 w 267"/>
                                <a:gd name="T9" fmla="*/ 0 h 219"/>
                                <a:gd name="T10" fmla="*/ 29 w 267"/>
                                <a:gd name="T11" fmla="*/ 3 h 219"/>
                                <a:gd name="T12" fmla="*/ 13 w 267"/>
                                <a:gd name="T13" fmla="*/ 14 h 219"/>
                                <a:gd name="T14" fmla="*/ 3 w 267"/>
                                <a:gd name="T15" fmla="*/ 29 h 219"/>
                                <a:gd name="T16" fmla="*/ 0 w 267"/>
                                <a:gd name="T17" fmla="*/ 49 h 219"/>
                                <a:gd name="T18" fmla="*/ 0 w 267"/>
                                <a:gd name="T19" fmla="*/ 167 h 219"/>
                                <a:gd name="T20" fmla="*/ 4 w 267"/>
                                <a:gd name="T21" fmla="*/ 192 h 219"/>
                                <a:gd name="T22" fmla="*/ 16 w 267"/>
                                <a:gd name="T23" fmla="*/ 207 h 219"/>
                                <a:gd name="T24" fmla="*/ 32 w 267"/>
                                <a:gd name="T25" fmla="*/ 216 h 219"/>
                                <a:gd name="T26" fmla="*/ 50 w 267"/>
                                <a:gd name="T27" fmla="*/ 218 h 219"/>
                                <a:gd name="T28" fmla="*/ 69 w 267"/>
                                <a:gd name="T29" fmla="*/ 214 h 219"/>
                                <a:gd name="T30" fmla="*/ 85 w 267"/>
                                <a:gd name="T31" fmla="*/ 203 h 219"/>
                                <a:gd name="T32" fmla="*/ 95 w 267"/>
                                <a:gd name="T33" fmla="*/ 187 h 219"/>
                                <a:gd name="T34" fmla="*/ 99 w 267"/>
                                <a:gd name="T35" fmla="*/ 168 h 219"/>
                                <a:gd name="T36" fmla="*/ 99 w 267"/>
                                <a:gd name="T37" fmla="*/ 155 h 219"/>
                                <a:gd name="T38" fmla="*/ 68 w 267"/>
                                <a:gd name="T39" fmla="*/ 155 h 219"/>
                                <a:gd name="T40" fmla="*/ 68 w 267"/>
                                <a:gd name="T41" fmla="*/ 183 h 219"/>
                                <a:gd name="T42" fmla="*/ 57 w 267"/>
                                <a:gd name="T43" fmla="*/ 187 h 219"/>
                                <a:gd name="T44" fmla="*/ 35 w 267"/>
                                <a:gd name="T45" fmla="*/ 187 h 219"/>
                                <a:gd name="T46" fmla="*/ 30 w 267"/>
                                <a:gd name="T47" fmla="*/ 178 h 219"/>
                                <a:gd name="T48" fmla="*/ 30 w 267"/>
                                <a:gd name="T49" fmla="*/ 41 h 219"/>
                                <a:gd name="T50" fmla="*/ 34 w 267"/>
                                <a:gd name="T51" fmla="*/ 30 h 219"/>
                                <a:gd name="T52" fmla="*/ 61 w 267"/>
                                <a:gd name="T53" fmla="*/ 30 h 219"/>
                                <a:gd name="T54" fmla="*/ 68 w 267"/>
                                <a:gd name="T55" fmla="*/ 41 h 219"/>
                                <a:gd name="T56" fmla="*/ 68 w 267"/>
                                <a:gd name="T57" fmla="*/ 63 h 219"/>
                                <a:gd name="T58" fmla="*/ 99 w 267"/>
                                <a:gd name="T59" fmla="*/ 63 h 219"/>
                                <a:gd name="T60" fmla="*/ 99 w 267"/>
                                <a:gd name="T61" fmla="*/ 51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7" h="219">
                                  <a:moveTo>
                                    <a:pt x="99" y="51"/>
                                  </a:moveTo>
                                  <a:lnTo>
                                    <a:pt x="95" y="3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50" y="218"/>
                                  </a:lnTo>
                                  <a:lnTo>
                                    <a:pt x="69" y="214"/>
                                  </a:lnTo>
                                  <a:lnTo>
                                    <a:pt x="85" y="203"/>
                                  </a:lnTo>
                                  <a:lnTo>
                                    <a:pt x="95" y="187"/>
                                  </a:lnTo>
                                  <a:lnTo>
                                    <a:pt x="99" y="168"/>
                                  </a:lnTo>
                                  <a:lnTo>
                                    <a:pt x="99" y="155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9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445954" name="Freeform 340"/>
                          <wps:cNvSpPr>
                            <a:spLocks/>
                          </wps:cNvSpPr>
                          <wps:spPr bwMode="auto">
                            <a:xfrm>
                              <a:off x="4756" y="2398"/>
                              <a:ext cx="267" cy="219"/>
                            </a:xfrm>
                            <a:custGeom>
                              <a:avLst/>
                              <a:gdLst>
                                <a:gd name="T0" fmla="*/ 266 w 267"/>
                                <a:gd name="T1" fmla="*/ 1 h 219"/>
                                <a:gd name="T2" fmla="*/ 235 w 267"/>
                                <a:gd name="T3" fmla="*/ 1 h 219"/>
                                <a:gd name="T4" fmla="*/ 235 w 267"/>
                                <a:gd name="T5" fmla="*/ 180 h 219"/>
                                <a:gd name="T6" fmla="*/ 227 w 267"/>
                                <a:gd name="T7" fmla="*/ 187 h 219"/>
                                <a:gd name="T8" fmla="*/ 205 w 267"/>
                                <a:gd name="T9" fmla="*/ 187 h 219"/>
                                <a:gd name="T10" fmla="*/ 197 w 267"/>
                                <a:gd name="T11" fmla="*/ 180 h 219"/>
                                <a:gd name="T12" fmla="*/ 197 w 267"/>
                                <a:gd name="T13" fmla="*/ 1 h 219"/>
                                <a:gd name="T14" fmla="*/ 166 w 267"/>
                                <a:gd name="T15" fmla="*/ 1 h 219"/>
                                <a:gd name="T16" fmla="*/ 166 w 267"/>
                                <a:gd name="T17" fmla="*/ 168 h 219"/>
                                <a:gd name="T18" fmla="*/ 170 w 267"/>
                                <a:gd name="T19" fmla="*/ 188 h 219"/>
                                <a:gd name="T20" fmla="*/ 181 w 267"/>
                                <a:gd name="T21" fmla="*/ 204 h 219"/>
                                <a:gd name="T22" fmla="*/ 197 w 267"/>
                                <a:gd name="T23" fmla="*/ 214 h 219"/>
                                <a:gd name="T24" fmla="*/ 216 w 267"/>
                                <a:gd name="T25" fmla="*/ 218 h 219"/>
                                <a:gd name="T26" fmla="*/ 236 w 267"/>
                                <a:gd name="T27" fmla="*/ 214 h 219"/>
                                <a:gd name="T28" fmla="*/ 251 w 267"/>
                                <a:gd name="T29" fmla="*/ 204 h 219"/>
                                <a:gd name="T30" fmla="*/ 262 w 267"/>
                                <a:gd name="T31" fmla="*/ 188 h 219"/>
                                <a:gd name="T32" fmla="*/ 266 w 267"/>
                                <a:gd name="T33" fmla="*/ 168 h 219"/>
                                <a:gd name="T34" fmla="*/ 266 w 267"/>
                                <a:gd name="T35" fmla="*/ 1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7" h="219">
                                  <a:moveTo>
                                    <a:pt x="266" y="1"/>
                                  </a:moveTo>
                                  <a:lnTo>
                                    <a:pt x="235" y="1"/>
                                  </a:lnTo>
                                  <a:lnTo>
                                    <a:pt x="235" y="180"/>
                                  </a:lnTo>
                                  <a:lnTo>
                                    <a:pt x="227" y="187"/>
                                  </a:lnTo>
                                  <a:lnTo>
                                    <a:pt x="205" y="187"/>
                                  </a:lnTo>
                                  <a:lnTo>
                                    <a:pt x="197" y="180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66" y="168"/>
                                  </a:lnTo>
                                  <a:lnTo>
                                    <a:pt x="170" y="188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97" y="214"/>
                                  </a:lnTo>
                                  <a:lnTo>
                                    <a:pt x="216" y="218"/>
                                  </a:lnTo>
                                  <a:lnTo>
                                    <a:pt x="236" y="214"/>
                                  </a:lnTo>
                                  <a:lnTo>
                                    <a:pt x="251" y="204"/>
                                  </a:lnTo>
                                  <a:lnTo>
                                    <a:pt x="262" y="188"/>
                                  </a:lnTo>
                                  <a:lnTo>
                                    <a:pt x="266" y="168"/>
                                  </a:lnTo>
                                  <a:lnTo>
                                    <a:pt x="26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34882414" name="Picture 341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4" y="240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538223" name="Picture 342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5" y="240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64248221" name="Group 343"/>
                        <wpg:cNvGrpSpPr>
                          <a:grpSpLocks/>
                        </wpg:cNvGrpSpPr>
                        <wpg:grpSpPr bwMode="auto">
                          <a:xfrm>
                            <a:off x="5436" y="2398"/>
                            <a:ext cx="693" cy="219"/>
                            <a:chOff x="5436" y="2398"/>
                            <a:chExt cx="693" cy="219"/>
                          </a:xfrm>
                        </wpg:grpSpPr>
                        <wps:wsp>
                          <wps:cNvPr id="204501872" name="Freeform 344"/>
                          <wps:cNvSpPr>
                            <a:spLocks/>
                          </wps:cNvSpPr>
                          <wps:spPr bwMode="auto">
                            <a:xfrm>
                              <a:off x="5436" y="2398"/>
                              <a:ext cx="693" cy="219"/>
                            </a:xfrm>
                            <a:custGeom>
                              <a:avLst/>
                              <a:gdLst>
                                <a:gd name="T0" fmla="*/ 30 w 693"/>
                                <a:gd name="T1" fmla="*/ 1 h 219"/>
                                <a:gd name="T2" fmla="*/ 0 w 693"/>
                                <a:gd name="T3" fmla="*/ 1 h 219"/>
                                <a:gd name="T4" fmla="*/ 0 w 693"/>
                                <a:gd name="T5" fmla="*/ 216 h 219"/>
                                <a:gd name="T6" fmla="*/ 30 w 693"/>
                                <a:gd name="T7" fmla="*/ 216 h 219"/>
                                <a:gd name="T8" fmla="*/ 30 w 693"/>
                                <a:gd name="T9" fmla="*/ 1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3" h="219">
                                  <a:moveTo>
                                    <a:pt x="30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30" y="216"/>
                                  </a:lnTo>
                                  <a:lnTo>
                                    <a:pt x="3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528578" name="Freeform 345"/>
                          <wps:cNvSpPr>
                            <a:spLocks/>
                          </wps:cNvSpPr>
                          <wps:spPr bwMode="auto">
                            <a:xfrm>
                              <a:off x="5436" y="2398"/>
                              <a:ext cx="693" cy="219"/>
                            </a:xfrm>
                            <a:custGeom>
                              <a:avLst/>
                              <a:gdLst>
                                <a:gd name="T0" fmla="*/ 200 w 693"/>
                                <a:gd name="T1" fmla="*/ 51 h 219"/>
                                <a:gd name="T2" fmla="*/ 196 w 693"/>
                                <a:gd name="T3" fmla="*/ 30 h 219"/>
                                <a:gd name="T4" fmla="*/ 186 w 693"/>
                                <a:gd name="T5" fmla="*/ 14 h 219"/>
                                <a:gd name="T6" fmla="*/ 170 w 693"/>
                                <a:gd name="T7" fmla="*/ 3 h 219"/>
                                <a:gd name="T8" fmla="*/ 151 w 693"/>
                                <a:gd name="T9" fmla="*/ 0 h 219"/>
                                <a:gd name="T10" fmla="*/ 130 w 693"/>
                                <a:gd name="T11" fmla="*/ 3 h 219"/>
                                <a:gd name="T12" fmla="*/ 114 w 693"/>
                                <a:gd name="T13" fmla="*/ 14 h 219"/>
                                <a:gd name="T14" fmla="*/ 104 w 693"/>
                                <a:gd name="T15" fmla="*/ 29 h 219"/>
                                <a:gd name="T16" fmla="*/ 100 w 693"/>
                                <a:gd name="T17" fmla="*/ 49 h 219"/>
                                <a:gd name="T18" fmla="*/ 100 w 693"/>
                                <a:gd name="T19" fmla="*/ 167 h 219"/>
                                <a:gd name="T20" fmla="*/ 105 w 693"/>
                                <a:gd name="T21" fmla="*/ 192 h 219"/>
                                <a:gd name="T22" fmla="*/ 117 w 693"/>
                                <a:gd name="T23" fmla="*/ 207 h 219"/>
                                <a:gd name="T24" fmla="*/ 133 w 693"/>
                                <a:gd name="T25" fmla="*/ 216 h 219"/>
                                <a:gd name="T26" fmla="*/ 151 w 693"/>
                                <a:gd name="T27" fmla="*/ 218 h 219"/>
                                <a:gd name="T28" fmla="*/ 170 w 693"/>
                                <a:gd name="T29" fmla="*/ 214 h 219"/>
                                <a:gd name="T30" fmla="*/ 186 w 693"/>
                                <a:gd name="T31" fmla="*/ 203 h 219"/>
                                <a:gd name="T32" fmla="*/ 196 w 693"/>
                                <a:gd name="T33" fmla="*/ 187 h 219"/>
                                <a:gd name="T34" fmla="*/ 200 w 693"/>
                                <a:gd name="T35" fmla="*/ 168 h 219"/>
                                <a:gd name="T36" fmla="*/ 200 w 693"/>
                                <a:gd name="T37" fmla="*/ 155 h 219"/>
                                <a:gd name="T38" fmla="*/ 169 w 693"/>
                                <a:gd name="T39" fmla="*/ 155 h 219"/>
                                <a:gd name="T40" fmla="*/ 169 w 693"/>
                                <a:gd name="T41" fmla="*/ 183 h 219"/>
                                <a:gd name="T42" fmla="*/ 158 w 693"/>
                                <a:gd name="T43" fmla="*/ 187 h 219"/>
                                <a:gd name="T44" fmla="*/ 136 w 693"/>
                                <a:gd name="T45" fmla="*/ 187 h 219"/>
                                <a:gd name="T46" fmla="*/ 131 w 693"/>
                                <a:gd name="T47" fmla="*/ 178 h 219"/>
                                <a:gd name="T48" fmla="*/ 131 w 693"/>
                                <a:gd name="T49" fmla="*/ 41 h 219"/>
                                <a:gd name="T50" fmla="*/ 135 w 693"/>
                                <a:gd name="T51" fmla="*/ 30 h 219"/>
                                <a:gd name="T52" fmla="*/ 162 w 693"/>
                                <a:gd name="T53" fmla="*/ 30 h 219"/>
                                <a:gd name="T54" fmla="*/ 169 w 693"/>
                                <a:gd name="T55" fmla="*/ 41 h 219"/>
                                <a:gd name="T56" fmla="*/ 169 w 693"/>
                                <a:gd name="T57" fmla="*/ 63 h 219"/>
                                <a:gd name="T58" fmla="*/ 200 w 693"/>
                                <a:gd name="T59" fmla="*/ 63 h 219"/>
                                <a:gd name="T60" fmla="*/ 200 w 693"/>
                                <a:gd name="T61" fmla="*/ 51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693" h="219">
                                  <a:moveTo>
                                    <a:pt x="200" y="51"/>
                                  </a:moveTo>
                                  <a:lnTo>
                                    <a:pt x="196" y="30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0" y="49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117" y="207"/>
                                  </a:lnTo>
                                  <a:lnTo>
                                    <a:pt x="133" y="216"/>
                                  </a:lnTo>
                                  <a:lnTo>
                                    <a:pt x="151" y="218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86" y="203"/>
                                  </a:lnTo>
                                  <a:lnTo>
                                    <a:pt x="196" y="187"/>
                                  </a:lnTo>
                                  <a:lnTo>
                                    <a:pt x="200" y="168"/>
                                  </a:lnTo>
                                  <a:lnTo>
                                    <a:pt x="200" y="155"/>
                                  </a:lnTo>
                                  <a:lnTo>
                                    <a:pt x="169" y="155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58" y="187"/>
                                  </a:lnTo>
                                  <a:lnTo>
                                    <a:pt x="136" y="187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31" y="41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69" y="41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20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993273" name="Freeform 346"/>
                          <wps:cNvSpPr>
                            <a:spLocks/>
                          </wps:cNvSpPr>
                          <wps:spPr bwMode="auto">
                            <a:xfrm>
                              <a:off x="5436" y="2398"/>
                              <a:ext cx="693" cy="219"/>
                            </a:xfrm>
                            <a:custGeom>
                              <a:avLst/>
                              <a:gdLst>
                                <a:gd name="T0" fmla="*/ 367 w 693"/>
                                <a:gd name="T1" fmla="*/ 1 h 219"/>
                                <a:gd name="T2" fmla="*/ 336 w 693"/>
                                <a:gd name="T3" fmla="*/ 1 h 219"/>
                                <a:gd name="T4" fmla="*/ 336 w 693"/>
                                <a:gd name="T5" fmla="*/ 180 h 219"/>
                                <a:gd name="T6" fmla="*/ 328 w 693"/>
                                <a:gd name="T7" fmla="*/ 187 h 219"/>
                                <a:gd name="T8" fmla="*/ 306 w 693"/>
                                <a:gd name="T9" fmla="*/ 187 h 219"/>
                                <a:gd name="T10" fmla="*/ 298 w 693"/>
                                <a:gd name="T11" fmla="*/ 180 h 219"/>
                                <a:gd name="T12" fmla="*/ 298 w 693"/>
                                <a:gd name="T13" fmla="*/ 1 h 219"/>
                                <a:gd name="T14" fmla="*/ 267 w 693"/>
                                <a:gd name="T15" fmla="*/ 1 h 219"/>
                                <a:gd name="T16" fmla="*/ 267 w 693"/>
                                <a:gd name="T17" fmla="*/ 168 h 219"/>
                                <a:gd name="T18" fmla="*/ 271 w 693"/>
                                <a:gd name="T19" fmla="*/ 188 h 219"/>
                                <a:gd name="T20" fmla="*/ 282 w 693"/>
                                <a:gd name="T21" fmla="*/ 204 h 219"/>
                                <a:gd name="T22" fmla="*/ 298 w 693"/>
                                <a:gd name="T23" fmla="*/ 214 h 219"/>
                                <a:gd name="T24" fmla="*/ 317 w 693"/>
                                <a:gd name="T25" fmla="*/ 218 h 219"/>
                                <a:gd name="T26" fmla="*/ 337 w 693"/>
                                <a:gd name="T27" fmla="*/ 214 h 219"/>
                                <a:gd name="T28" fmla="*/ 352 w 693"/>
                                <a:gd name="T29" fmla="*/ 204 h 219"/>
                                <a:gd name="T30" fmla="*/ 363 w 693"/>
                                <a:gd name="T31" fmla="*/ 188 h 219"/>
                                <a:gd name="T32" fmla="*/ 367 w 693"/>
                                <a:gd name="T33" fmla="*/ 168 h 219"/>
                                <a:gd name="T34" fmla="*/ 367 w 693"/>
                                <a:gd name="T35" fmla="*/ 1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3" h="219">
                                  <a:moveTo>
                                    <a:pt x="367" y="1"/>
                                  </a:moveTo>
                                  <a:lnTo>
                                    <a:pt x="336" y="1"/>
                                  </a:lnTo>
                                  <a:lnTo>
                                    <a:pt x="336" y="180"/>
                                  </a:lnTo>
                                  <a:lnTo>
                                    <a:pt x="328" y="187"/>
                                  </a:lnTo>
                                  <a:lnTo>
                                    <a:pt x="306" y="187"/>
                                  </a:lnTo>
                                  <a:lnTo>
                                    <a:pt x="298" y="180"/>
                                  </a:lnTo>
                                  <a:lnTo>
                                    <a:pt x="298" y="1"/>
                                  </a:lnTo>
                                  <a:lnTo>
                                    <a:pt x="267" y="1"/>
                                  </a:lnTo>
                                  <a:lnTo>
                                    <a:pt x="267" y="168"/>
                                  </a:lnTo>
                                  <a:lnTo>
                                    <a:pt x="271" y="188"/>
                                  </a:lnTo>
                                  <a:lnTo>
                                    <a:pt x="282" y="204"/>
                                  </a:lnTo>
                                  <a:lnTo>
                                    <a:pt x="298" y="214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337" y="214"/>
                                  </a:lnTo>
                                  <a:lnTo>
                                    <a:pt x="352" y="204"/>
                                  </a:lnTo>
                                  <a:lnTo>
                                    <a:pt x="363" y="188"/>
                                  </a:lnTo>
                                  <a:lnTo>
                                    <a:pt x="367" y="168"/>
                                  </a:lnTo>
                                  <a:lnTo>
                                    <a:pt x="36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9317676" name="Freeform 347"/>
                          <wps:cNvSpPr>
                            <a:spLocks/>
                          </wps:cNvSpPr>
                          <wps:spPr bwMode="auto">
                            <a:xfrm>
                              <a:off x="5436" y="2398"/>
                              <a:ext cx="693" cy="219"/>
                            </a:xfrm>
                            <a:custGeom>
                              <a:avLst/>
                              <a:gdLst>
                                <a:gd name="T0" fmla="*/ 530 w 693"/>
                                <a:gd name="T1" fmla="*/ 185 h 219"/>
                                <a:gd name="T2" fmla="*/ 469 w 693"/>
                                <a:gd name="T3" fmla="*/ 185 h 219"/>
                                <a:gd name="T4" fmla="*/ 469 w 693"/>
                                <a:gd name="T5" fmla="*/ 1 h 219"/>
                                <a:gd name="T6" fmla="*/ 438 w 693"/>
                                <a:gd name="T7" fmla="*/ 1 h 219"/>
                                <a:gd name="T8" fmla="*/ 438 w 693"/>
                                <a:gd name="T9" fmla="*/ 185 h 219"/>
                                <a:gd name="T10" fmla="*/ 438 w 693"/>
                                <a:gd name="T11" fmla="*/ 217 h 219"/>
                                <a:gd name="T12" fmla="*/ 530 w 693"/>
                                <a:gd name="T13" fmla="*/ 217 h 219"/>
                                <a:gd name="T14" fmla="*/ 530 w 693"/>
                                <a:gd name="T15" fmla="*/ 185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3" h="219">
                                  <a:moveTo>
                                    <a:pt x="530" y="185"/>
                                  </a:moveTo>
                                  <a:lnTo>
                                    <a:pt x="469" y="185"/>
                                  </a:lnTo>
                                  <a:lnTo>
                                    <a:pt x="469" y="1"/>
                                  </a:lnTo>
                                  <a:lnTo>
                                    <a:pt x="438" y="1"/>
                                  </a:lnTo>
                                  <a:lnTo>
                                    <a:pt x="438" y="185"/>
                                  </a:lnTo>
                                  <a:lnTo>
                                    <a:pt x="438" y="217"/>
                                  </a:lnTo>
                                  <a:lnTo>
                                    <a:pt x="530" y="217"/>
                                  </a:lnTo>
                                  <a:lnTo>
                                    <a:pt x="53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3704257" name="Freeform 348"/>
                          <wps:cNvSpPr>
                            <a:spLocks/>
                          </wps:cNvSpPr>
                          <wps:spPr bwMode="auto">
                            <a:xfrm>
                              <a:off x="5436" y="2398"/>
                              <a:ext cx="693" cy="219"/>
                            </a:xfrm>
                            <a:custGeom>
                              <a:avLst/>
                              <a:gdLst>
                                <a:gd name="T0" fmla="*/ 692 w 693"/>
                                <a:gd name="T1" fmla="*/ 1 h 219"/>
                                <a:gd name="T2" fmla="*/ 661 w 693"/>
                                <a:gd name="T3" fmla="*/ 1 h 219"/>
                                <a:gd name="T4" fmla="*/ 661 w 693"/>
                                <a:gd name="T5" fmla="*/ 180 h 219"/>
                                <a:gd name="T6" fmla="*/ 653 w 693"/>
                                <a:gd name="T7" fmla="*/ 187 h 219"/>
                                <a:gd name="T8" fmla="*/ 631 w 693"/>
                                <a:gd name="T9" fmla="*/ 187 h 219"/>
                                <a:gd name="T10" fmla="*/ 623 w 693"/>
                                <a:gd name="T11" fmla="*/ 180 h 219"/>
                                <a:gd name="T12" fmla="*/ 623 w 693"/>
                                <a:gd name="T13" fmla="*/ 1 h 219"/>
                                <a:gd name="T14" fmla="*/ 592 w 693"/>
                                <a:gd name="T15" fmla="*/ 1 h 219"/>
                                <a:gd name="T16" fmla="*/ 592 w 693"/>
                                <a:gd name="T17" fmla="*/ 168 h 219"/>
                                <a:gd name="T18" fmla="*/ 596 w 693"/>
                                <a:gd name="T19" fmla="*/ 188 h 219"/>
                                <a:gd name="T20" fmla="*/ 607 w 693"/>
                                <a:gd name="T21" fmla="*/ 204 h 219"/>
                                <a:gd name="T22" fmla="*/ 622 w 693"/>
                                <a:gd name="T23" fmla="*/ 214 h 219"/>
                                <a:gd name="T24" fmla="*/ 642 w 693"/>
                                <a:gd name="T25" fmla="*/ 218 h 219"/>
                                <a:gd name="T26" fmla="*/ 661 w 693"/>
                                <a:gd name="T27" fmla="*/ 214 h 219"/>
                                <a:gd name="T28" fmla="*/ 677 w 693"/>
                                <a:gd name="T29" fmla="*/ 204 h 219"/>
                                <a:gd name="T30" fmla="*/ 688 w 693"/>
                                <a:gd name="T31" fmla="*/ 188 h 219"/>
                                <a:gd name="T32" fmla="*/ 692 w 693"/>
                                <a:gd name="T33" fmla="*/ 168 h 219"/>
                                <a:gd name="T34" fmla="*/ 692 w 693"/>
                                <a:gd name="T35" fmla="*/ 1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3" h="219">
                                  <a:moveTo>
                                    <a:pt x="692" y="1"/>
                                  </a:moveTo>
                                  <a:lnTo>
                                    <a:pt x="661" y="1"/>
                                  </a:lnTo>
                                  <a:lnTo>
                                    <a:pt x="661" y="180"/>
                                  </a:lnTo>
                                  <a:lnTo>
                                    <a:pt x="653" y="187"/>
                                  </a:lnTo>
                                  <a:lnTo>
                                    <a:pt x="631" y="187"/>
                                  </a:lnTo>
                                  <a:lnTo>
                                    <a:pt x="623" y="180"/>
                                  </a:lnTo>
                                  <a:lnTo>
                                    <a:pt x="623" y="1"/>
                                  </a:lnTo>
                                  <a:lnTo>
                                    <a:pt x="592" y="1"/>
                                  </a:lnTo>
                                  <a:lnTo>
                                    <a:pt x="592" y="168"/>
                                  </a:lnTo>
                                  <a:lnTo>
                                    <a:pt x="596" y="188"/>
                                  </a:lnTo>
                                  <a:lnTo>
                                    <a:pt x="607" y="204"/>
                                  </a:lnTo>
                                  <a:lnTo>
                                    <a:pt x="622" y="214"/>
                                  </a:lnTo>
                                  <a:lnTo>
                                    <a:pt x="642" y="218"/>
                                  </a:lnTo>
                                  <a:lnTo>
                                    <a:pt x="661" y="214"/>
                                  </a:lnTo>
                                  <a:lnTo>
                                    <a:pt x="677" y="204"/>
                                  </a:lnTo>
                                  <a:lnTo>
                                    <a:pt x="688" y="188"/>
                                  </a:lnTo>
                                  <a:lnTo>
                                    <a:pt x="692" y="168"/>
                                  </a:lnTo>
                                  <a:lnTo>
                                    <a:pt x="69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2718807" name="Picture 349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0" y="2400"/>
                            <a:ext cx="1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30531" name="Picture 350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7" y="276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6548471" name="Picture 351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5" y="2760"/>
                            <a:ext cx="1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13485538" name="Group 352"/>
                        <wpg:cNvGrpSpPr>
                          <a:grpSpLocks/>
                        </wpg:cNvGrpSpPr>
                        <wpg:grpSpPr bwMode="auto">
                          <a:xfrm>
                            <a:off x="3321" y="2760"/>
                            <a:ext cx="100" cy="216"/>
                            <a:chOff x="3321" y="2760"/>
                            <a:chExt cx="100" cy="216"/>
                          </a:xfrm>
                        </wpg:grpSpPr>
                        <wps:wsp>
                          <wps:cNvPr id="1684974460" name="Freeform 353"/>
                          <wps:cNvSpPr>
                            <a:spLocks/>
                          </wps:cNvSpPr>
                          <wps:spPr bwMode="auto">
                            <a:xfrm>
                              <a:off x="3321" y="2760"/>
                              <a:ext cx="100" cy="216"/>
                            </a:xfrm>
                            <a:custGeom>
                              <a:avLst/>
                              <a:gdLst>
                                <a:gd name="T0" fmla="*/ 45 w 100"/>
                                <a:gd name="T1" fmla="*/ 0 h 216"/>
                                <a:gd name="T2" fmla="*/ 0 w 100"/>
                                <a:gd name="T3" fmla="*/ 0 h 216"/>
                                <a:gd name="T4" fmla="*/ 0 w 100"/>
                                <a:gd name="T5" fmla="*/ 215 h 216"/>
                                <a:gd name="T6" fmla="*/ 42 w 100"/>
                                <a:gd name="T7" fmla="*/ 215 h 216"/>
                                <a:gd name="T8" fmla="*/ 67 w 100"/>
                                <a:gd name="T9" fmla="*/ 211 h 216"/>
                                <a:gd name="T10" fmla="*/ 84 w 100"/>
                                <a:gd name="T11" fmla="*/ 200 h 216"/>
                                <a:gd name="T12" fmla="*/ 93 w 100"/>
                                <a:gd name="T13" fmla="*/ 186 h 216"/>
                                <a:gd name="T14" fmla="*/ 30 w 100"/>
                                <a:gd name="T15" fmla="*/ 186 h 216"/>
                                <a:gd name="T16" fmla="*/ 30 w 100"/>
                                <a:gd name="T17" fmla="*/ 29 h 216"/>
                                <a:gd name="T18" fmla="*/ 94 w 100"/>
                                <a:gd name="T19" fmla="*/ 29 h 216"/>
                                <a:gd name="T20" fmla="*/ 85 w 100"/>
                                <a:gd name="T21" fmla="*/ 14 h 216"/>
                                <a:gd name="T22" fmla="*/ 68 w 100"/>
                                <a:gd name="T23" fmla="*/ 3 h 216"/>
                                <a:gd name="T24" fmla="*/ 45 w 100"/>
                                <a:gd name="T25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0" h="21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42" y="215"/>
                                  </a:lnTo>
                                  <a:lnTo>
                                    <a:pt x="67" y="211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93" y="186"/>
                                  </a:lnTo>
                                  <a:lnTo>
                                    <a:pt x="30" y="186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704772" name="Freeform 354"/>
                          <wps:cNvSpPr>
                            <a:spLocks/>
                          </wps:cNvSpPr>
                          <wps:spPr bwMode="auto">
                            <a:xfrm>
                              <a:off x="3321" y="2760"/>
                              <a:ext cx="100" cy="216"/>
                            </a:xfrm>
                            <a:custGeom>
                              <a:avLst/>
                              <a:gdLst>
                                <a:gd name="T0" fmla="*/ 94 w 100"/>
                                <a:gd name="T1" fmla="*/ 29 h 216"/>
                                <a:gd name="T2" fmla="*/ 63 w 100"/>
                                <a:gd name="T3" fmla="*/ 29 h 216"/>
                                <a:gd name="T4" fmla="*/ 68 w 100"/>
                                <a:gd name="T5" fmla="*/ 38 h 216"/>
                                <a:gd name="T6" fmla="*/ 68 w 100"/>
                                <a:gd name="T7" fmla="*/ 177 h 216"/>
                                <a:gd name="T8" fmla="*/ 62 w 100"/>
                                <a:gd name="T9" fmla="*/ 186 h 216"/>
                                <a:gd name="T10" fmla="*/ 93 w 100"/>
                                <a:gd name="T11" fmla="*/ 186 h 216"/>
                                <a:gd name="T12" fmla="*/ 95 w 100"/>
                                <a:gd name="T13" fmla="*/ 182 h 216"/>
                                <a:gd name="T14" fmla="*/ 99 w 100"/>
                                <a:gd name="T15" fmla="*/ 156 h 216"/>
                                <a:gd name="T16" fmla="*/ 99 w 100"/>
                                <a:gd name="T17" fmla="*/ 55 h 216"/>
                                <a:gd name="T18" fmla="*/ 96 w 100"/>
                                <a:gd name="T19" fmla="*/ 32 h 216"/>
                                <a:gd name="T20" fmla="*/ 94 w 100"/>
                                <a:gd name="T21" fmla="*/ 29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" h="216">
                                  <a:moveTo>
                                    <a:pt x="94" y="29"/>
                                  </a:moveTo>
                                  <a:lnTo>
                                    <a:pt x="63" y="29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93" y="186"/>
                                  </a:lnTo>
                                  <a:lnTo>
                                    <a:pt x="95" y="182"/>
                                  </a:lnTo>
                                  <a:lnTo>
                                    <a:pt x="99" y="156"/>
                                  </a:lnTo>
                                  <a:lnTo>
                                    <a:pt x="99" y="55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41805502" name="Picture 355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2" y="276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9821573" name="Picture 356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2758"/>
                            <a:ext cx="1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0011305" name="Picture 357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9" y="2758"/>
                            <a:ext cx="1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847255" name="Freeform 358"/>
                        <wps:cNvSpPr>
                          <a:spLocks/>
                        </wps:cNvSpPr>
                        <wps:spPr bwMode="auto">
                          <a:xfrm>
                            <a:off x="4079" y="2760"/>
                            <a:ext cx="92" cy="215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15"/>
                              <a:gd name="T2" fmla="*/ 0 w 92"/>
                              <a:gd name="T3" fmla="*/ 0 h 215"/>
                              <a:gd name="T4" fmla="*/ 0 w 92"/>
                              <a:gd name="T5" fmla="*/ 214 h 215"/>
                              <a:gd name="T6" fmla="*/ 91 w 92"/>
                              <a:gd name="T7" fmla="*/ 214 h 215"/>
                              <a:gd name="T8" fmla="*/ 91 w 92"/>
                              <a:gd name="T9" fmla="*/ 184 h 215"/>
                              <a:gd name="T10" fmla="*/ 30 w 92"/>
                              <a:gd name="T11" fmla="*/ 184 h 215"/>
                              <a:gd name="T12" fmla="*/ 30 w 92"/>
                              <a:gd name="T13" fmla="*/ 121 h 215"/>
                              <a:gd name="T14" fmla="*/ 83 w 92"/>
                              <a:gd name="T15" fmla="*/ 121 h 215"/>
                              <a:gd name="T16" fmla="*/ 83 w 92"/>
                              <a:gd name="T17" fmla="*/ 92 h 215"/>
                              <a:gd name="T18" fmla="*/ 30 w 92"/>
                              <a:gd name="T19" fmla="*/ 92 h 215"/>
                              <a:gd name="T20" fmla="*/ 30 w 92"/>
                              <a:gd name="T21" fmla="*/ 29 h 215"/>
                              <a:gd name="T22" fmla="*/ 91 w 92"/>
                              <a:gd name="T23" fmla="*/ 29 h 215"/>
                              <a:gd name="T24" fmla="*/ 91 w 92"/>
                              <a:gd name="T25" fmla="*/ 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21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91" y="214"/>
                                </a:lnTo>
                                <a:lnTo>
                                  <a:pt x="91" y="184"/>
                                </a:lnTo>
                                <a:lnTo>
                                  <a:pt x="30" y="184"/>
                                </a:lnTo>
                                <a:lnTo>
                                  <a:pt x="30" y="121"/>
                                </a:lnTo>
                                <a:lnTo>
                                  <a:pt x="83" y="121"/>
                                </a:lnTo>
                                <a:lnTo>
                                  <a:pt x="83" y="92"/>
                                </a:lnTo>
                                <a:lnTo>
                                  <a:pt x="30" y="92"/>
                                </a:lnTo>
                                <a:lnTo>
                                  <a:pt x="30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4847427" name="Picture 359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2758"/>
                            <a:ext cx="1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3229551" name="Picture 360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" y="2758"/>
                            <a:ext cx="1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0784084" name="Picture 361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3" y="2760"/>
                            <a:ext cx="1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0704929" name="Freeform 362"/>
                        <wps:cNvSpPr>
                          <a:spLocks/>
                        </wps:cNvSpPr>
                        <wps:spPr bwMode="auto">
                          <a:xfrm>
                            <a:off x="4773" y="2760"/>
                            <a:ext cx="92" cy="215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15"/>
                              <a:gd name="T2" fmla="*/ 0 w 92"/>
                              <a:gd name="T3" fmla="*/ 0 h 215"/>
                              <a:gd name="T4" fmla="*/ 0 w 92"/>
                              <a:gd name="T5" fmla="*/ 214 h 215"/>
                              <a:gd name="T6" fmla="*/ 91 w 92"/>
                              <a:gd name="T7" fmla="*/ 214 h 215"/>
                              <a:gd name="T8" fmla="*/ 91 w 92"/>
                              <a:gd name="T9" fmla="*/ 184 h 215"/>
                              <a:gd name="T10" fmla="*/ 30 w 92"/>
                              <a:gd name="T11" fmla="*/ 184 h 215"/>
                              <a:gd name="T12" fmla="*/ 30 w 92"/>
                              <a:gd name="T13" fmla="*/ 121 h 215"/>
                              <a:gd name="T14" fmla="*/ 83 w 92"/>
                              <a:gd name="T15" fmla="*/ 121 h 215"/>
                              <a:gd name="T16" fmla="*/ 83 w 92"/>
                              <a:gd name="T17" fmla="*/ 92 h 215"/>
                              <a:gd name="T18" fmla="*/ 30 w 92"/>
                              <a:gd name="T19" fmla="*/ 92 h 215"/>
                              <a:gd name="T20" fmla="*/ 30 w 92"/>
                              <a:gd name="T21" fmla="*/ 29 h 215"/>
                              <a:gd name="T22" fmla="*/ 91 w 92"/>
                              <a:gd name="T23" fmla="*/ 29 h 215"/>
                              <a:gd name="T24" fmla="*/ 91 w 92"/>
                              <a:gd name="T25" fmla="*/ 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21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91" y="214"/>
                                </a:lnTo>
                                <a:lnTo>
                                  <a:pt x="91" y="184"/>
                                </a:lnTo>
                                <a:lnTo>
                                  <a:pt x="30" y="184"/>
                                </a:lnTo>
                                <a:lnTo>
                                  <a:pt x="30" y="121"/>
                                </a:lnTo>
                                <a:lnTo>
                                  <a:pt x="83" y="121"/>
                                </a:lnTo>
                                <a:lnTo>
                                  <a:pt x="83" y="92"/>
                                </a:lnTo>
                                <a:lnTo>
                                  <a:pt x="30" y="92"/>
                                </a:lnTo>
                                <a:lnTo>
                                  <a:pt x="30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5384329" name="Picture 363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6" y="2760"/>
                            <a:ext cx="1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3434662" name="Freeform 364"/>
                        <wps:cNvSpPr>
                          <a:spLocks/>
                        </wps:cNvSpPr>
                        <wps:spPr bwMode="auto">
                          <a:xfrm>
                            <a:off x="5088" y="2759"/>
                            <a:ext cx="103" cy="216"/>
                          </a:xfrm>
                          <a:custGeom>
                            <a:avLst/>
                            <a:gdLst>
                              <a:gd name="T0" fmla="*/ 102 w 103"/>
                              <a:gd name="T1" fmla="*/ 0 h 216"/>
                              <a:gd name="T2" fmla="*/ 0 w 103"/>
                              <a:gd name="T3" fmla="*/ 0 h 216"/>
                              <a:gd name="T4" fmla="*/ 0 w 103"/>
                              <a:gd name="T5" fmla="*/ 30 h 216"/>
                              <a:gd name="T6" fmla="*/ 35 w 103"/>
                              <a:gd name="T7" fmla="*/ 30 h 216"/>
                              <a:gd name="T8" fmla="*/ 35 w 103"/>
                              <a:gd name="T9" fmla="*/ 216 h 216"/>
                              <a:gd name="T10" fmla="*/ 66 w 103"/>
                              <a:gd name="T11" fmla="*/ 216 h 216"/>
                              <a:gd name="T12" fmla="*/ 66 w 103"/>
                              <a:gd name="T13" fmla="*/ 30 h 216"/>
                              <a:gd name="T14" fmla="*/ 102 w 103"/>
                              <a:gd name="T15" fmla="*/ 30 h 216"/>
                              <a:gd name="T16" fmla="*/ 102 w 103"/>
                              <a:gd name="T1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3" h="216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216"/>
                                </a:lnTo>
                                <a:lnTo>
                                  <a:pt x="66" y="216"/>
                                </a:lnTo>
                                <a:lnTo>
                                  <a:pt x="66" y="30"/>
                                </a:lnTo>
                                <a:lnTo>
                                  <a:pt x="102" y="3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3668417" name="Picture 365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5" y="276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87924627" name="Group 366"/>
                        <wpg:cNvGrpSpPr>
                          <a:grpSpLocks/>
                        </wpg:cNvGrpSpPr>
                        <wpg:grpSpPr bwMode="auto">
                          <a:xfrm>
                            <a:off x="5503" y="2759"/>
                            <a:ext cx="413" cy="218"/>
                            <a:chOff x="5503" y="2759"/>
                            <a:chExt cx="413" cy="218"/>
                          </a:xfrm>
                        </wpg:grpSpPr>
                        <wps:wsp>
                          <wps:cNvPr id="314871440" name="Freeform 367"/>
                          <wps:cNvSpPr>
                            <a:spLocks/>
                          </wps:cNvSpPr>
                          <wps:spPr bwMode="auto">
                            <a:xfrm>
                              <a:off x="5503" y="2759"/>
                              <a:ext cx="413" cy="218"/>
                            </a:xfrm>
                            <a:custGeom>
                              <a:avLst/>
                              <a:gdLst>
                                <a:gd name="T0" fmla="*/ 99 w 413"/>
                                <a:gd name="T1" fmla="*/ 1 h 218"/>
                                <a:gd name="T2" fmla="*/ 68 w 413"/>
                                <a:gd name="T3" fmla="*/ 1 h 218"/>
                                <a:gd name="T4" fmla="*/ 68 w 413"/>
                                <a:gd name="T5" fmla="*/ 179 h 218"/>
                                <a:gd name="T6" fmla="*/ 60 w 413"/>
                                <a:gd name="T7" fmla="*/ 186 h 218"/>
                                <a:gd name="T8" fmla="*/ 38 w 413"/>
                                <a:gd name="T9" fmla="*/ 186 h 218"/>
                                <a:gd name="T10" fmla="*/ 30 w 413"/>
                                <a:gd name="T11" fmla="*/ 179 h 218"/>
                                <a:gd name="T12" fmla="*/ 30 w 413"/>
                                <a:gd name="T13" fmla="*/ 1 h 218"/>
                                <a:gd name="T14" fmla="*/ 0 w 413"/>
                                <a:gd name="T15" fmla="*/ 1 h 218"/>
                                <a:gd name="T16" fmla="*/ 0 w 413"/>
                                <a:gd name="T17" fmla="*/ 167 h 218"/>
                                <a:gd name="T18" fmla="*/ 3 w 413"/>
                                <a:gd name="T19" fmla="*/ 187 h 218"/>
                                <a:gd name="T20" fmla="*/ 14 w 413"/>
                                <a:gd name="T21" fmla="*/ 203 h 218"/>
                                <a:gd name="T22" fmla="*/ 30 w 413"/>
                                <a:gd name="T23" fmla="*/ 213 h 218"/>
                                <a:gd name="T24" fmla="*/ 49 w 413"/>
                                <a:gd name="T25" fmla="*/ 217 h 218"/>
                                <a:gd name="T26" fmla="*/ 69 w 413"/>
                                <a:gd name="T27" fmla="*/ 213 h 218"/>
                                <a:gd name="T28" fmla="*/ 85 w 413"/>
                                <a:gd name="T29" fmla="*/ 203 h 218"/>
                                <a:gd name="T30" fmla="*/ 95 w 413"/>
                                <a:gd name="T31" fmla="*/ 187 h 218"/>
                                <a:gd name="T32" fmla="*/ 99 w 413"/>
                                <a:gd name="T33" fmla="*/ 167 h 218"/>
                                <a:gd name="T34" fmla="*/ 99 w 413"/>
                                <a:gd name="T35" fmla="*/ 1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3" h="218">
                                  <a:moveTo>
                                    <a:pt x="99" y="1"/>
                                  </a:moveTo>
                                  <a:lnTo>
                                    <a:pt x="68" y="1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38" y="186"/>
                                  </a:lnTo>
                                  <a:lnTo>
                                    <a:pt x="30" y="179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14" y="203"/>
                                  </a:lnTo>
                                  <a:lnTo>
                                    <a:pt x="30" y="213"/>
                                  </a:lnTo>
                                  <a:lnTo>
                                    <a:pt x="49" y="217"/>
                                  </a:lnTo>
                                  <a:lnTo>
                                    <a:pt x="69" y="213"/>
                                  </a:lnTo>
                                  <a:lnTo>
                                    <a:pt x="85" y="203"/>
                                  </a:lnTo>
                                  <a:lnTo>
                                    <a:pt x="95" y="187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8592441" name="Freeform 368"/>
                          <wps:cNvSpPr>
                            <a:spLocks/>
                          </wps:cNvSpPr>
                          <wps:spPr bwMode="auto">
                            <a:xfrm>
                              <a:off x="5503" y="2759"/>
                              <a:ext cx="413" cy="218"/>
                            </a:xfrm>
                            <a:custGeom>
                              <a:avLst/>
                              <a:gdLst>
                                <a:gd name="T0" fmla="*/ 257 w 413"/>
                                <a:gd name="T1" fmla="*/ 0 h 218"/>
                                <a:gd name="T2" fmla="*/ 155 w 413"/>
                                <a:gd name="T3" fmla="*/ 0 h 218"/>
                                <a:gd name="T4" fmla="*/ 155 w 413"/>
                                <a:gd name="T5" fmla="*/ 30 h 218"/>
                                <a:gd name="T6" fmla="*/ 191 w 413"/>
                                <a:gd name="T7" fmla="*/ 30 h 218"/>
                                <a:gd name="T8" fmla="*/ 191 w 413"/>
                                <a:gd name="T9" fmla="*/ 216 h 218"/>
                                <a:gd name="T10" fmla="*/ 221 w 413"/>
                                <a:gd name="T11" fmla="*/ 216 h 218"/>
                                <a:gd name="T12" fmla="*/ 221 w 413"/>
                                <a:gd name="T13" fmla="*/ 30 h 218"/>
                                <a:gd name="T14" fmla="*/ 257 w 413"/>
                                <a:gd name="T15" fmla="*/ 30 h 218"/>
                                <a:gd name="T16" fmla="*/ 257 w 413"/>
                                <a:gd name="T17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3" h="218">
                                  <a:moveTo>
                                    <a:pt x="257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30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191" y="216"/>
                                  </a:lnTo>
                                  <a:lnTo>
                                    <a:pt x="221" y="216"/>
                                  </a:lnTo>
                                  <a:lnTo>
                                    <a:pt x="221" y="30"/>
                                  </a:lnTo>
                                  <a:lnTo>
                                    <a:pt x="257" y="30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065681" name="Freeform 369"/>
                          <wps:cNvSpPr>
                            <a:spLocks/>
                          </wps:cNvSpPr>
                          <wps:spPr bwMode="auto">
                            <a:xfrm>
                              <a:off x="5503" y="2759"/>
                              <a:ext cx="413" cy="218"/>
                            </a:xfrm>
                            <a:custGeom>
                              <a:avLst/>
                              <a:gdLst>
                                <a:gd name="T0" fmla="*/ 412 w 413"/>
                                <a:gd name="T1" fmla="*/ 1 h 218"/>
                                <a:gd name="T2" fmla="*/ 382 w 413"/>
                                <a:gd name="T3" fmla="*/ 1 h 218"/>
                                <a:gd name="T4" fmla="*/ 382 w 413"/>
                                <a:gd name="T5" fmla="*/ 93 h 218"/>
                                <a:gd name="T6" fmla="*/ 343 w 413"/>
                                <a:gd name="T7" fmla="*/ 93 h 218"/>
                                <a:gd name="T8" fmla="*/ 343 w 413"/>
                                <a:gd name="T9" fmla="*/ 1 h 218"/>
                                <a:gd name="T10" fmla="*/ 313 w 413"/>
                                <a:gd name="T11" fmla="*/ 1 h 218"/>
                                <a:gd name="T12" fmla="*/ 313 w 413"/>
                                <a:gd name="T13" fmla="*/ 215 h 218"/>
                                <a:gd name="T14" fmla="*/ 343 w 413"/>
                                <a:gd name="T15" fmla="*/ 215 h 218"/>
                                <a:gd name="T16" fmla="*/ 343 w 413"/>
                                <a:gd name="T17" fmla="*/ 120 h 218"/>
                                <a:gd name="T18" fmla="*/ 382 w 413"/>
                                <a:gd name="T19" fmla="*/ 120 h 218"/>
                                <a:gd name="T20" fmla="*/ 382 w 413"/>
                                <a:gd name="T21" fmla="*/ 215 h 218"/>
                                <a:gd name="T22" fmla="*/ 412 w 413"/>
                                <a:gd name="T23" fmla="*/ 215 h 218"/>
                                <a:gd name="T24" fmla="*/ 412 w 413"/>
                                <a:gd name="T25" fmla="*/ 1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3" h="218">
                                  <a:moveTo>
                                    <a:pt x="412" y="1"/>
                                  </a:moveTo>
                                  <a:lnTo>
                                    <a:pt x="382" y="1"/>
                                  </a:lnTo>
                                  <a:lnTo>
                                    <a:pt x="382" y="93"/>
                                  </a:lnTo>
                                  <a:lnTo>
                                    <a:pt x="343" y="93"/>
                                  </a:lnTo>
                                  <a:lnTo>
                                    <a:pt x="343" y="1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13" y="215"/>
                                  </a:lnTo>
                                  <a:lnTo>
                                    <a:pt x="343" y="215"/>
                                  </a:lnTo>
                                  <a:lnTo>
                                    <a:pt x="343" y="120"/>
                                  </a:lnTo>
                                  <a:lnTo>
                                    <a:pt x="382" y="120"/>
                                  </a:lnTo>
                                  <a:lnTo>
                                    <a:pt x="382" y="215"/>
                                  </a:lnTo>
                                  <a:lnTo>
                                    <a:pt x="412" y="215"/>
                                  </a:lnTo>
                                  <a:lnTo>
                                    <a:pt x="41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21408750" name="Picture 370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6" y="2758"/>
                            <a:ext cx="1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8159681" name="Picture 37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276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46288288" name="Group 372"/>
                        <wpg:cNvGrpSpPr>
                          <a:grpSpLocks/>
                        </wpg:cNvGrpSpPr>
                        <wpg:grpSpPr bwMode="auto">
                          <a:xfrm>
                            <a:off x="6330" y="2759"/>
                            <a:ext cx="190" cy="216"/>
                            <a:chOff x="6330" y="2759"/>
                            <a:chExt cx="190" cy="216"/>
                          </a:xfrm>
                        </wpg:grpSpPr>
                        <wps:wsp>
                          <wps:cNvPr id="519910722" name="Freeform 373"/>
                          <wps:cNvSpPr>
                            <a:spLocks/>
                          </wps:cNvSpPr>
                          <wps:spPr bwMode="auto">
                            <a:xfrm>
                              <a:off x="6330" y="2759"/>
                              <a:ext cx="190" cy="216"/>
                            </a:xfrm>
                            <a:custGeom>
                              <a:avLst/>
                              <a:gdLst>
                                <a:gd name="T0" fmla="*/ 30 w 190"/>
                                <a:gd name="T1" fmla="*/ 0 h 216"/>
                                <a:gd name="T2" fmla="*/ 0 w 190"/>
                                <a:gd name="T3" fmla="*/ 0 h 216"/>
                                <a:gd name="T4" fmla="*/ 0 w 190"/>
                                <a:gd name="T5" fmla="*/ 215 h 216"/>
                                <a:gd name="T6" fmla="*/ 30 w 190"/>
                                <a:gd name="T7" fmla="*/ 215 h 216"/>
                                <a:gd name="T8" fmla="*/ 30 w 190"/>
                                <a:gd name="T9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0" h="216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30" y="21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667450" name="Freeform 374"/>
                          <wps:cNvSpPr>
                            <a:spLocks/>
                          </wps:cNvSpPr>
                          <wps:spPr bwMode="auto">
                            <a:xfrm>
                              <a:off x="6330" y="2759"/>
                              <a:ext cx="190" cy="216"/>
                            </a:xfrm>
                            <a:custGeom>
                              <a:avLst/>
                              <a:gdLst>
                                <a:gd name="T0" fmla="*/ 189 w 190"/>
                                <a:gd name="T1" fmla="*/ 0 h 216"/>
                                <a:gd name="T2" fmla="*/ 87 w 190"/>
                                <a:gd name="T3" fmla="*/ 0 h 216"/>
                                <a:gd name="T4" fmla="*/ 87 w 190"/>
                                <a:gd name="T5" fmla="*/ 30 h 216"/>
                                <a:gd name="T6" fmla="*/ 123 w 190"/>
                                <a:gd name="T7" fmla="*/ 30 h 216"/>
                                <a:gd name="T8" fmla="*/ 123 w 190"/>
                                <a:gd name="T9" fmla="*/ 216 h 216"/>
                                <a:gd name="T10" fmla="*/ 153 w 190"/>
                                <a:gd name="T11" fmla="*/ 216 h 216"/>
                                <a:gd name="T12" fmla="*/ 153 w 190"/>
                                <a:gd name="T13" fmla="*/ 30 h 216"/>
                                <a:gd name="T14" fmla="*/ 189 w 190"/>
                                <a:gd name="T15" fmla="*/ 30 h 216"/>
                                <a:gd name="T16" fmla="*/ 189 w 190"/>
                                <a:gd name="T17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0" h="216">
                                  <a:moveTo>
                                    <a:pt x="189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16"/>
                                  </a:lnTo>
                                  <a:lnTo>
                                    <a:pt x="153" y="216"/>
                                  </a:lnTo>
                                  <a:lnTo>
                                    <a:pt x="153" y="3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1621619" name="Picture 375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2" y="276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94180215" name="Group 376"/>
                        <wpg:cNvGrpSpPr>
                          <a:grpSpLocks/>
                        </wpg:cNvGrpSpPr>
                        <wpg:grpSpPr bwMode="auto">
                          <a:xfrm>
                            <a:off x="857" y="2127"/>
                            <a:ext cx="6799" cy="2363"/>
                            <a:chOff x="857" y="2127"/>
                            <a:chExt cx="6799" cy="2363"/>
                          </a:xfrm>
                        </wpg:grpSpPr>
                        <wps:wsp>
                          <wps:cNvPr id="87212215" name="Freeform 377"/>
                          <wps:cNvSpPr>
                            <a:spLocks/>
                          </wps:cNvSpPr>
                          <wps:spPr bwMode="auto">
                            <a:xfrm>
                              <a:off x="857" y="2127"/>
                              <a:ext cx="6799" cy="2363"/>
                            </a:xfrm>
                            <a:custGeom>
                              <a:avLst/>
                              <a:gdLst>
                                <a:gd name="T0" fmla="*/ 1941 w 6799"/>
                                <a:gd name="T1" fmla="*/ 148 h 2363"/>
                                <a:gd name="T2" fmla="*/ 997 w 6799"/>
                                <a:gd name="T3" fmla="*/ 148 h 2363"/>
                                <a:gd name="T4" fmla="*/ 1563 w 6799"/>
                                <a:gd name="T5" fmla="*/ 855 h 2363"/>
                                <a:gd name="T6" fmla="*/ 1745 w 6799"/>
                                <a:gd name="T7" fmla="*/ 855 h 2363"/>
                                <a:gd name="T8" fmla="*/ 1287 w 6799"/>
                                <a:gd name="T9" fmla="*/ 286 h 2363"/>
                                <a:gd name="T10" fmla="*/ 1828 w 6799"/>
                                <a:gd name="T11" fmla="*/ 286 h 2363"/>
                                <a:gd name="T12" fmla="*/ 1941 w 6799"/>
                                <a:gd name="T13" fmla="*/ 148 h 2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99" h="2363">
                                  <a:moveTo>
                                    <a:pt x="1941" y="148"/>
                                  </a:moveTo>
                                  <a:lnTo>
                                    <a:pt x="997" y="148"/>
                                  </a:lnTo>
                                  <a:lnTo>
                                    <a:pt x="1563" y="855"/>
                                  </a:lnTo>
                                  <a:lnTo>
                                    <a:pt x="1745" y="855"/>
                                  </a:lnTo>
                                  <a:lnTo>
                                    <a:pt x="1287" y="286"/>
                                  </a:lnTo>
                                  <a:lnTo>
                                    <a:pt x="1828" y="286"/>
                                  </a:lnTo>
                                  <a:lnTo>
                                    <a:pt x="1941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3690721" name="Freeform 378"/>
                          <wps:cNvSpPr>
                            <a:spLocks/>
                          </wps:cNvSpPr>
                          <wps:spPr bwMode="auto">
                            <a:xfrm>
                              <a:off x="857" y="2127"/>
                              <a:ext cx="6799" cy="2363"/>
                            </a:xfrm>
                            <a:custGeom>
                              <a:avLst/>
                              <a:gdLst>
                                <a:gd name="T0" fmla="*/ 2346 w 6799"/>
                                <a:gd name="T1" fmla="*/ 117 h 2363"/>
                                <a:gd name="T2" fmla="*/ 2255 w 6799"/>
                                <a:gd name="T3" fmla="*/ 0 h 2363"/>
                                <a:gd name="T4" fmla="*/ 1752 w 6799"/>
                                <a:gd name="T5" fmla="*/ 617 h 2363"/>
                                <a:gd name="T6" fmla="*/ 1503 w 6799"/>
                                <a:gd name="T7" fmla="*/ 302 h 2363"/>
                                <a:gd name="T8" fmla="*/ 1321 w 6799"/>
                                <a:gd name="T9" fmla="*/ 302 h 2363"/>
                                <a:gd name="T10" fmla="*/ 1762 w 6799"/>
                                <a:gd name="T11" fmla="*/ 849 h 2363"/>
                                <a:gd name="T12" fmla="*/ 2346 w 6799"/>
                                <a:gd name="T13" fmla="*/ 117 h 2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99" h="2363">
                                  <a:moveTo>
                                    <a:pt x="2346" y="117"/>
                                  </a:moveTo>
                                  <a:lnTo>
                                    <a:pt x="2255" y="0"/>
                                  </a:lnTo>
                                  <a:lnTo>
                                    <a:pt x="1752" y="617"/>
                                  </a:lnTo>
                                  <a:lnTo>
                                    <a:pt x="1503" y="302"/>
                                  </a:lnTo>
                                  <a:lnTo>
                                    <a:pt x="1321" y="302"/>
                                  </a:lnTo>
                                  <a:lnTo>
                                    <a:pt x="1762" y="849"/>
                                  </a:lnTo>
                                  <a:lnTo>
                                    <a:pt x="2346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152362" name="Freeform 379"/>
                          <wps:cNvSpPr>
                            <a:spLocks/>
                          </wps:cNvSpPr>
                          <wps:spPr bwMode="auto">
                            <a:xfrm>
                              <a:off x="857" y="2127"/>
                              <a:ext cx="6799" cy="2363"/>
                            </a:xfrm>
                            <a:custGeom>
                              <a:avLst/>
                              <a:gdLst>
                                <a:gd name="T0" fmla="*/ 6798 w 6799"/>
                                <a:gd name="T1" fmla="*/ 1887 h 2363"/>
                                <a:gd name="T2" fmla="*/ 0 w 6799"/>
                                <a:gd name="T3" fmla="*/ 1887 h 2363"/>
                                <a:gd name="T4" fmla="*/ 0 w 6799"/>
                                <a:gd name="T5" fmla="*/ 2362 h 2363"/>
                                <a:gd name="T6" fmla="*/ 6798 w 6799"/>
                                <a:gd name="T7" fmla="*/ 2362 h 2363"/>
                                <a:gd name="T8" fmla="*/ 6798 w 6799"/>
                                <a:gd name="T9" fmla="*/ 1887 h 2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99" h="2363">
                                  <a:moveTo>
                                    <a:pt x="6798" y="1887"/>
                                  </a:moveTo>
                                  <a:lnTo>
                                    <a:pt x="0" y="1887"/>
                                  </a:lnTo>
                                  <a:lnTo>
                                    <a:pt x="0" y="2362"/>
                                  </a:lnTo>
                                  <a:lnTo>
                                    <a:pt x="6798" y="2362"/>
                                  </a:lnTo>
                                  <a:lnTo>
                                    <a:pt x="6798" y="18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2834782" name="Freeform 380"/>
                        <wps:cNvSpPr>
                          <a:spLocks/>
                        </wps:cNvSpPr>
                        <wps:spPr bwMode="auto">
                          <a:xfrm>
                            <a:off x="857" y="4015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31516" name="Freeform 381"/>
                        <wps:cNvSpPr>
                          <a:spLocks/>
                        </wps:cNvSpPr>
                        <wps:spPr bwMode="auto">
                          <a:xfrm>
                            <a:off x="857" y="4695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727349" name="Freeform 382"/>
                        <wps:cNvSpPr>
                          <a:spLocks/>
                        </wps:cNvSpPr>
                        <wps:spPr bwMode="auto">
                          <a:xfrm>
                            <a:off x="857" y="4695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14789" name="Freeform 383"/>
                        <wps:cNvSpPr>
                          <a:spLocks/>
                        </wps:cNvSpPr>
                        <wps:spPr bwMode="auto">
                          <a:xfrm>
                            <a:off x="857" y="5375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263750" name="Freeform 384"/>
                        <wps:cNvSpPr>
                          <a:spLocks/>
                        </wps:cNvSpPr>
                        <wps:spPr bwMode="auto">
                          <a:xfrm>
                            <a:off x="857" y="5375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707827" name="Freeform 385"/>
                        <wps:cNvSpPr>
                          <a:spLocks/>
                        </wps:cNvSpPr>
                        <wps:spPr bwMode="auto">
                          <a:xfrm>
                            <a:off x="857" y="6068"/>
                            <a:ext cx="6799" cy="3459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3459"/>
                              <a:gd name="T2" fmla="*/ 0 w 6799"/>
                              <a:gd name="T3" fmla="*/ 0 h 3459"/>
                              <a:gd name="T4" fmla="*/ 0 w 6799"/>
                              <a:gd name="T5" fmla="*/ 3458 h 3459"/>
                              <a:gd name="T6" fmla="*/ 6798 w 6799"/>
                              <a:gd name="T7" fmla="*/ 3458 h 3459"/>
                              <a:gd name="T8" fmla="*/ 6798 w 6799"/>
                              <a:gd name="T9" fmla="*/ 0 h 3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3459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8"/>
                                </a:lnTo>
                                <a:lnTo>
                                  <a:pt x="6798" y="3458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298485" name="Freeform 386"/>
                        <wps:cNvSpPr>
                          <a:spLocks/>
                        </wps:cNvSpPr>
                        <wps:spPr bwMode="auto">
                          <a:xfrm>
                            <a:off x="1141" y="6596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712322" name="Freeform 387"/>
                        <wps:cNvSpPr>
                          <a:spLocks/>
                        </wps:cNvSpPr>
                        <wps:spPr bwMode="auto">
                          <a:xfrm>
                            <a:off x="1141" y="6596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682922" name="Freeform 388"/>
                        <wps:cNvSpPr>
                          <a:spLocks/>
                        </wps:cNvSpPr>
                        <wps:spPr bwMode="auto">
                          <a:xfrm>
                            <a:off x="1141" y="7236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295518" name="Freeform 389"/>
                        <wps:cNvSpPr>
                          <a:spLocks/>
                        </wps:cNvSpPr>
                        <wps:spPr bwMode="auto">
                          <a:xfrm>
                            <a:off x="1141" y="7236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179107" name="Freeform 390"/>
                        <wps:cNvSpPr>
                          <a:spLocks/>
                        </wps:cNvSpPr>
                        <wps:spPr bwMode="auto">
                          <a:xfrm>
                            <a:off x="1141" y="7876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66632" name="Freeform 391"/>
                        <wps:cNvSpPr>
                          <a:spLocks/>
                        </wps:cNvSpPr>
                        <wps:spPr bwMode="auto">
                          <a:xfrm>
                            <a:off x="1141" y="7876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032403" name="Freeform 392"/>
                        <wps:cNvSpPr>
                          <a:spLocks/>
                        </wps:cNvSpPr>
                        <wps:spPr bwMode="auto">
                          <a:xfrm>
                            <a:off x="857" y="9767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04004" name="Freeform 393"/>
                        <wps:cNvSpPr>
                          <a:spLocks/>
                        </wps:cNvSpPr>
                        <wps:spPr bwMode="auto">
                          <a:xfrm>
                            <a:off x="857" y="9767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397503" name="Freeform 394"/>
                        <wps:cNvSpPr>
                          <a:spLocks/>
                        </wps:cNvSpPr>
                        <wps:spPr bwMode="auto">
                          <a:xfrm>
                            <a:off x="857" y="10447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940875" name="Freeform 395"/>
                        <wps:cNvSpPr>
                          <a:spLocks/>
                        </wps:cNvSpPr>
                        <wps:spPr bwMode="auto">
                          <a:xfrm>
                            <a:off x="857" y="10447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263764" name="Freeform 396"/>
                        <wps:cNvSpPr>
                          <a:spLocks/>
                        </wps:cNvSpPr>
                        <wps:spPr bwMode="auto">
                          <a:xfrm>
                            <a:off x="857" y="11130"/>
                            <a:ext cx="6799" cy="3231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3231"/>
                              <a:gd name="T2" fmla="*/ 0 w 6799"/>
                              <a:gd name="T3" fmla="*/ 0 h 3231"/>
                              <a:gd name="T4" fmla="*/ 0 w 6799"/>
                              <a:gd name="T5" fmla="*/ 3230 h 3231"/>
                              <a:gd name="T6" fmla="*/ 6798 w 6799"/>
                              <a:gd name="T7" fmla="*/ 3230 h 3231"/>
                              <a:gd name="T8" fmla="*/ 6798 w 6799"/>
                              <a:gd name="T9" fmla="*/ 0 h 3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3231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0"/>
                                </a:lnTo>
                                <a:lnTo>
                                  <a:pt x="6798" y="3230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208366" name="Freeform 397"/>
                        <wps:cNvSpPr>
                          <a:spLocks/>
                        </wps:cNvSpPr>
                        <wps:spPr bwMode="auto">
                          <a:xfrm>
                            <a:off x="1141" y="11649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579103" name="Freeform 398"/>
                        <wps:cNvSpPr>
                          <a:spLocks/>
                        </wps:cNvSpPr>
                        <wps:spPr bwMode="auto">
                          <a:xfrm>
                            <a:off x="1141" y="11649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421543" name="Freeform 399"/>
                        <wps:cNvSpPr>
                          <a:spLocks/>
                        </wps:cNvSpPr>
                        <wps:spPr bwMode="auto">
                          <a:xfrm>
                            <a:off x="1141" y="12316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224378" name="Freeform 400"/>
                        <wps:cNvSpPr>
                          <a:spLocks/>
                        </wps:cNvSpPr>
                        <wps:spPr bwMode="auto">
                          <a:xfrm>
                            <a:off x="1141" y="12316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814032" name="Freeform 401"/>
                        <wps:cNvSpPr>
                          <a:spLocks/>
                        </wps:cNvSpPr>
                        <wps:spPr bwMode="auto">
                          <a:xfrm>
                            <a:off x="1141" y="12983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8155" name="Freeform 402"/>
                        <wps:cNvSpPr>
                          <a:spLocks/>
                        </wps:cNvSpPr>
                        <wps:spPr bwMode="auto">
                          <a:xfrm>
                            <a:off x="1141" y="12983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23500" name="Freeform 403"/>
                        <wps:cNvSpPr>
                          <a:spLocks/>
                        </wps:cNvSpPr>
                        <wps:spPr bwMode="auto">
                          <a:xfrm>
                            <a:off x="1141" y="13650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344019" name="Freeform 404"/>
                        <wps:cNvSpPr>
                          <a:spLocks/>
                        </wps:cNvSpPr>
                        <wps:spPr bwMode="auto">
                          <a:xfrm>
                            <a:off x="1141" y="13650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6B641" id="Group 326" o:spid="_x0000_s1026" alt="&quot;&quot;" style="position:absolute;margin-left:28.75pt;margin-top:88.25pt;width:368.15pt;height:635pt;z-index:-251706880;mso-position-horizontal-relative:page;mso-position-vertical-relative:page" coordorigin="575,1955" coordsize="7363,1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" o:allowincell="f">
                <v:shape id="Freeform 327" o:spid="_x0000_s1027" style="position:absolute;left:575;top:1955;width:7363;height:12700;visibility:visible;mso-wrap-style:square;v-text-anchor:top" coordsize="7363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" path="m7362,l,,,12699r7362,l7362,xe" fillcolor="#127da9" stroked="f">
                  <v:path arrowok="t" o:connecttype="custom" o:connectlocs="7362,0;0,0;0,12699;7362,12699;7362,0" o:connectangles="0,0,0,0,0"/>
                </v:shape>
                <v:shape id="Picture 328" o:spid="_x0000_s1028" type="#_x0000_t75" style="position:absolute;left:3296;top:2400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">
                  <v:imagedata r:id="rId38" o:title=""/>
                  <v:path arrowok="t"/>
                  <o:lock v:ext="edit" aspectratio="f"/>
                </v:shape>
                <v:group id="Group 329" o:spid="_x0000_s1029" style="position:absolute;left:3472;top:2398;width:355;height:219" coordorigin="3472,2398" coordsize="35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">
                  <v:shape id="Freeform 330" o:spid="_x0000_s1030" style="position:absolute;left:3472;top:2398;width:355;height:219;visibility:visible;mso-wrap-style:square;v-text-anchor:top" coordsize="35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" path="m30,1l,1,,216r30,l30,1xe" stroked="f">
                    <v:path arrowok="t" o:connecttype="custom" o:connectlocs="30,1;0,1;0,216;30,216;30,1" o:connectangles="0,0,0,0,0"/>
                  </v:shape>
                  <v:shape id="Freeform 331" o:spid="_x0000_s1031" style="position:absolute;left:3472;top:2398;width:355;height:219;visibility:visible;mso-wrap-style:square;v-text-anchor:top" coordsize="35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" path="m200,51l196,30,186,14,170,3,151,,130,3,114,14,104,29r-4,20l100,167r5,25l117,207r16,9l151,218r19,-4l186,203r10,-16l200,168r,-13l169,155r,28l158,187r-22,l131,178r,-137l135,30r27,l169,41r,22l200,63r,-12xe" stroked="f">
                    <v:path arrowok="t" o:connecttype="custom" o:connectlocs="200,51;196,30;186,14;170,3;151,0;130,3;114,14;104,29;100,49;100,167;105,192;117,207;133,216;151,218;170,214;186,203;196,187;200,168;200,155;169,155;169,183;158,187;136,187;131,178;131,41;135,30;162,30;169,41;169,63;200,63;200,51" o:connectangles="0,0,0,0,0,0,0,0,0,0,0,0,0,0,0,0,0,0,0,0,0,0,0,0,0,0,0,0,0,0,0"/>
                  </v:shape>
                  <v:shape id="Freeform 332" o:spid="_x0000_s1032" style="position:absolute;left:3472;top:2398;width:355;height:219;visibility:visible;mso-wrap-style:square;v-text-anchor:top" coordsize="35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" path="m354,l252,r,30l288,30r,186l318,216r,-186l354,30,354,xe" stroked="f">
                    <v:path arrowok="t" o:connecttype="custom" o:connectlocs="354,0;252,0;252,30;288,30;288,216;318,216;318,30;354,30;354,0" o:connectangles="0,0,0,0,0,0,0,0,0"/>
                  </v:shape>
                </v:group>
                <v:shape id="Picture 333" o:spid="_x0000_s1033" type="#_x0000_t75" style="position:absolute;left:3877;top:2399;width:1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">
                  <v:imagedata r:id="rId39" o:title=""/>
                  <v:path arrowok="t"/>
                  <o:lock v:ext="edit" aspectratio="f"/>
                </v:shape>
                <v:shape id="Picture 334" o:spid="_x0000_s1034" type="#_x0000_t75" style="position:absolute;left:4050;top:2400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">
                  <v:imagedata r:id="rId40" o:title=""/>
                  <v:path arrowok="t"/>
                  <o:lock v:ext="edit" aspectratio="f"/>
                </v:shape>
                <v:shape id="Freeform 335" o:spid="_x0000_s1035" style="position:absolute;left:4221;top:2400;width:31;height:216;visibility:visible;mso-wrap-style:square;v-text-anchor:top" coordsize="3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" path="m30,l,,,215r30,l30,xe" stroked="f">
                  <v:path arrowok="t" o:connecttype="custom" o:connectlocs="30,0;0,0;0,215;30,215;30,0" o:connectangles="0,0,0,0,0"/>
                </v:shape>
                <v:shape id="Picture 336" o:spid="_x0000_s1036" type="#_x0000_t75" style="position:absolute;left:4311;top:2400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">
                  <v:imagedata r:id="rId41" o:title=""/>
                  <v:path arrowok="t"/>
                  <o:lock v:ext="edit" aspectratio="f"/>
                </v:shape>
                <v:shape id="Picture 337" o:spid="_x0000_s1037" type="#_x0000_t75" style="position:absolute;left:4488;top:2400;width:1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">
                  <v:imagedata r:id="rId42" o:title=""/>
                  <v:path arrowok="t"/>
                  <o:lock v:ext="edit" aspectratio="f"/>
                </v:shape>
                <v:group id="Group 338" o:spid="_x0000_s1038" style="position:absolute;left:4756;top:2398;width:267;height:219" coordorigin="4756,2398" coordsize="26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">
                  <v:shape id="Freeform 339" o:spid="_x0000_s1039" style="position:absolute;left:4756;top:2398;width:267;height:219;visibility:visible;mso-wrap-style:square;v-text-anchor:top" coordsize="26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" path="m99,51l95,30,85,14,69,3,50,,29,3,13,14,3,29,,49,,167r4,25l16,207r16,9l50,218r19,-4l85,203,95,187r4,-19l99,155r-31,l68,183r-11,4l35,187r-5,-9l30,41,34,30r27,l68,41r,22l99,63r,-12xe" stroked="f">
                    <v:path arrowok="t" o:connecttype="custom" o:connectlocs="99,51;95,30;85,14;69,3;50,0;29,3;13,14;3,29;0,49;0,167;4,192;16,207;32,216;50,218;69,214;85,203;95,187;99,168;99,155;68,155;68,183;57,187;35,187;30,178;30,41;34,30;61,30;68,41;68,63;99,63;99,51" o:connectangles="0,0,0,0,0,0,0,0,0,0,0,0,0,0,0,0,0,0,0,0,0,0,0,0,0,0,0,0,0,0,0"/>
                  </v:shape>
                  <v:shape id="Freeform 340" o:spid="_x0000_s1040" style="position:absolute;left:4756;top:2398;width:267;height:219;visibility:visible;mso-wrap-style:square;v-text-anchor:top" coordsize="26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" path="m266,1r-31,l235,180r-8,7l205,187r-8,-7l197,1r-31,l166,168r4,20l181,204r16,10l216,218r20,-4l251,204r11,-16l266,168,266,1xe" stroked="f">
                    <v:path arrowok="t" o:connecttype="custom" o:connectlocs="266,1;235,1;235,180;227,187;205,187;197,180;197,1;166,1;166,168;170,188;181,204;197,214;216,218;236,214;251,204;262,188;266,168;266,1" o:connectangles="0,0,0,0,0,0,0,0,0,0,0,0,0,0,0,0,0,0"/>
                  </v:shape>
                </v:group>
                <v:shape id="Picture 341" o:spid="_x0000_s1041" type="#_x0000_t75" style="position:absolute;left:5094;top:2400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">
                  <v:imagedata r:id="rId43" o:title=""/>
                  <v:path arrowok="t"/>
                  <o:lock v:ext="edit" aspectratio="f"/>
                </v:shape>
                <v:shape id="Picture 342" o:spid="_x0000_s1042" type="#_x0000_t75" style="position:absolute;left:5265;top:2400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">
                  <v:imagedata r:id="rId44" o:title=""/>
                  <v:path arrowok="t"/>
                  <o:lock v:ext="edit" aspectratio="f"/>
                </v:shape>
                <v:group id="Group 343" o:spid="_x0000_s1043" style="position:absolute;left:5436;top:2398;width:693;height:219" coordorigin="5436,2398" coordsize="69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">
                  <v:shape id="Freeform 344" o:spid="_x0000_s1044" style="position:absolute;left:5436;top:2398;width:693;height:219;visibility:visible;mso-wrap-style:square;v-text-anchor:top" coordsize="69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" path="m30,1l,1,,216r30,l30,1xe" stroked="f">
                    <v:path arrowok="t" o:connecttype="custom" o:connectlocs="30,1;0,1;0,216;30,216;30,1" o:connectangles="0,0,0,0,0"/>
                  </v:shape>
                  <v:shape id="Freeform 345" o:spid="_x0000_s1045" style="position:absolute;left:5436;top:2398;width:693;height:219;visibility:visible;mso-wrap-style:square;v-text-anchor:top" coordsize="69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" path="m200,51l196,30,186,14,170,3,151,,130,3,114,14,104,29r-4,20l100,167r5,25l117,207r16,9l151,218r19,-4l186,203r10,-16l200,168r,-13l169,155r,28l158,187r-22,l131,178r,-137l135,30r27,l169,41r,22l200,63r,-12xe" stroked="f">
                    <v:path arrowok="t" o:connecttype="custom" o:connectlocs="200,51;196,30;186,14;170,3;151,0;130,3;114,14;104,29;100,49;100,167;105,192;117,207;133,216;151,218;170,214;186,203;196,187;200,168;200,155;169,155;169,183;158,187;136,187;131,178;131,41;135,30;162,30;169,41;169,63;200,63;200,51" o:connectangles="0,0,0,0,0,0,0,0,0,0,0,0,0,0,0,0,0,0,0,0,0,0,0,0,0,0,0,0,0,0,0"/>
                  </v:shape>
                  <v:shape id="Freeform 346" o:spid="_x0000_s1046" style="position:absolute;left:5436;top:2398;width:693;height:219;visibility:visible;mso-wrap-style:square;v-text-anchor:top" coordsize="69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" path="m367,1r-31,l336,180r-8,7l306,187r-8,-7l298,1r-31,l267,168r4,20l282,204r16,10l317,218r20,-4l352,204r11,-16l367,168,367,1xe" stroked="f">
                    <v:path arrowok="t" o:connecttype="custom" o:connectlocs="367,1;336,1;336,180;328,187;306,187;298,180;298,1;267,1;267,168;271,188;282,204;298,214;317,218;337,214;352,204;363,188;367,168;367,1" o:connectangles="0,0,0,0,0,0,0,0,0,0,0,0,0,0,0,0,0,0"/>
                  </v:shape>
                  <v:shape id="Freeform 347" o:spid="_x0000_s1047" style="position:absolute;left:5436;top:2398;width:693;height:219;visibility:visible;mso-wrap-style:square;v-text-anchor:top" coordsize="69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" path="m530,185r-61,l469,1r-31,l438,185r,32l530,217r,-32xe" stroked="f">
                    <v:path arrowok="t" o:connecttype="custom" o:connectlocs="530,185;469,185;469,1;438,1;438,185;438,217;530,217;530,185" o:connectangles="0,0,0,0,0,0,0,0"/>
                  </v:shape>
                  <v:shape id="Freeform 348" o:spid="_x0000_s1048" style="position:absolute;left:5436;top:2398;width:693;height:219;visibility:visible;mso-wrap-style:square;v-text-anchor:top" coordsize="69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" path="m692,1r-31,l661,180r-8,7l631,187r-8,-7l623,1r-31,l592,168r4,20l607,204r15,10l642,218r19,-4l677,204r11,-16l692,168,692,1xe" stroked="f">
                    <v:path arrowok="t" o:connecttype="custom" o:connectlocs="692,1;661,1;661,180;653,187;631,187;623,180;623,1;592,1;592,168;596,188;607,204;622,214;642,218;661,214;677,204;688,188;692,168;692,1" o:connectangles="0,0,0,0,0,0,0,0,0,0,0,0,0,0,0,0,0,0"/>
                  </v:shape>
                </v:group>
                <v:shape id="Picture 349" o:spid="_x0000_s1049" type="#_x0000_t75" style="position:absolute;left:6200;top:2400;width:14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">
                  <v:imagedata r:id="rId45" o:title=""/>
                  <v:path arrowok="t"/>
                  <o:lock v:ext="edit" aspectratio="f"/>
                </v:shape>
                <v:shape id="Picture 350" o:spid="_x0000_s1050" type="#_x0000_t75" style="position:absolute;left:2967;top:2760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">
                  <v:imagedata r:id="rId46" o:title=""/>
                  <v:path arrowok="t"/>
                  <o:lock v:ext="edit" aspectratio="f"/>
                </v:shape>
                <v:shape id="Picture 351" o:spid="_x0000_s1051" type="#_x0000_t75" style="position:absolute;left:3145;top:2760;width:1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">
                  <v:imagedata r:id="rId47" o:title=""/>
                  <v:path arrowok="t"/>
                  <o:lock v:ext="edit" aspectratio="f"/>
                </v:shape>
                <v:group id="Group 352" o:spid="_x0000_s1052" style="position:absolute;left:3321;top:2760;width:100;height:216" coordorigin="3321,2760" coordsize="10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">
                  <v:shape id="Freeform 353" o:spid="_x0000_s1053" style="position:absolute;left:3321;top:2760;width:100;height:216;visibility:visible;mso-wrap-style:square;v-text-anchor:top" coordsize="10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" path="m45,l,,,215r42,l67,211,84,200r9,-14l30,186,30,29r64,l85,14,68,3,45,xe" stroked="f">
                    <v:path arrowok="t" o:connecttype="custom" o:connectlocs="45,0;0,0;0,215;42,215;67,211;84,200;93,186;30,186;30,29;94,29;85,14;68,3;45,0" o:connectangles="0,0,0,0,0,0,0,0,0,0,0,0,0"/>
                  </v:shape>
                  <v:shape id="Freeform 354" o:spid="_x0000_s1054" style="position:absolute;left:3321;top:2760;width:100;height:216;visibility:visible;mso-wrap-style:square;v-text-anchor:top" coordsize="10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" path="m94,29r-31,l68,38r,139l62,186r31,l95,182r4,-26l99,55,96,32,94,29xe" stroked="f">
                    <v:path arrowok="t" o:connecttype="custom" o:connectlocs="94,29;63,29;68,38;68,177;62,186;93,186;95,182;99,156;99,55;96,32;94,29" o:connectangles="0,0,0,0,0,0,0,0,0,0,0"/>
                  </v:shape>
                </v:group>
                <v:shape id="Picture 355" o:spid="_x0000_s1055" type="#_x0000_t75" style="position:absolute;left:3572;top:2760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">
                  <v:imagedata r:id="rId48" o:title=""/>
                  <v:path arrowok="t"/>
                  <o:lock v:ext="edit" aspectratio="f"/>
                </v:shape>
                <v:shape id="Picture 356" o:spid="_x0000_s1056" type="#_x0000_t75" style="position:absolute;left:3744;top:2758;width:1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">
                  <v:imagedata r:id="rId49" o:title=""/>
                  <v:path arrowok="t"/>
                  <o:lock v:ext="edit" aspectratio="f"/>
                </v:shape>
                <v:shape id="Picture 357" o:spid="_x0000_s1057" type="#_x0000_t75" style="position:absolute;left:3909;top:2758;width:1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">
                  <v:imagedata r:id="rId50" o:title=""/>
                  <v:path arrowok="t"/>
                  <o:lock v:ext="edit" aspectratio="f"/>
                </v:shape>
                <v:shape id="Freeform 358" o:spid="_x0000_s1058" style="position:absolute;left:4079;top:2760;width:92;height:215;visibility:visible;mso-wrap-style:square;v-text-anchor:top" coordsize="9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" path="m91,l,,,214r91,l91,184r-61,l30,121r53,l83,92r-53,l30,29r61,l91,xe" stroked="f">
                  <v:path arrowok="t" o:connecttype="custom" o:connectlocs="91,0;0,0;0,214;91,214;91,184;30,184;30,121;83,121;83,92;30,92;30,29;91,29;91,0" o:connectangles="0,0,0,0,0,0,0,0,0,0,0,0,0"/>
                </v:shape>
                <v:shape id="Picture 359" o:spid="_x0000_s1059" type="#_x0000_t75" style="position:absolute;left:4228;top:2758;width:1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">
                  <v:imagedata r:id="rId51" o:title=""/>
                  <v:path arrowok="t"/>
                  <o:lock v:ext="edit" aspectratio="f"/>
                </v:shape>
                <v:shape id="Picture 360" o:spid="_x0000_s1060" type="#_x0000_t75" style="position:absolute;left:4393;top:2758;width:1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">
                  <v:imagedata r:id="rId51" o:title=""/>
                  <v:path arrowok="t"/>
                  <o:lock v:ext="edit" aspectratio="f"/>
                </v:shape>
                <v:shape id="Picture 361" o:spid="_x0000_s1061" type="#_x0000_t75" style="position:absolute;left:4563;top:2760;width:14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">
                  <v:imagedata r:id="rId52" o:title=""/>
                  <v:path arrowok="t"/>
                  <o:lock v:ext="edit" aspectratio="f"/>
                </v:shape>
                <v:shape id="Freeform 362" o:spid="_x0000_s1062" style="position:absolute;left:4773;top:2760;width:92;height:215;visibility:visible;mso-wrap-style:square;v-text-anchor:top" coordsize="9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" path="m91,l,,,214r91,l91,184r-61,l30,121r53,l83,92r-53,l30,29r61,l91,xe" stroked="f">
                  <v:path arrowok="t" o:connecttype="custom" o:connectlocs="91,0;0,0;0,214;91,214;91,184;30,184;30,121;83,121;83,92;30,92;30,29;91,29;91,0" o:connectangles="0,0,0,0,0,0,0,0,0,0,0,0,0"/>
                </v:shape>
                <v:shape id="Picture 363" o:spid="_x0000_s1063" type="#_x0000_t75" style="position:absolute;left:4926;top:2760;width:1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">
                  <v:imagedata r:id="rId53" o:title=""/>
                  <v:path arrowok="t"/>
                  <o:lock v:ext="edit" aspectratio="f"/>
                </v:shape>
                <v:shape id="Freeform 364" o:spid="_x0000_s1064" style="position:absolute;left:5088;top:2759;width:103;height:216;visibility:visible;mso-wrap-style:square;v-text-anchor:top" coordsize="1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" path="m102,l,,,30r35,l35,216r31,l66,30r36,l102,xe" stroked="f">
                  <v:path arrowok="t" o:connecttype="custom" o:connectlocs="102,0;0,0;0,30;35,30;35,216;66,216;66,30;102,30;102,0" o:connectangles="0,0,0,0,0,0,0,0,0"/>
                </v:shape>
                <v:shape id="Picture 365" o:spid="_x0000_s1065" type="#_x0000_t75" style="position:absolute;left:5325;top:2760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">
                  <v:imagedata r:id="rId46" o:title=""/>
                  <v:path arrowok="t"/>
                  <o:lock v:ext="edit" aspectratio="f"/>
                </v:shape>
                <v:group id="Group 366" o:spid="_x0000_s1066" style="position:absolute;left:5503;top:2759;width:413;height:218" coordorigin="5503,2759" coordsize="41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">
                  <v:shape id="Freeform 367" o:spid="_x0000_s1067" style="position:absolute;left:5503;top:2759;width:413;height:218;visibility:visible;mso-wrap-style:square;v-text-anchor:top" coordsize="41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" path="m99,1l68,1r,178l60,186r-22,l30,179,30,1,,1,,167r3,20l14,203r16,10l49,217r20,-4l85,203,95,187r4,-20l99,1xe" stroked="f">
                    <v:path arrowok="t" o:connecttype="custom" o:connectlocs="99,1;68,1;68,179;60,186;38,186;30,179;30,1;0,1;0,167;3,187;14,203;30,213;49,217;69,213;85,203;95,187;99,167;99,1" o:connectangles="0,0,0,0,0,0,0,0,0,0,0,0,0,0,0,0,0,0"/>
                  </v:shape>
                  <v:shape id="Freeform 368" o:spid="_x0000_s1068" style="position:absolute;left:5503;top:2759;width:413;height:218;visibility:visible;mso-wrap-style:square;v-text-anchor:top" coordsize="41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" path="m257,l155,r,30l191,30r,186l221,216r,-186l257,30,257,xe" stroked="f">
                    <v:path arrowok="t" o:connecttype="custom" o:connectlocs="257,0;155,0;155,30;191,30;191,216;221,216;221,30;257,30;257,0" o:connectangles="0,0,0,0,0,0,0,0,0"/>
                  </v:shape>
                  <v:shape id="Freeform 369" o:spid="_x0000_s1069" style="position:absolute;left:5503;top:2759;width:413;height:218;visibility:visible;mso-wrap-style:square;v-text-anchor:top" coordsize="41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" path="m412,1r-30,l382,93r-39,l343,1r-30,l313,215r30,l343,120r39,l382,215r30,l412,1xe" stroked="f">
                    <v:path arrowok="t" o:connecttype="custom" o:connectlocs="412,1;382,1;382,93;343,93;343,1;313,1;313,215;343,215;343,120;382,120;382,215;412,215;412,1" o:connectangles="0,0,0,0,0,0,0,0,0,0,0,0,0"/>
                  </v:shape>
                </v:group>
                <v:shape id="Picture 370" o:spid="_x0000_s1070" type="#_x0000_t75" style="position:absolute;left:5986;top:2758;width:1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">
                  <v:imagedata r:id="rId54" o:title=""/>
                  <v:path arrowok="t"/>
                  <o:lock v:ext="edit" aspectratio="f"/>
                </v:shape>
                <v:shape id="Picture 371" o:spid="_x0000_s1071" type="#_x0000_t75" style="position:absolute;left:6158;top:2760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">
                  <v:imagedata r:id="rId55" o:title=""/>
                  <v:path arrowok="t"/>
                  <o:lock v:ext="edit" aspectratio="f"/>
                </v:shape>
                <v:group id="Group 372" o:spid="_x0000_s1072" style="position:absolute;left:6330;top:2759;width:190;height:216" coordorigin="6330,2759" coordsize="1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">
                  <v:shape id="Freeform 373" o:spid="_x0000_s1073" style="position:absolute;left:6330;top:2759;width:190;height:216;visibility:visible;mso-wrap-style:square;v-text-anchor:top" coordsize="1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" path="m30,l,,,215r30,l30,xe" stroked="f">
                    <v:path arrowok="t" o:connecttype="custom" o:connectlocs="30,0;0,0;0,215;30,215;30,0" o:connectangles="0,0,0,0,0"/>
                  </v:shape>
                  <v:shape id="Freeform 374" o:spid="_x0000_s1074" style="position:absolute;left:6330;top:2759;width:190;height:216;visibility:visible;mso-wrap-style:square;v-text-anchor:top" coordsize="1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" path="m189,l87,r,30l123,30r,186l153,216r,-186l189,30,189,xe" stroked="f">
                    <v:path arrowok="t" o:connecttype="custom" o:connectlocs="189,0;87,0;87,30;123,30;123,216;153,216;153,30;189,30;189,0" o:connectangles="0,0,0,0,0,0,0,0,0"/>
                  </v:shape>
                </v:group>
                <v:shape id="Picture 375" o:spid="_x0000_s1075" type="#_x0000_t75" style="position:absolute;left:6562;top:2760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">
                  <v:imagedata r:id="rId56" o:title=""/>
                  <v:path arrowok="t"/>
                  <o:lock v:ext="edit" aspectratio="f"/>
                </v:shape>
                <v:group id="Group 376" o:spid="_x0000_s1076" style="position:absolute;left:857;top:2127;width:6799;height:2363" coordorigin="857,2127" coordsize="6799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">
                  <v:shape id="Freeform 377" o:spid="_x0000_s1077" style="position:absolute;left:857;top:2127;width:6799;height:2363;visibility:visible;mso-wrap-style:square;v-text-anchor:top" coordsize="6799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" path="m1941,148r-944,l1563,855r182,l1287,286r541,l1941,148xe" stroked="f">
                    <v:path arrowok="t" o:connecttype="custom" o:connectlocs="1941,148;997,148;1563,855;1745,855;1287,286;1828,286;1941,148" o:connectangles="0,0,0,0,0,0,0"/>
                  </v:shape>
                  <v:shape id="Freeform 378" o:spid="_x0000_s1078" style="position:absolute;left:857;top:2127;width:6799;height:2363;visibility:visible;mso-wrap-style:square;v-text-anchor:top" coordsize="6799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" path="m2346,117l2255,,1752,617,1503,302r-182,l1762,849,2346,117xe" stroked="f">
                    <v:path arrowok="t" o:connecttype="custom" o:connectlocs="2346,117;2255,0;1752,617;1503,302;1321,302;1762,849;2346,117" o:connectangles="0,0,0,0,0,0,0"/>
                  </v:shape>
                  <v:shape id="Freeform 379" o:spid="_x0000_s1079" style="position:absolute;left:857;top:2127;width:6799;height:2363;visibility:visible;mso-wrap-style:square;v-text-anchor:top" coordsize="6799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" path="m6798,1887l,1887r,475l6798,2362r,-475xe" stroked="f">
                    <v:path arrowok="t" o:connecttype="custom" o:connectlocs="6798,1887;0,1887;0,2362;6798,2362;6798,1887" o:connectangles="0,0,0,0,0"/>
                  </v:shape>
                </v:group>
                <v:shape id="Freeform 380" o:spid="_x0000_s1080" style="position:absolute;left:857;top:4015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" path="m,474r6798,l6798,,,,,474xe" filled="f" strokecolor="#127da9" strokeweight=".08817mm">
                  <v:path arrowok="t" o:connecttype="custom" o:connectlocs="0,474;6798,474;6798,0;0,0;0,474" o:connectangles="0,0,0,0,0"/>
                </v:shape>
                <v:shape id="Freeform 381" o:spid="_x0000_s1081" style="position:absolute;left:857;top:4695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" path="m6798,l,,,474r6798,l6798,xe" stroked="f">
                  <v:path arrowok="t" o:connecttype="custom" o:connectlocs="6798,0;0,0;0,474;6798,474;6798,0" o:connectangles="0,0,0,0,0"/>
                </v:shape>
                <v:shape id="Freeform 382" o:spid="_x0000_s1082" style="position:absolute;left:857;top:4695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" path="m,474r6798,l6798,,,,,474xe" filled="f" strokecolor="#127da9" strokeweight=".08817mm">
                  <v:path arrowok="t" o:connecttype="custom" o:connectlocs="0,474;6798,474;6798,0;0,0;0,474" o:connectangles="0,0,0,0,0"/>
                </v:shape>
                <v:shape id="Freeform 383" o:spid="_x0000_s1083" style="position:absolute;left:857;top:5375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" path="m6798,l,,,474r6798,l6798,xe" stroked="f">
                  <v:path arrowok="t" o:connecttype="custom" o:connectlocs="6798,0;0,0;0,474;6798,474;6798,0" o:connectangles="0,0,0,0,0"/>
                </v:shape>
                <v:shape id="Freeform 384" o:spid="_x0000_s1084" style="position:absolute;left:857;top:5375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" path="m,474r6798,l6798,,,,,474xe" filled="f" strokecolor="#127da9" strokeweight=".08817mm">
                  <v:path arrowok="t" o:connecttype="custom" o:connectlocs="0,474;6798,474;6798,0;0,0;0,474" o:connectangles="0,0,0,0,0"/>
                </v:shape>
                <v:shape id="Freeform 385" o:spid="_x0000_s1085" style="position:absolute;left:857;top:6068;width:6799;height:3459;visibility:visible;mso-wrap-style:square;v-text-anchor:top" coordsize="6799,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" path="m6798,l,,,3458r6798,l6798,xe" fillcolor="#ecedec" stroked="f">
                  <v:path arrowok="t" o:connecttype="custom" o:connectlocs="6798,0;0,0;0,3458;6798,3458;6798,0" o:connectangles="0,0,0,0,0"/>
                </v:shape>
                <v:shape id="Freeform 386" o:spid="_x0000_s1086" style="position:absolute;left:1141;top:6596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" path="m6231,l,,,474r6231,l6231,xe" stroked="f">
                  <v:path arrowok="t" o:connecttype="custom" o:connectlocs="6231,0;0,0;0,474;6231,474;6231,0" o:connectangles="0,0,0,0,0"/>
                </v:shape>
                <v:shape id="Freeform 387" o:spid="_x0000_s1087" style="position:absolute;left:1141;top:6596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" path="m,474r6231,l6231,,,,,474xe" filled="f" strokecolor="#127da9" strokeweight=".25pt">
                  <v:path arrowok="t" o:connecttype="custom" o:connectlocs="0,474;6231,474;6231,0;0,0;0,474" o:connectangles="0,0,0,0,0"/>
                </v:shape>
                <v:shape id="Freeform 388" o:spid="_x0000_s1088" style="position:absolute;left:1141;top:7236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" path="m6231,l,,,474r6231,l6231,xe" stroked="f">
                  <v:path arrowok="t" o:connecttype="custom" o:connectlocs="6231,0;0,0;0,474;6231,474;6231,0" o:connectangles="0,0,0,0,0"/>
                </v:shape>
                <v:shape id="Freeform 389" o:spid="_x0000_s1089" style="position:absolute;left:1141;top:7236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" path="m,474r6231,l6231,,,,,474xe" filled="f" strokecolor="#127da9" strokeweight=".08817mm">
                  <v:path arrowok="t" o:connecttype="custom" o:connectlocs="0,474;6231,474;6231,0;0,0;0,474" o:connectangles="0,0,0,0,0"/>
                </v:shape>
                <v:shape id="Freeform 390" o:spid="_x0000_s1090" style="position:absolute;left:1141;top:7876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" path="m6231,l,,,474r6231,l6231,xe" stroked="f">
                  <v:path arrowok="t" o:connecttype="custom" o:connectlocs="6231,0;0,0;0,474;6231,474;6231,0" o:connectangles="0,0,0,0,0"/>
                </v:shape>
                <v:shape id="Freeform 391" o:spid="_x0000_s1091" style="position:absolute;left:1141;top:7876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" path="m,474r6231,l6231,,,,,474xe" filled="f" strokecolor="#127da9" strokeweight=".08817mm">
                  <v:path arrowok="t" o:connecttype="custom" o:connectlocs="0,474;6231,474;6231,0;0,0;0,474" o:connectangles="0,0,0,0,0"/>
                </v:shape>
                <v:shape id="Freeform 392" o:spid="_x0000_s1092" style="position:absolute;left:857;top:9767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" path="m6798,l,,,474r6798,l6798,xe" stroked="f">
                  <v:path arrowok="t" o:connecttype="custom" o:connectlocs="6798,0;0,0;0,474;6798,474;6798,0" o:connectangles="0,0,0,0,0"/>
                </v:shape>
                <v:shape id="Freeform 393" o:spid="_x0000_s1093" style="position:absolute;left:857;top:9767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" path="m,474r6798,l6798,,,,,474xe" filled="f" strokecolor="#127da9" strokeweight=".08817mm">
                  <v:path arrowok="t" o:connecttype="custom" o:connectlocs="0,474;6798,474;6798,0;0,0;0,474" o:connectangles="0,0,0,0,0"/>
                </v:shape>
                <v:shape id="Freeform 394" o:spid="_x0000_s1094" style="position:absolute;left:857;top:10447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" path="m6798,l,,,474r6798,l6798,xe" stroked="f">
                  <v:path arrowok="t" o:connecttype="custom" o:connectlocs="6798,0;0,0;0,474;6798,474;6798,0" o:connectangles="0,0,0,0,0"/>
                </v:shape>
                <v:shape id="Freeform 395" o:spid="_x0000_s1095" style="position:absolute;left:857;top:10447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" path="m,474r6798,l6798,,,,,474xe" filled="f" strokecolor="#127da9" strokeweight=".08817mm">
                  <v:path arrowok="t" o:connecttype="custom" o:connectlocs="0,474;6798,474;6798,0;0,0;0,474" o:connectangles="0,0,0,0,0"/>
                </v:shape>
                <v:shape id="Freeform 396" o:spid="_x0000_s1096" style="position:absolute;left:857;top:11130;width:6799;height:3231;visibility:visible;mso-wrap-style:square;v-text-anchor:top" coordsize="6799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" path="m6798,l,,,3230r6798,l6798,xe" fillcolor="#ecedec" stroked="f">
                  <v:path arrowok="t" o:connecttype="custom" o:connectlocs="6798,0;0,0;0,3230;6798,3230;6798,0" o:connectangles="0,0,0,0,0"/>
                </v:shape>
                <v:shape id="Freeform 397" o:spid="_x0000_s1097" style="position:absolute;left:1141;top:11649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" path="m6231,l,,,474r6231,l6231,xe" stroked="f">
                  <v:path arrowok="t" o:connecttype="custom" o:connectlocs="6231,0;0,0;0,474;6231,474;6231,0" o:connectangles="0,0,0,0,0"/>
                </v:shape>
                <v:shape id="Freeform 398" o:spid="_x0000_s1098" style="position:absolute;left:1141;top:11649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" path="m,474r6231,l6231,,,,,474xe" filled="f" strokecolor="#127da9" strokeweight=".08817mm">
                  <v:path arrowok="t" o:connecttype="custom" o:connectlocs="0,474;6231,474;6231,0;0,0;0,474" o:connectangles="0,0,0,0,0"/>
                </v:shape>
                <v:shape id="Freeform 399" o:spid="_x0000_s1099" style="position:absolute;left:1141;top:12316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" path="m6231,l,,,474r6231,l6231,xe" stroked="f">
                  <v:path arrowok="t" o:connecttype="custom" o:connectlocs="6231,0;0,0;0,474;6231,474;6231,0" o:connectangles="0,0,0,0,0"/>
                </v:shape>
                <v:shape id="Freeform 400" o:spid="_x0000_s1100" style="position:absolute;left:1141;top:12316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" path="m,474r6231,l6231,,,,,474xe" filled="f" strokecolor="#127da9" strokeweight=".25pt">
                  <v:path arrowok="t" o:connecttype="custom" o:connectlocs="0,474;6231,474;6231,0;0,0;0,474" o:connectangles="0,0,0,0,0"/>
                </v:shape>
                <v:shape id="Freeform 401" o:spid="_x0000_s1101" style="position:absolute;left:1141;top:12983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" path="m6231,l,,,474r6231,l6231,xe" stroked="f">
                  <v:path arrowok="t" o:connecttype="custom" o:connectlocs="6231,0;0,0;0,474;6231,474;6231,0" o:connectangles="0,0,0,0,0"/>
                </v:shape>
                <v:shape id="Freeform 402" o:spid="_x0000_s1102" style="position:absolute;left:1141;top:12983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" path="m,474r6231,l6231,,,,,474xe" filled="f" strokecolor="#127da9" strokeweight=".25pt">
                  <v:path arrowok="t" o:connecttype="custom" o:connectlocs="0,474;6231,474;6231,0;0,0;0,474" o:connectangles="0,0,0,0,0"/>
                </v:shape>
                <v:shape id="Freeform 403" o:spid="_x0000_s1103" style="position:absolute;left:1141;top:13650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" path="m6231,l,,,474r6231,l6231,xe" stroked="f">
                  <v:path arrowok="t" o:connecttype="custom" o:connectlocs="6231,0;0,0;0,474;6231,474;6231,0" o:connectangles="0,0,0,0,0"/>
                </v:shape>
                <v:shape id="Freeform 404" o:spid="_x0000_s1104" style="position:absolute;left:1141;top:13650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" path="m,474r6231,l6231,,,,,474xe" filled="f" strokecolor="#127da9" strokeweight=".25pt">
                  <v:path arrowok="t" o:connecttype="custom" o:connectlocs="0,474;6231,474;6231,0;0,0;0,474" o:connectangles="0,0,0,0,0"/>
                </v:shape>
                <w10:wrap anchorx="page" anchory="page"/>
              </v:group>
            </w:pict>
          </mc:Fallback>
        </mc:AlternateContent>
      </w:r>
      <w:r w:rsidRPr="00726156">
        <w:rPr>
          <w:rStyle w:val="Hyperlinkwhite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0" allowOverlap="1" wp14:anchorId="3E2DAFAC" wp14:editId="34CCE69C">
                <wp:simplePos x="0" y="0"/>
                <wp:positionH relativeFrom="page">
                  <wp:posOffset>542925</wp:posOffset>
                </wp:positionH>
                <wp:positionV relativeFrom="page">
                  <wp:posOffset>9337040</wp:posOffset>
                </wp:positionV>
                <wp:extent cx="4320540" cy="304800"/>
                <wp:effectExtent l="0" t="0" r="10160" b="12700"/>
                <wp:wrapNone/>
                <wp:docPr id="348345259" name="Group 3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304800"/>
                          <a:chOff x="855" y="14894"/>
                          <a:chExt cx="6804" cy="480"/>
                        </a:xfrm>
                      </wpg:grpSpPr>
                      <wps:wsp>
                        <wps:cNvPr id="992697589" name="Freeform 324"/>
                        <wps:cNvSpPr>
                          <a:spLocks/>
                        </wps:cNvSpPr>
                        <wps:spPr bwMode="auto">
                          <a:xfrm>
                            <a:off x="857" y="14896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732272" name="Freeform 325"/>
                        <wps:cNvSpPr>
                          <a:spLocks/>
                        </wps:cNvSpPr>
                        <wps:spPr bwMode="auto">
                          <a:xfrm>
                            <a:off x="857" y="14896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411F3" id="Group 323" o:spid="_x0000_s1026" alt="&quot;&quot;" style="position:absolute;margin-left:42.75pt;margin-top:735.2pt;width:340.2pt;height:24pt;z-index:-251704832;mso-position-horizontal-relative:page;mso-position-vertical-relative:page" coordorigin="855,14894" coordsize="680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" o:allowincell="f">
                <v:shape id="Freeform 324" o:spid="_x0000_s1027" style="position:absolute;left:857;top:14896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" path="m6798,l,,,474r6798,l6798,xe" stroked="f">
                  <v:path arrowok="t" o:connecttype="custom" o:connectlocs="6798,0;0,0;0,474;6798,474;6798,0" o:connectangles="0,0,0,0,0"/>
                </v:shape>
                <v:shape id="Freeform 325" o:spid="_x0000_s1028" style="position:absolute;left:857;top:14896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" path="m,474r6798,l6798,,,,,474xe" filled="f" strokecolor="#127da9" strokeweight=".08817mm">
                  <v:path arrowok="t" o:connecttype="custom" o:connectlocs="0,474;6798,474;6798,0;0,0;0,474" o:connectangles="0,0,0,0,0"/>
                </v:shape>
                <w10:wrap anchorx="page" anchory="page"/>
              </v:group>
            </w:pict>
          </mc:Fallback>
        </mc:AlternateContent>
      </w:r>
      <w:r w:rsidRPr="00726156">
        <w:rPr>
          <w:rStyle w:val="Hyperlinkwhite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0" allowOverlap="1" wp14:anchorId="7B0E042C" wp14:editId="4FD4E11D">
                <wp:simplePos x="0" y="0"/>
                <wp:positionH relativeFrom="page">
                  <wp:posOffset>542925</wp:posOffset>
                </wp:positionH>
                <wp:positionV relativeFrom="page">
                  <wp:posOffset>9730740</wp:posOffset>
                </wp:positionV>
                <wp:extent cx="4320540" cy="304800"/>
                <wp:effectExtent l="0" t="0" r="10160" b="12700"/>
                <wp:wrapNone/>
                <wp:docPr id="1040209421" name="Group 3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304800"/>
                          <a:chOff x="855" y="15514"/>
                          <a:chExt cx="6804" cy="480"/>
                        </a:xfrm>
                      </wpg:grpSpPr>
                      <wps:wsp>
                        <wps:cNvPr id="834899993" name="Freeform 321"/>
                        <wps:cNvSpPr>
                          <a:spLocks/>
                        </wps:cNvSpPr>
                        <wps:spPr bwMode="auto">
                          <a:xfrm>
                            <a:off x="857" y="15517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185279" name="Freeform 322"/>
                        <wps:cNvSpPr>
                          <a:spLocks/>
                        </wps:cNvSpPr>
                        <wps:spPr bwMode="auto">
                          <a:xfrm>
                            <a:off x="857" y="15517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127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C622F" id="Group 320" o:spid="_x0000_s1026" alt="&quot;&quot;" style="position:absolute;margin-left:42.75pt;margin-top:766.2pt;width:340.2pt;height:24pt;z-index:-251702784;mso-position-horizontal-relative:page;mso-position-vertical-relative:page" coordorigin="855,15514" coordsize="680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" o:allowincell="f">
                <v:shape id="Freeform 321" o:spid="_x0000_s1027" style="position:absolute;left:857;top:15517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" path="m6798,l,,,474r6798,l6798,xe" stroked="f">
                  <v:path arrowok="t" o:connecttype="custom" o:connectlocs="6798,0;0,0;0,474;6798,474;6798,0" o:connectangles="0,0,0,0,0"/>
                </v:shape>
                <v:shape id="Freeform 322" o:spid="_x0000_s1028" style="position:absolute;left:857;top:15517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" path="m,474r6798,l6798,,,,,474xe" filled="f" strokecolor="#127da9" strokeweight=".08817mm">
                  <v:path arrowok="t" o:connecttype="custom" o:connectlocs="0,474;6798,474;6798,0;0,0;0,474" o:connectangles="0,0,0,0,0"/>
                </v:shape>
                <w10:wrap anchorx="page" anchory="page"/>
              </v:group>
            </w:pict>
          </mc:Fallback>
        </mc:AlternateContent>
      </w:r>
      <w:r w:rsidRPr="00726156">
        <w:rPr>
          <w:rStyle w:val="Hyperlinkwhite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0" allowOverlap="1" wp14:anchorId="52FD4320" wp14:editId="2EECDC87">
                <wp:simplePos x="0" y="0"/>
                <wp:positionH relativeFrom="page">
                  <wp:posOffset>5742940</wp:posOffset>
                </wp:positionH>
                <wp:positionV relativeFrom="page">
                  <wp:posOffset>8481060</wp:posOffset>
                </wp:positionV>
                <wp:extent cx="4320540" cy="304800"/>
                <wp:effectExtent l="0" t="0" r="10160" b="12700"/>
                <wp:wrapNone/>
                <wp:docPr id="89603019" name="Group 3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304800"/>
                          <a:chOff x="9044" y="13546"/>
                          <a:chExt cx="6804" cy="480"/>
                        </a:xfrm>
                      </wpg:grpSpPr>
                      <wps:wsp>
                        <wps:cNvPr id="1602035810" name="Freeform 318"/>
                        <wps:cNvSpPr>
                          <a:spLocks/>
                        </wps:cNvSpPr>
                        <wps:spPr bwMode="auto">
                          <a:xfrm>
                            <a:off x="9046" y="13549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42268" name="Freeform 319"/>
                        <wps:cNvSpPr>
                          <a:spLocks/>
                        </wps:cNvSpPr>
                        <wps:spPr bwMode="auto">
                          <a:xfrm>
                            <a:off x="9046" y="13549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80B6A" id="Group 317" o:spid="_x0000_s1026" alt="&quot;&quot;" style="position:absolute;margin-left:452.2pt;margin-top:667.8pt;width:340.2pt;height:24pt;z-index:-251700736;mso-position-horizontal-relative:page;mso-position-vertical-relative:page" coordorigin="9044,13546" coordsize="680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" o:allowincell="f">
                <v:shape id="Freeform 318" o:spid="_x0000_s1027" style="position:absolute;left:9046;top:13549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" path="m6798,l,,,474r6798,l6798,xe" stroked="f">
                  <v:path arrowok="t" o:connecttype="custom" o:connectlocs="6798,0;0,0;0,474;6798,474;6798,0" o:connectangles="0,0,0,0,0"/>
                </v:shape>
                <v:shape id="Freeform 319" o:spid="_x0000_s1028" style="position:absolute;left:9046;top:13549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" path="m,474r6798,l6798,,,,,474xe" filled="f" strokecolor="#b8232f" strokeweight=".25pt">
                  <v:path arrowok="t" o:connecttype="custom" o:connectlocs="0,474;6798,474;6798,0;0,0;0,474" o:connectangles="0,0,0,0,0"/>
                </v:shape>
                <w10:wrap anchorx="page" anchory="page"/>
              </v:group>
            </w:pict>
          </mc:Fallback>
        </mc:AlternateContent>
      </w:r>
      <w:r w:rsidRPr="00726156">
        <w:rPr>
          <w:rStyle w:val="Hyperlinkwhite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0" allowOverlap="1" wp14:anchorId="5A073F55" wp14:editId="0FC90C63">
                <wp:simplePos x="0" y="0"/>
                <wp:positionH relativeFrom="page">
                  <wp:posOffset>5742940</wp:posOffset>
                </wp:positionH>
                <wp:positionV relativeFrom="page">
                  <wp:posOffset>8886190</wp:posOffset>
                </wp:positionV>
                <wp:extent cx="4320540" cy="304800"/>
                <wp:effectExtent l="0" t="0" r="10160" b="12700"/>
                <wp:wrapNone/>
                <wp:docPr id="1753720696" name="Group 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304800"/>
                          <a:chOff x="9044" y="14184"/>
                          <a:chExt cx="6804" cy="480"/>
                        </a:xfrm>
                      </wpg:grpSpPr>
                      <wps:wsp>
                        <wps:cNvPr id="1554536185" name="Freeform 315"/>
                        <wps:cNvSpPr>
                          <a:spLocks/>
                        </wps:cNvSpPr>
                        <wps:spPr bwMode="auto">
                          <a:xfrm>
                            <a:off x="9046" y="14187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725129" name="Freeform 316"/>
                        <wps:cNvSpPr>
                          <a:spLocks/>
                        </wps:cNvSpPr>
                        <wps:spPr bwMode="auto">
                          <a:xfrm>
                            <a:off x="9046" y="14187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EB45E" id="Group 314" o:spid="_x0000_s1026" alt="&quot;&quot;" style="position:absolute;margin-left:452.2pt;margin-top:699.7pt;width:340.2pt;height:24pt;z-index:-251698688;mso-position-horizontal-relative:page;mso-position-vertical-relative:page" coordorigin="9044,14184" coordsize="680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" o:allowincell="f">
                <v:shape id="Freeform 315" o:spid="_x0000_s1027" style="position:absolute;left:9046;top:14187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" path="m6798,l,,,474r6798,l6798,xe" stroked="f">
                  <v:path arrowok="t" o:connecttype="custom" o:connectlocs="6798,0;0,0;0,474;6798,474;6798,0" o:connectangles="0,0,0,0,0"/>
                </v:shape>
                <v:shape id="Freeform 316" o:spid="_x0000_s1028" style="position:absolute;left:9046;top:14187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" path="m,474r6798,l6798,,,,,474xe" filled="f" strokecolor="#b8232f" strokeweight=".08817mm">
                  <v:path arrowok="t" o:connecttype="custom" o:connectlocs="0,474;6798,474;6798,0;0,0;0,474" o:connectangles="0,0,0,0,0"/>
                </v:shape>
                <w10:wrap anchorx="page" anchory="page"/>
              </v:group>
            </w:pict>
          </mc:Fallback>
        </mc:AlternateContent>
      </w:r>
      <w:r w:rsidRPr="00726156">
        <w:rPr>
          <w:rStyle w:val="Hyperlinkwhite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 wp14:anchorId="7605D871" wp14:editId="4D45F4B1">
                <wp:simplePos x="0" y="0"/>
                <wp:positionH relativeFrom="page">
                  <wp:posOffset>5742940</wp:posOffset>
                </wp:positionH>
                <wp:positionV relativeFrom="page">
                  <wp:posOffset>9291320</wp:posOffset>
                </wp:positionV>
                <wp:extent cx="4320540" cy="304800"/>
                <wp:effectExtent l="0" t="0" r="10160" b="12700"/>
                <wp:wrapNone/>
                <wp:docPr id="1040162114" name="Group 3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304800"/>
                          <a:chOff x="9044" y="14822"/>
                          <a:chExt cx="6804" cy="480"/>
                        </a:xfrm>
                      </wpg:grpSpPr>
                      <wps:wsp>
                        <wps:cNvPr id="2039935443" name="Freeform 312"/>
                        <wps:cNvSpPr>
                          <a:spLocks/>
                        </wps:cNvSpPr>
                        <wps:spPr bwMode="auto">
                          <a:xfrm>
                            <a:off x="9046" y="14825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368200" name="Freeform 313"/>
                        <wps:cNvSpPr>
                          <a:spLocks/>
                        </wps:cNvSpPr>
                        <wps:spPr bwMode="auto">
                          <a:xfrm>
                            <a:off x="9046" y="14825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0B6E5" id="Group 311" o:spid="_x0000_s1026" alt="&quot;&quot;" style="position:absolute;margin-left:452.2pt;margin-top:731.6pt;width:340.2pt;height:24pt;z-index:-251696640;mso-position-horizontal-relative:page;mso-position-vertical-relative:page" coordorigin="9044,14822" coordsize="680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" o:allowincell="f">
                <v:shape id="Freeform 312" o:spid="_x0000_s1027" style="position:absolute;left:9046;top:14825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" path="m6798,l,,,474r6798,l6798,xe" stroked="f">
                  <v:path arrowok="t" o:connecttype="custom" o:connectlocs="6798,0;0,0;0,474;6798,474;6798,0" o:connectangles="0,0,0,0,0"/>
                </v:shape>
                <v:shape id="Freeform 313" o:spid="_x0000_s1028" style="position:absolute;left:9046;top:14825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" path="m,474r6798,l6798,,,,,474xe" filled="f" strokecolor="#b8232f" strokeweight=".08817mm">
                  <v:path arrowok="t" o:connecttype="custom" o:connectlocs="0,474;6798,474;6798,0;0,0;0,474" o:connectangles="0,0,0,0,0"/>
                </v:shape>
                <w10:wrap anchorx="page" anchory="page"/>
              </v:group>
            </w:pict>
          </mc:Fallback>
        </mc:AlternateContent>
      </w:r>
      <w:r w:rsidRPr="00726156">
        <w:rPr>
          <w:rStyle w:val="Hyperlinkwhite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0" allowOverlap="1" wp14:anchorId="4FDAC05E" wp14:editId="39500112">
                <wp:simplePos x="0" y="0"/>
                <wp:positionH relativeFrom="page">
                  <wp:posOffset>5742940</wp:posOffset>
                </wp:positionH>
                <wp:positionV relativeFrom="page">
                  <wp:posOffset>9696450</wp:posOffset>
                </wp:positionV>
                <wp:extent cx="4320540" cy="304800"/>
                <wp:effectExtent l="0" t="0" r="10160" b="12700"/>
                <wp:wrapNone/>
                <wp:docPr id="1814509310" name="Group 3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304800"/>
                          <a:chOff x="9044" y="15460"/>
                          <a:chExt cx="6804" cy="480"/>
                        </a:xfrm>
                      </wpg:grpSpPr>
                      <wps:wsp>
                        <wps:cNvPr id="1072796902" name="Freeform 309"/>
                        <wps:cNvSpPr>
                          <a:spLocks/>
                        </wps:cNvSpPr>
                        <wps:spPr bwMode="auto">
                          <a:xfrm>
                            <a:off x="9046" y="15463"/>
                            <a:ext cx="6799" cy="475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475"/>
                              <a:gd name="T2" fmla="*/ 0 w 6799"/>
                              <a:gd name="T3" fmla="*/ 0 h 475"/>
                              <a:gd name="T4" fmla="*/ 0 w 6799"/>
                              <a:gd name="T5" fmla="*/ 474 h 475"/>
                              <a:gd name="T6" fmla="*/ 6798 w 6799"/>
                              <a:gd name="T7" fmla="*/ 474 h 475"/>
                              <a:gd name="T8" fmla="*/ 6798 w 6799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859659" name="Freeform 310"/>
                        <wps:cNvSpPr>
                          <a:spLocks/>
                        </wps:cNvSpPr>
                        <wps:spPr bwMode="auto">
                          <a:xfrm>
                            <a:off x="9046" y="15463"/>
                            <a:ext cx="6799" cy="475"/>
                          </a:xfrm>
                          <a:custGeom>
                            <a:avLst/>
                            <a:gdLst>
                              <a:gd name="T0" fmla="*/ 0 w 6799"/>
                              <a:gd name="T1" fmla="*/ 474 h 475"/>
                              <a:gd name="T2" fmla="*/ 6798 w 6799"/>
                              <a:gd name="T3" fmla="*/ 474 h 475"/>
                              <a:gd name="T4" fmla="*/ 6798 w 6799"/>
                              <a:gd name="T5" fmla="*/ 0 h 475"/>
                              <a:gd name="T6" fmla="*/ 0 w 6799"/>
                              <a:gd name="T7" fmla="*/ 0 h 475"/>
                              <a:gd name="T8" fmla="*/ 0 w 6799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475">
                                <a:moveTo>
                                  <a:pt x="0" y="474"/>
                                </a:moveTo>
                                <a:lnTo>
                                  <a:pt x="6798" y="474"/>
                                </a:lnTo>
                                <a:lnTo>
                                  <a:pt x="6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C198D" id="Group 308" o:spid="_x0000_s1026" alt="&quot;&quot;" style="position:absolute;margin-left:452.2pt;margin-top:763.5pt;width:340.2pt;height:24pt;z-index:-251694592;mso-position-horizontal-relative:page;mso-position-vertical-relative:page" coordorigin="9044,15460" coordsize="680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" o:allowincell="f">
                <v:shape id="Freeform 309" o:spid="_x0000_s1027" style="position:absolute;left:9046;top:15463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" path="m6798,l,,,474r6798,l6798,xe" stroked="f">
                  <v:path arrowok="t" o:connecttype="custom" o:connectlocs="6798,0;0,0;0,474;6798,474;6798,0" o:connectangles="0,0,0,0,0"/>
                </v:shape>
                <v:shape id="Freeform 310" o:spid="_x0000_s1028" style="position:absolute;left:9046;top:15463;width:6799;height:475;visibility:visible;mso-wrap-style:square;v-text-anchor:top" coordsize="679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" path="m,474r6798,l6798,,,,,474xe" filled="f" strokecolor="#b8232f" strokeweight=".08817mm">
                  <v:path arrowok="t" o:connecttype="custom" o:connectlocs="0,474;6798,474;6798,0;0,0;0,474" o:connectangles="0,0,0,0,0"/>
                </v:shape>
                <w10:wrap anchorx="page" anchory="page"/>
              </v:group>
            </w:pict>
          </mc:Fallback>
        </mc:AlternateContent>
      </w:r>
      <w:r w:rsidRPr="00726156">
        <w:rPr>
          <w:rStyle w:val="Hyperlinkwhite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 wp14:anchorId="3E72309E" wp14:editId="41962D2D">
                <wp:simplePos x="0" y="0"/>
                <wp:positionH relativeFrom="page">
                  <wp:posOffset>10250170</wp:posOffset>
                </wp:positionH>
                <wp:positionV relativeFrom="page">
                  <wp:posOffset>8482965</wp:posOffset>
                </wp:positionV>
                <wp:extent cx="4317365" cy="1517015"/>
                <wp:effectExtent l="0" t="0" r="635" b="0"/>
                <wp:wrapNone/>
                <wp:docPr id="1646145278" name="Group 3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7365" cy="1517015"/>
                          <a:chOff x="16142" y="13549"/>
                          <a:chExt cx="6799" cy="2389"/>
                        </a:xfrm>
                      </wpg:grpSpPr>
                      <wps:wsp>
                        <wps:cNvPr id="163925217" name="Freeform 301"/>
                        <wps:cNvSpPr>
                          <a:spLocks/>
                        </wps:cNvSpPr>
                        <wps:spPr bwMode="auto">
                          <a:xfrm>
                            <a:off x="16142" y="13549"/>
                            <a:ext cx="6799" cy="2389"/>
                          </a:xfrm>
                          <a:custGeom>
                            <a:avLst/>
                            <a:gdLst>
                              <a:gd name="T0" fmla="*/ 6798 w 6799"/>
                              <a:gd name="T1" fmla="*/ 0 h 2389"/>
                              <a:gd name="T2" fmla="*/ 0 w 6799"/>
                              <a:gd name="T3" fmla="*/ 0 h 2389"/>
                              <a:gd name="T4" fmla="*/ 0 w 6799"/>
                              <a:gd name="T5" fmla="*/ 2388 h 2389"/>
                              <a:gd name="T6" fmla="*/ 6798 w 6799"/>
                              <a:gd name="T7" fmla="*/ 2388 h 2389"/>
                              <a:gd name="T8" fmla="*/ 6798 w 6799"/>
                              <a:gd name="T9" fmla="*/ 0 h 2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9" h="2389">
                                <a:moveTo>
                                  <a:pt x="6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8"/>
                                </a:lnTo>
                                <a:lnTo>
                                  <a:pt x="6798" y="2388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945780" name="Freeform 302"/>
                        <wps:cNvSpPr>
                          <a:spLocks/>
                        </wps:cNvSpPr>
                        <wps:spPr bwMode="auto">
                          <a:xfrm>
                            <a:off x="16426" y="14042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39324" name="Freeform 303"/>
                        <wps:cNvSpPr>
                          <a:spLocks/>
                        </wps:cNvSpPr>
                        <wps:spPr bwMode="auto">
                          <a:xfrm>
                            <a:off x="16426" y="14042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683941" name="Freeform 304"/>
                        <wps:cNvSpPr>
                          <a:spLocks/>
                        </wps:cNvSpPr>
                        <wps:spPr bwMode="auto">
                          <a:xfrm>
                            <a:off x="16426" y="14623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609652" name="Freeform 305"/>
                        <wps:cNvSpPr>
                          <a:spLocks/>
                        </wps:cNvSpPr>
                        <wps:spPr bwMode="auto">
                          <a:xfrm>
                            <a:off x="16426" y="14623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13107" name="Freeform 306"/>
                        <wps:cNvSpPr>
                          <a:spLocks/>
                        </wps:cNvSpPr>
                        <wps:spPr bwMode="auto">
                          <a:xfrm>
                            <a:off x="16426" y="15203"/>
                            <a:ext cx="6232" cy="475"/>
                          </a:xfrm>
                          <a:custGeom>
                            <a:avLst/>
                            <a:gdLst>
                              <a:gd name="T0" fmla="*/ 6231 w 6232"/>
                              <a:gd name="T1" fmla="*/ 0 h 475"/>
                              <a:gd name="T2" fmla="*/ 0 w 6232"/>
                              <a:gd name="T3" fmla="*/ 0 h 475"/>
                              <a:gd name="T4" fmla="*/ 0 w 6232"/>
                              <a:gd name="T5" fmla="*/ 474 h 475"/>
                              <a:gd name="T6" fmla="*/ 6231 w 6232"/>
                              <a:gd name="T7" fmla="*/ 474 h 475"/>
                              <a:gd name="T8" fmla="*/ 6231 w 6232"/>
                              <a:gd name="T9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6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07439" name="Freeform 307"/>
                        <wps:cNvSpPr>
                          <a:spLocks/>
                        </wps:cNvSpPr>
                        <wps:spPr bwMode="auto">
                          <a:xfrm>
                            <a:off x="16426" y="15203"/>
                            <a:ext cx="6232" cy="475"/>
                          </a:xfrm>
                          <a:custGeom>
                            <a:avLst/>
                            <a:gdLst>
                              <a:gd name="T0" fmla="*/ 0 w 6232"/>
                              <a:gd name="T1" fmla="*/ 474 h 475"/>
                              <a:gd name="T2" fmla="*/ 6231 w 6232"/>
                              <a:gd name="T3" fmla="*/ 474 h 475"/>
                              <a:gd name="T4" fmla="*/ 6231 w 6232"/>
                              <a:gd name="T5" fmla="*/ 0 h 475"/>
                              <a:gd name="T6" fmla="*/ 0 w 6232"/>
                              <a:gd name="T7" fmla="*/ 0 h 475"/>
                              <a:gd name="T8" fmla="*/ 0 w 623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2" h="475">
                                <a:moveTo>
                                  <a:pt x="0" y="474"/>
                                </a:moveTo>
                                <a:lnTo>
                                  <a:pt x="6231" y="474"/>
                                </a:lnTo>
                                <a:lnTo>
                                  <a:pt x="6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823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76E0E" id="Group 300" o:spid="_x0000_s1026" alt="&quot;&quot;" style="position:absolute;margin-left:807.1pt;margin-top:667.95pt;width:339.95pt;height:119.45pt;z-index:-251692544;mso-position-horizontal-relative:page;mso-position-vertical-relative:page" coordorigin="16142,13549" coordsize="6799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" o:allowincell="f">
                <v:shape id="Freeform 301" o:spid="_x0000_s1027" style="position:absolute;left:16142;top:13549;width:6799;height:2389;visibility:visible;mso-wrap-style:square;v-text-anchor:top" coordsize="679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" path="m6798,l,,,2388r6798,l6798,xe" fillcolor="#b8232f" stroked="f">
                  <v:path arrowok="t" o:connecttype="custom" o:connectlocs="6798,0;0,0;0,2388;6798,2388;6798,0" o:connectangles="0,0,0,0,0"/>
                </v:shape>
                <v:shape id="Freeform 302" o:spid="_x0000_s1028" style="position:absolute;left:16426;top:14042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" path="m6231,l,,,474r6231,l6231,xe" stroked="f">
                  <v:path arrowok="t" o:connecttype="custom" o:connectlocs="6231,0;0,0;0,474;6231,474;6231,0" o:connectangles="0,0,0,0,0"/>
                </v:shape>
                <v:shape id="Freeform 303" o:spid="_x0000_s1029" style="position:absolute;left:16426;top:14042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" path="m,474r6231,l6231,,,,,474xe" filled="f" strokecolor="#b8232f" strokeweight=".25pt">
                  <v:path arrowok="t" o:connecttype="custom" o:connectlocs="0,474;6231,474;6231,0;0,0;0,474" o:connectangles="0,0,0,0,0"/>
                </v:shape>
                <v:shape id="Freeform 304" o:spid="_x0000_s1030" style="position:absolute;left:16426;top:14623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" path="m6231,l,,,474r6231,l6231,xe" stroked="f">
                  <v:path arrowok="t" o:connecttype="custom" o:connectlocs="6231,0;0,0;0,474;6231,474;6231,0" o:connectangles="0,0,0,0,0"/>
                </v:shape>
                <v:shape id="Freeform 305" o:spid="_x0000_s1031" style="position:absolute;left:16426;top:14623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" path="m,474r6231,l6231,,,,,474xe" filled="f" strokecolor="#b8232f" strokeweight=".08817mm">
                  <v:path arrowok="t" o:connecttype="custom" o:connectlocs="0,474;6231,474;6231,0;0,0;0,474" o:connectangles="0,0,0,0,0"/>
                </v:shape>
                <v:shape id="Freeform 306" o:spid="_x0000_s1032" style="position:absolute;left:16426;top:15203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" path="m6231,l,,,474r6231,l6231,xe" stroked="f">
                  <v:path arrowok="t" o:connecttype="custom" o:connectlocs="6231,0;0,0;0,474;6231,474;6231,0" o:connectangles="0,0,0,0,0"/>
                </v:shape>
                <v:shape id="Freeform 307" o:spid="_x0000_s1033" style="position:absolute;left:16426;top:15203;width:6232;height:475;visibility:visible;mso-wrap-style:square;v-text-anchor:top" coordsize="623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" path="m,474r6231,l6231,,,,,474xe" filled="f" strokecolor="#b8232f" strokeweight=".25pt">
                  <v:path arrowok="t" o:connecttype="custom" o:connectlocs="0,474;6231,474;6231,0;0,0;0,474" o:connectangles="0,0,0,0,0"/>
                </v:shape>
                <w10:wrap anchorx="page" anchory="page"/>
              </v:group>
            </w:pict>
          </mc:Fallback>
        </mc:AlternateContent>
      </w:r>
      <w:hyperlink r:id="rId57" w:tooltip="https://victoriancurriculum.vcaa.vic.edu.au/english/introduction/about-english" w:history="1">
        <w:r w:rsidR="005F192A" w:rsidRPr="006762E6">
          <w:rPr>
            <w:rStyle w:val="Hyperlinkwhite"/>
            <w:sz w:val="25"/>
            <w:szCs w:val="25"/>
          </w:rPr>
          <w:t xml:space="preserve">Victorian Curriculum F-10 English as an </w:t>
        </w:r>
        <w:r w:rsidR="005F192A" w:rsidRPr="006762E6">
          <w:rPr>
            <w:rStyle w:val="Hyperlinkwhite"/>
            <w:sz w:val="25"/>
            <w:szCs w:val="25"/>
          </w:rPr>
          <w:br/>
          <w:t>Additional Language (EAL)</w:t>
        </w:r>
      </w:hyperlink>
    </w:p>
    <w:p w14:paraId="355DE555" w14:textId="15499BED" w:rsidR="005F192A" w:rsidRPr="00822BC1" w:rsidRDefault="00F83E72" w:rsidP="00EF06DF">
      <w:pPr>
        <w:pStyle w:val="Buttonhyperlink"/>
        <w:spacing w:after="300"/>
        <w:ind w:left="0" w:right="164"/>
        <w:rPr>
          <w:rStyle w:val="Hyperlink"/>
        </w:rPr>
      </w:pPr>
      <w:hyperlink r:id="rId58" w:tooltip="https://victoriancurriculum.vcaa.vic.edu.au/english/english-as-an-additional-language-eal/introduction/rationale-and-aims" w:history="1">
        <w:r w:rsidR="005F192A" w:rsidRPr="00822BC1">
          <w:rPr>
            <w:rStyle w:val="Hyperlink"/>
          </w:rPr>
          <w:t>Rationale and aims</w:t>
        </w:r>
      </w:hyperlink>
    </w:p>
    <w:p w14:paraId="6E33BB34" w14:textId="6063EFAC" w:rsidR="005F192A" w:rsidRPr="00726156" w:rsidRDefault="00F83E72" w:rsidP="00EF06DF">
      <w:pPr>
        <w:pStyle w:val="Buttonhyperlink"/>
        <w:spacing w:after="300"/>
        <w:ind w:left="0" w:right="164"/>
      </w:pPr>
      <w:hyperlink r:id="rId59" w:tooltip="https://victoriancurriculum.vcaa.vic.edu.au/english/english-as-an-additional-language-eal/introduction/structure" w:history="1">
        <w:r w:rsidR="005F192A" w:rsidRPr="00C95795">
          <w:rPr>
            <w:rStyle w:val="Hyperlink"/>
          </w:rPr>
          <w:t>Structure</w:t>
        </w:r>
      </w:hyperlink>
    </w:p>
    <w:p w14:paraId="51A1A51D" w14:textId="2CDED042" w:rsidR="005F192A" w:rsidRPr="00726156" w:rsidRDefault="00F83E72" w:rsidP="00EF06DF">
      <w:pPr>
        <w:pStyle w:val="Buttonhyperlink"/>
        <w:ind w:left="0" w:right="164"/>
      </w:pPr>
      <w:hyperlink r:id="rId60" w:tooltip="https://victoriancurriculum.vcaa.vic.edu.au/english/english-as-an-additional-language-eal/introduction/learning-in-english-as-an-additional-language" w:history="1">
        <w:r w:rsidR="005F192A" w:rsidRPr="00C95795">
          <w:rPr>
            <w:rStyle w:val="Hyperlink"/>
          </w:rPr>
          <w:t>Learning in English as an Additional Language</w:t>
        </w:r>
      </w:hyperlink>
    </w:p>
    <w:p w14:paraId="414820AD" w14:textId="20C3E0AB" w:rsidR="005F192A" w:rsidRPr="00726156" w:rsidRDefault="00F83E72" w:rsidP="00EF06DF">
      <w:pPr>
        <w:pStyle w:val="Buttonhyperlink"/>
        <w:spacing w:before="180" w:after="140"/>
        <w:ind w:left="284" w:right="447"/>
      </w:pPr>
      <w:hyperlink r:id="rId61" w:tooltip="https://victoriancurriculum.vcaa.vic.edu.au/english/introduction/about-english" w:history="1">
        <w:r w:rsidR="005F192A" w:rsidRPr="00C95795">
          <w:rPr>
            <w:rStyle w:val="Hyperlink"/>
          </w:rPr>
          <w:t>Victorian Curriculum F-10 EAL:</w:t>
        </w:r>
      </w:hyperlink>
    </w:p>
    <w:p w14:paraId="071A7035" w14:textId="371F2630" w:rsidR="005F192A" w:rsidRPr="00726156" w:rsidRDefault="00F83E72" w:rsidP="00EF06DF">
      <w:pPr>
        <w:pStyle w:val="Buttonhyperlink"/>
        <w:spacing w:after="240"/>
        <w:ind w:left="284" w:right="447"/>
      </w:pPr>
      <w:hyperlink r:id="rId62" w:tooltip="https://victoriancurriculum.vcaa.vic.edu.au/english/english-as-an-additional-language-eal/pathway-a-early-immersion/curriculum/f-10" w:history="1">
        <w:r w:rsidR="005F192A" w:rsidRPr="00C95795">
          <w:rPr>
            <w:rStyle w:val="Hyperlink"/>
          </w:rPr>
          <w:t>Pathway A: early immersion</w:t>
        </w:r>
      </w:hyperlink>
    </w:p>
    <w:p w14:paraId="1C4F4F30" w14:textId="2BEBFAD3" w:rsidR="005F192A" w:rsidRPr="00726156" w:rsidRDefault="00F83E72" w:rsidP="00EF06DF">
      <w:pPr>
        <w:pStyle w:val="Buttonhyperlink"/>
        <w:spacing w:after="240"/>
        <w:ind w:left="284" w:right="447"/>
      </w:pPr>
      <w:hyperlink r:id="rId63" w:tooltip="https://victoriancurriculum.vcaa.vic.edu.au/english/english-as-an-additional-language-eal/pathway-b-mid-immersion/curriculum/f-10" w:history="1">
        <w:r w:rsidR="005F192A" w:rsidRPr="00C95795">
          <w:rPr>
            <w:rStyle w:val="Hyperlink"/>
          </w:rPr>
          <w:t>Pathway B: mid immersion</w:t>
        </w:r>
      </w:hyperlink>
    </w:p>
    <w:p w14:paraId="299DA52D" w14:textId="6C307E72" w:rsidR="005F192A" w:rsidRPr="00726156" w:rsidRDefault="00F83E72" w:rsidP="00EF06DF">
      <w:pPr>
        <w:pStyle w:val="Buttonhyperlink"/>
        <w:spacing w:after="240"/>
        <w:ind w:left="284" w:right="447"/>
      </w:pPr>
      <w:hyperlink r:id="rId64" w:tooltip="https://victoriancurriculum.vcaa.vic.edu.au/english/english-as-an-additional-language-eal/pathway-c-late-immersion/curriculum/f-10" w:history="1">
        <w:r w:rsidR="005F192A" w:rsidRPr="00C95795">
          <w:rPr>
            <w:rStyle w:val="Hyperlink"/>
          </w:rPr>
          <w:t>Pathway C: late immersion</w:t>
        </w:r>
      </w:hyperlink>
    </w:p>
    <w:p w14:paraId="1FD686CB" w14:textId="21F64D06" w:rsidR="005F192A" w:rsidRPr="001505E0" w:rsidRDefault="005F192A" w:rsidP="001505E0">
      <w:pPr>
        <w:pStyle w:val="BodyText"/>
        <w:ind w:left="284"/>
      </w:pPr>
      <w:r w:rsidRPr="001505E0">
        <w:t>Each pathway includes:</w:t>
      </w:r>
    </w:p>
    <w:p w14:paraId="3A917710" w14:textId="5B87355A" w:rsidR="005F192A" w:rsidRPr="001505E0" w:rsidRDefault="005F192A" w:rsidP="001505E0">
      <w:pPr>
        <w:pStyle w:val="ListParagraph"/>
        <w:spacing w:before="60" w:line="260" w:lineRule="exact"/>
        <w:ind w:left="426"/>
      </w:pPr>
      <w:r w:rsidRPr="001505E0">
        <w:rPr>
          <w:rStyle w:val="Hyperlinkwhite"/>
          <w:color w:val="auto"/>
          <w:sz w:val="20"/>
          <w:szCs w:val="20"/>
        </w:rPr>
        <w:t>Level descriptions</w:t>
      </w:r>
      <w:r w:rsidR="000825CA" w:rsidRPr="001505E0">
        <w:rPr>
          <w:rStyle w:val="Hyperlinkwhite"/>
          <w:color w:val="auto"/>
          <w:sz w:val="20"/>
          <w:szCs w:val="20"/>
        </w:rPr>
        <w:tab/>
      </w:r>
      <w:r w:rsidR="000825CA" w:rsidRPr="001505E0">
        <w:rPr>
          <w:rStyle w:val="Hyperlinkwhite"/>
          <w:color w:val="auto"/>
          <w:sz w:val="20"/>
          <w:szCs w:val="20"/>
        </w:rPr>
        <w:tab/>
      </w:r>
      <w:r w:rsidR="00726156" w:rsidRPr="001505E0">
        <w:rPr>
          <w:rStyle w:val="Hyperlinkwhite"/>
          <w:color w:val="auto"/>
          <w:sz w:val="20"/>
          <w:szCs w:val="20"/>
        </w:rPr>
        <w:t xml:space="preserve">• </w:t>
      </w:r>
      <w:r w:rsidRPr="001505E0">
        <w:rPr>
          <w:rStyle w:val="Hyperlinkwhite"/>
          <w:color w:val="auto"/>
          <w:sz w:val="20"/>
          <w:szCs w:val="20"/>
        </w:rPr>
        <w:t>Content descriptions</w:t>
      </w:r>
    </w:p>
    <w:p w14:paraId="5991B314" w14:textId="5564ECE7" w:rsidR="005F192A" w:rsidRPr="001505E0" w:rsidRDefault="005F192A" w:rsidP="00467026">
      <w:pPr>
        <w:pStyle w:val="ListParagraph"/>
        <w:spacing w:before="60" w:after="300" w:line="260" w:lineRule="exact"/>
        <w:ind w:left="426"/>
        <w:rPr>
          <w:rStyle w:val="Hyperlinkwhite"/>
          <w:color w:val="auto"/>
          <w:sz w:val="20"/>
          <w:szCs w:val="20"/>
        </w:rPr>
      </w:pPr>
      <w:r w:rsidRPr="001505E0">
        <w:rPr>
          <w:rStyle w:val="Hyperlinkwhite"/>
          <w:color w:val="auto"/>
          <w:sz w:val="20"/>
          <w:szCs w:val="20"/>
        </w:rPr>
        <w:t>Elaborations</w:t>
      </w:r>
      <w:r w:rsidR="00726156" w:rsidRPr="001505E0">
        <w:rPr>
          <w:rStyle w:val="Hyperlinkwhite"/>
          <w:color w:val="auto"/>
          <w:sz w:val="20"/>
          <w:szCs w:val="20"/>
        </w:rPr>
        <w:tab/>
      </w:r>
      <w:r w:rsidR="00726156" w:rsidRPr="001505E0">
        <w:rPr>
          <w:rStyle w:val="Hyperlinkwhite"/>
          <w:color w:val="auto"/>
          <w:sz w:val="20"/>
          <w:szCs w:val="20"/>
        </w:rPr>
        <w:tab/>
        <w:t xml:space="preserve">• </w:t>
      </w:r>
      <w:r w:rsidRPr="001505E0">
        <w:rPr>
          <w:rStyle w:val="Hyperlinkwhite"/>
          <w:color w:val="auto"/>
          <w:sz w:val="20"/>
          <w:szCs w:val="20"/>
        </w:rPr>
        <w:t>Achievement standards</w:t>
      </w:r>
    </w:p>
    <w:p w14:paraId="458FD983" w14:textId="58BD80CF" w:rsidR="005F192A" w:rsidRPr="00726156" w:rsidRDefault="00F83E72" w:rsidP="00EF06DF">
      <w:pPr>
        <w:pStyle w:val="Buttonhyperlink"/>
        <w:ind w:left="284" w:right="447"/>
      </w:pPr>
      <w:hyperlink r:id="rId65" w:tooltip="https://victoriancurriculum.vcaa.vic.edu.au/english/english-as-an-additional-language-eal/introduction/scope-and-sequence" w:history="1">
        <w:r w:rsidR="005F192A" w:rsidRPr="00C95795">
          <w:rPr>
            <w:rStyle w:val="Hyperlink"/>
          </w:rPr>
          <w:t>Scope and sequence</w:t>
        </w:r>
      </w:hyperlink>
    </w:p>
    <w:p w14:paraId="3A9848DD" w14:textId="02DCF2AC" w:rsidR="005F192A" w:rsidRPr="00726156" w:rsidRDefault="00F83E72" w:rsidP="00EF06DF">
      <w:pPr>
        <w:pStyle w:val="Buttonhyperlink"/>
        <w:ind w:left="284" w:right="447"/>
      </w:pPr>
      <w:hyperlink r:id="rId66" w:tooltip="https://victoriancurriculum.vcaa.vic.edu.au/english/english-as-an-additional-language-eal/introduction/rationale-and-aims" w:history="1">
        <w:r w:rsidR="005F192A" w:rsidRPr="00C95795">
          <w:rPr>
            <w:rStyle w:val="Hyperlink"/>
          </w:rPr>
          <w:t>Glossary of key terms</w:t>
        </w:r>
      </w:hyperlink>
    </w:p>
    <w:p w14:paraId="7F300AB1" w14:textId="1DFD1644" w:rsidR="005F192A" w:rsidRPr="00726156" w:rsidRDefault="00F83E72" w:rsidP="00EF06DF">
      <w:pPr>
        <w:pStyle w:val="Buttonhyperlink"/>
        <w:spacing w:before="180" w:after="140"/>
        <w:ind w:left="284" w:right="447"/>
      </w:pPr>
      <w:hyperlink r:id="rId67" w:tooltip="https://www.vcaa.vic.edu.au/curriculum/foundation-10/resources/english-as-an-additional-language/Pages/default.aspx" w:history="1">
        <w:r w:rsidR="005F192A" w:rsidRPr="00C95795">
          <w:rPr>
            <w:rStyle w:val="Hyperlink"/>
          </w:rPr>
          <w:t>EAL curriculum resources:</w:t>
        </w:r>
      </w:hyperlink>
    </w:p>
    <w:p w14:paraId="71172248" w14:textId="2FBB0C36" w:rsidR="005F192A" w:rsidRPr="00726156" w:rsidRDefault="00F83E72" w:rsidP="00EF06DF">
      <w:pPr>
        <w:pStyle w:val="Buttonhyperlink"/>
        <w:ind w:left="284" w:right="447"/>
      </w:pPr>
      <w:hyperlink r:id="rId68" w:tooltip="https://www.vcaa.vic.edu.au/curriculum/foundation-10/resources/english-as-an-additional-language/planningresources/Pages/SampleEALPathwayProgressions.aspx" w:history="1">
        <w:r w:rsidR="005F192A" w:rsidRPr="00DC709C">
          <w:rPr>
            <w:rStyle w:val="Hyperlink"/>
          </w:rPr>
          <w:t>Sample EAL pathway progressions</w:t>
        </w:r>
      </w:hyperlink>
    </w:p>
    <w:p w14:paraId="1F8B1945" w14:textId="1DAE680B" w:rsidR="005F192A" w:rsidRPr="00726156" w:rsidRDefault="00F83E72" w:rsidP="00EF06DF">
      <w:pPr>
        <w:pStyle w:val="Buttonhyperlink"/>
        <w:ind w:left="284" w:right="447"/>
      </w:pPr>
      <w:hyperlink r:id="rId69" w:tooltip="https://www.vcaa.vic.edu.au/curriculum/foundation-10/resources/english-as-an-additional-language/planningresources/Pages/LanguageandLearningInterview.aspx" w:history="1">
        <w:r w:rsidR="005F192A" w:rsidRPr="00C95795">
          <w:rPr>
            <w:rStyle w:val="Hyperlink"/>
          </w:rPr>
          <w:t>Language and learning interview</w:t>
        </w:r>
      </w:hyperlink>
    </w:p>
    <w:p w14:paraId="3655424F" w14:textId="729CE99C" w:rsidR="005F192A" w:rsidRPr="00726156" w:rsidRDefault="00F83E72" w:rsidP="00EF06DF">
      <w:pPr>
        <w:pStyle w:val="Buttonhyperlink"/>
        <w:ind w:left="284" w:right="447"/>
      </w:pPr>
      <w:hyperlink r:id="rId70" w:tooltip="https://www.vcaa.vic.edu.au/curriculum/foundation-10/resources/english-as-an-additional-language/Pages/EALImplementationVideoResources.aspx" w:history="1">
        <w:r w:rsidR="005F192A" w:rsidRPr="00091F39">
          <w:rPr>
            <w:rStyle w:val="Hyperlink"/>
          </w:rPr>
          <w:t>Professional learning program</w:t>
        </w:r>
      </w:hyperlink>
    </w:p>
    <w:p w14:paraId="7FDDAD28" w14:textId="68D146B6" w:rsidR="005F192A" w:rsidRPr="00726156" w:rsidRDefault="00F83E72" w:rsidP="00EF06DF">
      <w:pPr>
        <w:pStyle w:val="Buttonhyperlink"/>
        <w:spacing w:after="580"/>
        <w:ind w:left="284" w:right="447"/>
      </w:pPr>
      <w:hyperlink r:id="rId71" w:tooltip="https://www.vcaa.vic.edu.au/curriculum/foundation-10/resources/english-as-an-additional-language/Pages/TeachingResources.aspx?Redirect=1" w:history="1">
        <w:r w:rsidR="005F192A" w:rsidRPr="00091F39">
          <w:rPr>
            <w:rStyle w:val="Hyperlink"/>
          </w:rPr>
          <w:t>Plurilingual strategies – posters</w:t>
        </w:r>
      </w:hyperlink>
    </w:p>
    <w:p w14:paraId="7648DD46" w14:textId="2E29F0D6" w:rsidR="005F192A" w:rsidRPr="00726156" w:rsidRDefault="00F83E72" w:rsidP="00EF06DF">
      <w:pPr>
        <w:pStyle w:val="Buttonhyperlink"/>
        <w:spacing w:before="400" w:after="240"/>
        <w:ind w:left="0" w:right="164"/>
      </w:pPr>
      <w:hyperlink r:id="rId72" w:tooltip="https://curriculumplanning.vcaa.vic.edu.au" w:history="1">
        <w:r w:rsidR="005F192A" w:rsidRPr="00091F39">
          <w:rPr>
            <w:rStyle w:val="Hyperlink"/>
          </w:rPr>
          <w:t>Curriculum planning resource</w:t>
        </w:r>
      </w:hyperlink>
    </w:p>
    <w:p w14:paraId="4CA086AB" w14:textId="0B8E2272" w:rsidR="005F192A" w:rsidRPr="00822BC1" w:rsidRDefault="00F83E72" w:rsidP="00FC0040">
      <w:pPr>
        <w:pStyle w:val="Buttonhyperlink"/>
        <w:ind w:left="-567" w:right="-276"/>
        <w:rPr>
          <w:rStyle w:val="Hyperlink"/>
        </w:rPr>
      </w:pPr>
      <w:hyperlink r:id="rId73" w:tooltip="https://www.vcaa.vic.edu.au/curriculum/foundation-10/resources/english-as-an-additional-language/Pages/TeachingResources.aspx?Redirect=1" w:history="1">
        <w:r w:rsidR="005F192A" w:rsidRPr="00FC0040">
          <w:rPr>
            <w:rStyle w:val="Hyperlink"/>
          </w:rPr>
          <w:t>Victorian Curriculum learning sequences with EAL annotations</w:t>
        </w:r>
      </w:hyperlink>
    </w:p>
    <w:p w14:paraId="6E1ABBF8" w14:textId="285508BF" w:rsidR="00726156" w:rsidRPr="00726156" w:rsidRDefault="00726156" w:rsidP="00820443">
      <w:pPr>
        <w:pStyle w:val="Buttonhyperlink"/>
      </w:pPr>
      <w:r w:rsidRPr="00726156">
        <w:br w:type="column"/>
      </w:r>
      <w:r w:rsidRPr="00726156">
        <w:rPr>
          <w:noProof/>
        </w:rPr>
        <mc:AlternateContent>
          <mc:Choice Requires="wps">
            <w:drawing>
              <wp:inline distT="0" distB="0" distL="0" distR="0" wp14:anchorId="6946BECF" wp14:editId="1A3224C3">
                <wp:extent cx="9306045" cy="532435"/>
                <wp:effectExtent l="0" t="0" r="0" b="0"/>
                <wp:docPr id="96202253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6045" cy="5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D4C8A" w14:textId="77777777" w:rsidR="00481FD1" w:rsidRDefault="00481FD1" w:rsidP="00481FD1">
                            <w:pPr>
                              <w:pStyle w:val="H2withhyperlink"/>
                              <w:spacing w:before="0" w:after="0"/>
                              <w:ind w:left="0"/>
                            </w:pPr>
                          </w:p>
                          <w:p w14:paraId="68B618D6" w14:textId="6FD2477C" w:rsidR="00726156" w:rsidRPr="006762E6" w:rsidRDefault="00F83E72" w:rsidP="00F97E59">
                            <w:pPr>
                              <w:pStyle w:val="H2withhyperlink"/>
                              <w:spacing w:after="360"/>
                              <w:ind w:left="0"/>
                              <w:rPr>
                                <w:rStyle w:val="Hyperlinkwhite"/>
                                <w:spacing w:val="0"/>
                                <w:sz w:val="25"/>
                                <w:szCs w:val="25"/>
                              </w:rPr>
                            </w:pPr>
                            <w:hyperlink r:id="rId74" w:tooltip="https://www.education.vic.gov.au/school/teachers/support/diversity/eal/companion/Pages/default.aspx" w:history="1">
                              <w:r w:rsidR="00726156" w:rsidRPr="006762E6">
                                <w:rPr>
                                  <w:rStyle w:val="Hyperlinkwhite"/>
                                  <w:spacing w:val="0"/>
                                  <w:sz w:val="25"/>
                                  <w:szCs w:val="25"/>
                                </w:rPr>
                                <w:t>Resources to support understanding, assessing and reporting on the English language</w:t>
                              </w:r>
                              <w:r w:rsidR="001630C4" w:rsidRPr="006762E6">
                                <w:rPr>
                                  <w:rStyle w:val="Hyperlinkwhite"/>
                                  <w:spacing w:val="0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726156" w:rsidRPr="006762E6">
                                <w:rPr>
                                  <w:rStyle w:val="Hyperlinkwhite"/>
                                  <w:spacing w:val="0"/>
                                  <w:sz w:val="25"/>
                                  <w:szCs w:val="25"/>
                                </w:rPr>
                                <w:t>proficiency of EAL</w:t>
                              </w:r>
                            </w:hyperlink>
                            <w:r w:rsidR="00726156" w:rsidRPr="006762E6">
                              <w:rPr>
                                <w:rStyle w:val="Hyperlinkwhite"/>
                                <w:spacing w:val="0"/>
                                <w:sz w:val="25"/>
                                <w:szCs w:val="25"/>
                              </w:rPr>
                              <w:t xml:space="preserve"> students</w:t>
                            </w:r>
                            <w:r w:rsidR="009D3468" w:rsidRPr="006762E6">
                              <w:rPr>
                                <w:rStyle w:val="Hyperlinkwhite"/>
                                <w:spacing w:val="0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229E9A29" w14:textId="77777777" w:rsidR="00726156" w:rsidRPr="00CB0497" w:rsidRDefault="00726156" w:rsidP="00CB049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46BE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32.7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" filled="f" stroked="f" strokeweight=".5pt">
                <v:textbox>
                  <w:txbxContent>
                    <w:p w14:paraId="710D4C8A" w14:textId="77777777" w:rsidR="00481FD1" w:rsidRDefault="00481FD1" w:rsidP="00481FD1">
                      <w:pPr>
                        <w:pStyle w:val="H2withhyperlink"/>
                        <w:spacing w:before="0" w:after="0"/>
                        <w:ind w:left="0"/>
                      </w:pPr>
                    </w:p>
                    <w:p w14:paraId="68B618D6" w14:textId="6FD2477C" w:rsidR="00726156" w:rsidRPr="006762E6" w:rsidRDefault="00F83E72" w:rsidP="00F97E59">
                      <w:pPr>
                        <w:pStyle w:val="H2withhyperlink"/>
                        <w:spacing w:after="360"/>
                        <w:ind w:left="0"/>
                        <w:rPr>
                          <w:rStyle w:val="Hyperlinkwhite"/>
                          <w:spacing w:val="0"/>
                          <w:sz w:val="25"/>
                          <w:szCs w:val="25"/>
                        </w:rPr>
                      </w:pPr>
                      <w:hyperlink r:id="rId75" w:tooltip="https://www.education.vic.gov.au/school/teachers/support/diversity/eal/companion/Pages/default.aspx" w:history="1">
                        <w:r w:rsidR="00726156" w:rsidRPr="006762E6">
                          <w:rPr>
                            <w:rStyle w:val="Hyperlinkwhite"/>
                            <w:spacing w:val="0"/>
                            <w:sz w:val="25"/>
                            <w:szCs w:val="25"/>
                          </w:rPr>
                          <w:t>Resources to support understanding, assessing and reporting on the English language</w:t>
                        </w:r>
                        <w:r w:rsidR="001630C4" w:rsidRPr="006762E6">
                          <w:rPr>
                            <w:rStyle w:val="Hyperlinkwhite"/>
                            <w:spacing w:val="0"/>
                            <w:sz w:val="25"/>
                            <w:szCs w:val="25"/>
                          </w:rPr>
                          <w:t xml:space="preserve"> </w:t>
                        </w:r>
                        <w:r w:rsidR="00726156" w:rsidRPr="006762E6">
                          <w:rPr>
                            <w:rStyle w:val="Hyperlinkwhite"/>
                            <w:spacing w:val="0"/>
                            <w:sz w:val="25"/>
                            <w:szCs w:val="25"/>
                          </w:rPr>
                          <w:t>proficiency of EAL</w:t>
                        </w:r>
                      </w:hyperlink>
                      <w:r w:rsidR="00726156" w:rsidRPr="006762E6">
                        <w:rPr>
                          <w:rStyle w:val="Hyperlinkwhite"/>
                          <w:spacing w:val="0"/>
                          <w:sz w:val="25"/>
                          <w:szCs w:val="25"/>
                        </w:rPr>
                        <w:t xml:space="preserve"> students</w:t>
                      </w:r>
                      <w:r w:rsidR="009D3468" w:rsidRPr="006762E6">
                        <w:rPr>
                          <w:rStyle w:val="Hyperlinkwhite"/>
                          <w:spacing w:val="0"/>
                          <w:sz w:val="25"/>
                          <w:szCs w:val="25"/>
                        </w:rPr>
                        <w:t>.</w:t>
                      </w:r>
                    </w:p>
                    <w:p w14:paraId="229E9A29" w14:textId="77777777" w:rsidR="00726156" w:rsidRPr="00CB0497" w:rsidRDefault="00726156" w:rsidP="00CB049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7C05CD" w14:textId="12A9FA6E" w:rsidR="005F192A" w:rsidRPr="00726156" w:rsidRDefault="005F192A" w:rsidP="00EF06DF">
      <w:pPr>
        <w:pStyle w:val="H3SemiBold"/>
        <w:spacing w:before="60" w:after="140"/>
        <w:ind w:left="709" w:right="22"/>
      </w:pPr>
      <w:r w:rsidRPr="00726156">
        <w:t>Assessment and reporting</w:t>
      </w:r>
    </w:p>
    <w:p w14:paraId="3CF78388" w14:textId="1129CA07" w:rsidR="005F192A" w:rsidRPr="00726156" w:rsidRDefault="00F83E72" w:rsidP="00EF06DF">
      <w:pPr>
        <w:pStyle w:val="Buttonhyperlink"/>
        <w:spacing w:after="300"/>
        <w:ind w:left="709" w:right="22"/>
      </w:pPr>
      <w:hyperlink r:id="rId76" w:tooltip="https://www.education.vic.gov.au/school/teachers/support/diversity/eal/Pages/languageproficiency.aspx" w:history="1">
        <w:r w:rsidR="005F192A" w:rsidRPr="00985277">
          <w:rPr>
            <w:rStyle w:val="Hyperlink"/>
          </w:rPr>
          <w:t>Assessing English language proficiency</w:t>
        </w:r>
      </w:hyperlink>
    </w:p>
    <w:p w14:paraId="7E7DCE32" w14:textId="62EF123E" w:rsidR="005F192A" w:rsidRPr="000859A7" w:rsidRDefault="00F83E72" w:rsidP="005D10B6">
      <w:pPr>
        <w:pStyle w:val="H2withhyperlink"/>
        <w:spacing w:before="180"/>
        <w:ind w:left="851"/>
        <w:rPr>
          <w:rStyle w:val="Hyperlinkwhite"/>
          <w:sz w:val="22"/>
          <w:szCs w:val="22"/>
        </w:rPr>
      </w:pPr>
      <w:hyperlink r:id="rId77" w:tooltip="http://teal.global2.vic.edu.au" w:history="1">
        <w:r w:rsidR="005F192A" w:rsidRPr="000859A7">
          <w:rPr>
            <w:rStyle w:val="Hyperlinkwhite"/>
            <w:sz w:val="22"/>
            <w:szCs w:val="22"/>
          </w:rPr>
          <w:t>Tools to Enhance Assessment Literacy for Teachers of EAL (TEAL) assessment resource centre</w:t>
        </w:r>
      </w:hyperlink>
    </w:p>
    <w:p w14:paraId="3B5C538B" w14:textId="4CFD6262" w:rsidR="005F192A" w:rsidRPr="00726156" w:rsidRDefault="00F83E72" w:rsidP="00EF06DF">
      <w:pPr>
        <w:pStyle w:val="Buttonhyperlink"/>
        <w:spacing w:before="0"/>
        <w:ind w:left="709" w:right="22"/>
      </w:pPr>
      <w:hyperlink r:id="rId78" w:tooltip="http://teal.global2.vic.edu.au/assessment-tools/" w:history="1">
        <w:r w:rsidR="005F192A" w:rsidRPr="00985277">
          <w:rPr>
            <w:rStyle w:val="Hyperlink"/>
          </w:rPr>
          <w:t xml:space="preserve">Assessment tools, including common assessment </w:t>
        </w:r>
        <w:r w:rsidR="005D10B6" w:rsidRPr="00985277">
          <w:rPr>
            <w:rStyle w:val="Hyperlink"/>
          </w:rPr>
          <w:br/>
        </w:r>
        <w:r w:rsidR="005F192A" w:rsidRPr="00985277">
          <w:rPr>
            <w:rStyle w:val="Hyperlink"/>
          </w:rPr>
          <w:t>tasks with annotated work samples</w:t>
        </w:r>
      </w:hyperlink>
    </w:p>
    <w:p w14:paraId="5FFDCD3E" w14:textId="1F1234FA" w:rsidR="005F192A" w:rsidRPr="00726156" w:rsidRDefault="00F83E72" w:rsidP="00EF06DF">
      <w:pPr>
        <w:pStyle w:val="Buttonhyperlink"/>
        <w:spacing w:before="60"/>
        <w:ind w:left="709" w:right="22"/>
      </w:pPr>
      <w:hyperlink r:id="rId79" w:tooltip="http://teal.global2.vic.edu.au/annotated-units-of-work/" w:history="1">
        <w:r w:rsidR="005F192A" w:rsidRPr="00985277">
          <w:rPr>
            <w:rStyle w:val="Hyperlink"/>
          </w:rPr>
          <w:t xml:space="preserve">Annotated units of work and </w:t>
        </w:r>
        <w:r w:rsidR="005F192A" w:rsidRPr="00985277">
          <w:rPr>
            <w:rStyle w:val="Hyperlink"/>
          </w:rPr>
          <w:br/>
          <w:t>unit planning templates</w:t>
        </w:r>
      </w:hyperlink>
    </w:p>
    <w:p w14:paraId="26B7A3E2" w14:textId="60CC6742" w:rsidR="005F192A" w:rsidRPr="00726156" w:rsidRDefault="00F83E72" w:rsidP="00EF06DF">
      <w:pPr>
        <w:pStyle w:val="Buttonhyperlink"/>
        <w:spacing w:before="80"/>
        <w:ind w:left="709" w:right="22"/>
      </w:pPr>
      <w:hyperlink r:id="rId80" w:tooltip="http://teal.global2.vic.edu.au/professional-learning/" w:history="1">
        <w:r w:rsidR="005F192A" w:rsidRPr="00985277">
          <w:rPr>
            <w:rStyle w:val="Hyperlink"/>
          </w:rPr>
          <w:t>Professional learning</w:t>
        </w:r>
      </w:hyperlink>
    </w:p>
    <w:p w14:paraId="6E16DF34" w14:textId="1927B6C1" w:rsidR="005F192A" w:rsidRPr="00726156" w:rsidRDefault="00F83E72" w:rsidP="00EF06DF">
      <w:pPr>
        <w:pStyle w:val="Buttonhyperlink"/>
        <w:spacing w:before="80" w:after="600"/>
        <w:ind w:left="709" w:right="22"/>
      </w:pPr>
      <w:hyperlink r:id="rId81" w:tooltip="http://teal.global2.vic.edu.au/discussion-forum/" w:history="1">
        <w:r w:rsidR="005F192A" w:rsidRPr="00985277">
          <w:rPr>
            <w:rStyle w:val="Hyperlink"/>
          </w:rPr>
          <w:t>Teacher benchmarking and discussion forum</w:t>
        </w:r>
      </w:hyperlink>
    </w:p>
    <w:p w14:paraId="7E7DC061" w14:textId="7A228063" w:rsidR="005F192A" w:rsidRPr="00726156" w:rsidRDefault="00F83E72" w:rsidP="005D10B6">
      <w:pPr>
        <w:pStyle w:val="BodyText"/>
        <w:spacing w:line="260" w:lineRule="exact"/>
        <w:ind w:left="851" w:right="-136"/>
      </w:pPr>
      <w:hyperlink r:id="rId82" w:tooltip="https://www.education.vic.gov.au/school/teachers/support/diversity/eal/Pages/ealreport.aspx" w:history="1">
        <w:r w:rsidR="005F192A" w:rsidRPr="00985277">
          <w:rPr>
            <w:rStyle w:val="Hyperlink"/>
          </w:rPr>
          <w:t>EAL Reporting Resource:</w:t>
        </w:r>
      </w:hyperlink>
    </w:p>
    <w:p w14:paraId="394A380F" w14:textId="1BE14C7C" w:rsidR="005F192A" w:rsidRPr="00726156" w:rsidRDefault="005F192A" w:rsidP="005D10B6">
      <w:pPr>
        <w:pStyle w:val="ListParagraph"/>
        <w:spacing w:before="60" w:after="40" w:line="260" w:lineRule="exact"/>
        <w:ind w:left="993" w:right="-136"/>
      </w:pPr>
      <w:r w:rsidRPr="00726156">
        <w:t>Allows reporting on progress towards the achievement standard</w:t>
      </w:r>
    </w:p>
    <w:p w14:paraId="6F5563CC" w14:textId="3BA27ED2" w:rsidR="005F192A" w:rsidRPr="00726156" w:rsidRDefault="005F192A" w:rsidP="005D10B6">
      <w:pPr>
        <w:pStyle w:val="ListParagraph"/>
        <w:spacing w:line="260" w:lineRule="exact"/>
        <w:ind w:left="993" w:right="-136"/>
      </w:pPr>
      <w:r w:rsidRPr="00726156">
        <w:t xml:space="preserve">Descriptors of student performance at Beginning (.1), </w:t>
      </w:r>
      <w:r w:rsidR="005D10B6">
        <w:br/>
      </w:r>
      <w:r w:rsidRPr="00726156">
        <w:t>Consolidating (.2) and at Achievement Standard (.3)</w:t>
      </w:r>
    </w:p>
    <w:p w14:paraId="39E28CD6" w14:textId="0B5EEA1E" w:rsidR="005F192A" w:rsidRPr="00726156" w:rsidRDefault="005F192A" w:rsidP="005D10B6">
      <w:pPr>
        <w:pStyle w:val="ListParagraph"/>
        <w:spacing w:line="260" w:lineRule="exact"/>
        <w:ind w:left="993" w:right="-136"/>
      </w:pPr>
      <w:r w:rsidRPr="00726156">
        <w:t>Pathways advice for students completing the level</w:t>
      </w:r>
    </w:p>
    <w:p w14:paraId="4341ADCE" w14:textId="47CA3394" w:rsidR="005F192A" w:rsidRPr="00726156" w:rsidRDefault="005F192A" w:rsidP="005D10B6">
      <w:pPr>
        <w:pStyle w:val="ListParagraph"/>
        <w:spacing w:after="180" w:line="260" w:lineRule="exact"/>
        <w:ind w:left="993" w:right="-136"/>
      </w:pPr>
      <w:r w:rsidRPr="00726156">
        <w:t>Links to annotated work samples</w:t>
      </w:r>
    </w:p>
    <w:p w14:paraId="49B59D4A" w14:textId="324D2F52" w:rsidR="005F192A" w:rsidRPr="00726156" w:rsidRDefault="00F83E72" w:rsidP="00EF06DF">
      <w:pPr>
        <w:pStyle w:val="Buttonhyperlink"/>
        <w:spacing w:before="480" w:after="240"/>
        <w:ind w:left="426" w:right="-120"/>
      </w:pPr>
      <w:hyperlink r:id="rId83" w:tooltip="https://www.education.vic.gov.au/school/teachers/support/diversity/eal/Pages/Plurilingual%20awareness.aspx" w:history="1">
        <w:r w:rsidR="005F192A" w:rsidRPr="00985277">
          <w:rPr>
            <w:rStyle w:val="Hyperlink"/>
          </w:rPr>
          <w:t>Plurilingual awareness</w:t>
        </w:r>
      </w:hyperlink>
    </w:p>
    <w:p w14:paraId="575FF779" w14:textId="1C53D148" w:rsidR="005F192A" w:rsidRPr="00726156" w:rsidRDefault="00F83E72" w:rsidP="00EF06DF">
      <w:pPr>
        <w:pStyle w:val="Buttonhyperlink"/>
        <w:spacing w:after="620"/>
        <w:ind w:left="426" w:right="-120"/>
      </w:pPr>
      <w:hyperlink r:id="rId84" w:tooltip="https://arc.educationapps.vic.gov.au/learning/sites/eal" w:history="1">
        <w:r w:rsidR="005F192A" w:rsidRPr="00985277">
          <w:rPr>
            <w:rStyle w:val="Hyperlink"/>
          </w:rPr>
          <w:t>First language assessment materials</w:t>
        </w:r>
      </w:hyperlink>
    </w:p>
    <w:p w14:paraId="17A5C3C3" w14:textId="15958B7E" w:rsidR="005F192A" w:rsidRPr="000859A7" w:rsidRDefault="00F83E72" w:rsidP="00EF06DF">
      <w:pPr>
        <w:pStyle w:val="Buttonhyperlink"/>
        <w:spacing w:after="260"/>
        <w:ind w:left="426" w:right="-120"/>
        <w:rPr>
          <w:rStyle w:val="Hyperlink"/>
        </w:rPr>
      </w:pPr>
      <w:hyperlink r:id="rId85" w:tooltip="https://www.education.vic.gov.au/Documents/school/teachers/teachingresources/discipline/english/literacy/literacy-teaching-toolkit-map-v4.pdf" w:history="1">
        <w:r w:rsidR="005F192A" w:rsidRPr="000859A7">
          <w:rPr>
            <w:rStyle w:val="Hyperlink"/>
          </w:rPr>
          <w:t>Literacy Teaching Toolkit Foundation to 6 EAL annotations</w:t>
        </w:r>
      </w:hyperlink>
    </w:p>
    <w:p w14:paraId="4D53CB68" w14:textId="3365A1D0" w:rsidR="005F192A" w:rsidRPr="00726156" w:rsidRDefault="00F83E72" w:rsidP="00EF06DF">
      <w:pPr>
        <w:pStyle w:val="Buttonhyperlink"/>
        <w:spacing w:after="260"/>
        <w:ind w:left="426" w:right="-120"/>
      </w:pPr>
      <w:hyperlink r:id="rId86" w:tooltip="https://arc.educationapps.vic.gov.au/learning/sites/eal" w:history="1">
        <w:r w:rsidR="005F192A" w:rsidRPr="00896AE2">
          <w:rPr>
            <w:rStyle w:val="Hyperlink"/>
          </w:rPr>
          <w:t>EAL teacher resources on Arc</w:t>
        </w:r>
      </w:hyperlink>
    </w:p>
    <w:p w14:paraId="22AF3E22" w14:textId="76DEB616" w:rsidR="005F192A" w:rsidRPr="00726156" w:rsidRDefault="00F83E72" w:rsidP="00EF06DF">
      <w:pPr>
        <w:pStyle w:val="Buttonhyperlink"/>
        <w:spacing w:after="260"/>
        <w:ind w:left="426" w:right="-120"/>
      </w:pPr>
      <w:hyperlink r:id="rId87" w:tooltip="https://arc.educationapps.vic.gov.au/providers/EAL" w:history="1">
        <w:r w:rsidR="005F192A" w:rsidRPr="00161D37">
          <w:rPr>
            <w:rStyle w:val="Hyperlink"/>
          </w:rPr>
          <w:t>EAL professional learning on Arc</w:t>
        </w:r>
      </w:hyperlink>
      <w:r w:rsidR="005F192A" w:rsidRPr="00726156">
        <w:t xml:space="preserve"> </w:t>
      </w:r>
    </w:p>
    <w:p w14:paraId="37EF60AA" w14:textId="6DA4F593" w:rsidR="005F192A" w:rsidRPr="00726156" w:rsidRDefault="00F83E72" w:rsidP="00EF06DF">
      <w:pPr>
        <w:pStyle w:val="Buttonhyperlink"/>
        <w:ind w:left="426" w:right="-120"/>
      </w:pPr>
      <w:hyperlink r:id="rId88" w:tooltip="https://www.education.vic.gov.au/school/teachers/support/diversity/eal/Pages/implement-new-EAL.aspx" w:history="1">
        <w:r w:rsidR="005F192A" w:rsidRPr="00161D37">
          <w:rPr>
            <w:rStyle w:val="Hyperlink"/>
          </w:rPr>
          <w:t>EAL curriculum: school implementation guide</w:t>
        </w:r>
      </w:hyperlink>
    </w:p>
    <w:p w14:paraId="205C7070" w14:textId="77777777" w:rsidR="00726156" w:rsidRDefault="00726156" w:rsidP="00F97E59">
      <w:pPr>
        <w:pStyle w:val="Buttonhyperlink"/>
        <w:spacing w:after="0"/>
        <w:ind w:left="0"/>
        <w:jc w:val="left"/>
      </w:pPr>
      <w:r w:rsidRPr="00726156">
        <w:br w:type="column"/>
      </w:r>
    </w:p>
    <w:p w14:paraId="36301893" w14:textId="77777777" w:rsidR="00481FD1" w:rsidRPr="00726156" w:rsidRDefault="00481FD1" w:rsidP="00F97E59">
      <w:pPr>
        <w:pStyle w:val="Buttonhyperlink"/>
        <w:spacing w:after="0"/>
        <w:ind w:left="0"/>
        <w:jc w:val="left"/>
      </w:pPr>
    </w:p>
    <w:p w14:paraId="755C2A14" w14:textId="2258EACF" w:rsidR="005F192A" w:rsidRPr="00A63B81" w:rsidRDefault="00F83E72" w:rsidP="00EF06DF">
      <w:pPr>
        <w:pStyle w:val="H3withhyperlinkred"/>
        <w:ind w:left="0" w:right="731"/>
        <w:rPr>
          <w:rStyle w:val="Hyperlinkwhite"/>
          <w:color w:val="C00000"/>
          <w:u w:color="C00000"/>
        </w:rPr>
      </w:pPr>
      <w:hyperlink r:id="rId89" w:tooltip="https://www.education.vic.gov.au/school/teachers/support/diversity/eal/companion/Pages/pathwaystransitions.aspx" w:history="1">
        <w:r w:rsidR="005F192A" w:rsidRPr="00A63B81">
          <w:rPr>
            <w:rStyle w:val="Hyperlinkwhite"/>
            <w:color w:val="C00000"/>
            <w:u w:color="C00000"/>
          </w:rPr>
          <w:t>Pathways and transitions</w:t>
        </w:r>
      </w:hyperlink>
    </w:p>
    <w:p w14:paraId="6BC736AD" w14:textId="60639BD1" w:rsidR="005F192A" w:rsidRPr="004F11A9" w:rsidRDefault="004F11A9" w:rsidP="00EF06DF">
      <w:pPr>
        <w:pStyle w:val="Buttonhyperlinknospaceafter"/>
        <w:spacing w:after="40"/>
        <w:ind w:left="0" w:right="731"/>
        <w:rPr>
          <w:rStyle w:val="Hyperlink"/>
        </w:rPr>
      </w:pPr>
      <w:r w:rsidRPr="00822BC1">
        <w:fldChar w:fldCharType="begin"/>
      </w:r>
      <w:r>
        <w:instrText>HYPERLINK "https://www.education.vic.gov.au/school/teachers/support/diversity/eal/companion/Pages/pathwaystransitions.aspx" \l "link20" \o "https://www.education.vic.gov.au/school/teachers/support/diversity/eal/companion/Pages/pathwaystransitions.aspx#link20"</w:instrText>
      </w:r>
      <w:r w:rsidRPr="00822BC1">
        <w:fldChar w:fldCharType="separate"/>
      </w:r>
      <w:r w:rsidR="005F192A" w:rsidRPr="004F11A9">
        <w:rPr>
          <w:rStyle w:val="Hyperlink"/>
        </w:rPr>
        <w:t>Pathways and transition stories</w:t>
      </w:r>
    </w:p>
    <w:p w14:paraId="54897CF6" w14:textId="3134E4FA" w:rsidR="005F192A" w:rsidRPr="00822BC1" w:rsidRDefault="005F192A" w:rsidP="00EF06DF">
      <w:pPr>
        <w:pStyle w:val="BodyRegular"/>
        <w:ind w:left="0" w:right="731"/>
        <w:rPr>
          <w:rStyle w:val="Hyperlink"/>
          <w:spacing w:val="-4"/>
          <w:sz w:val="20"/>
          <w:szCs w:val="20"/>
          <w:u w:val="none"/>
        </w:rPr>
      </w:pPr>
      <w:r w:rsidRPr="00822BC1">
        <w:rPr>
          <w:rStyle w:val="Hyperlink"/>
          <w:spacing w:val="-4"/>
          <w:sz w:val="20"/>
          <w:szCs w:val="20"/>
          <w:u w:val="none"/>
        </w:rPr>
        <w:t>Linked to annotated work samples</w:t>
      </w:r>
      <w:r w:rsidR="004F11A9" w:rsidRPr="00822BC1">
        <w:fldChar w:fldCharType="end"/>
      </w:r>
    </w:p>
    <w:p w14:paraId="398BDBC9" w14:textId="77777777" w:rsidR="005F192A" w:rsidRPr="00726156" w:rsidRDefault="005F192A" w:rsidP="00822BC1">
      <w:pPr>
        <w:pStyle w:val="BodyText"/>
        <w:spacing w:before="300" w:after="20" w:line="260" w:lineRule="exact"/>
        <w:ind w:left="142" w:right="856"/>
      </w:pPr>
      <w:r w:rsidRPr="00726156">
        <w:t xml:space="preserve">Annotated </w:t>
      </w:r>
      <w:r w:rsidRPr="00E36F9D">
        <w:t>work</w:t>
      </w:r>
      <w:r w:rsidRPr="00726156">
        <w:t xml:space="preserve"> samples:</w:t>
      </w:r>
    </w:p>
    <w:p w14:paraId="457B6F82" w14:textId="77777777" w:rsidR="005F192A" w:rsidRPr="00E36F9D" w:rsidRDefault="005F192A" w:rsidP="00147FE3">
      <w:pPr>
        <w:pStyle w:val="ListParagraph"/>
        <w:spacing w:line="260" w:lineRule="exact"/>
        <w:ind w:right="858"/>
      </w:pPr>
      <w:r w:rsidRPr="00E36F9D">
        <w:t>Student information</w:t>
      </w:r>
    </w:p>
    <w:p w14:paraId="2B719EA0" w14:textId="77777777" w:rsidR="005F192A" w:rsidRPr="00E36F9D" w:rsidRDefault="005F192A" w:rsidP="00147FE3">
      <w:pPr>
        <w:pStyle w:val="ListParagraph"/>
        <w:spacing w:line="260" w:lineRule="exact"/>
        <w:ind w:right="858"/>
      </w:pPr>
      <w:r w:rsidRPr="00E36F9D">
        <w:t>Task context and description</w:t>
      </w:r>
    </w:p>
    <w:p w14:paraId="40DF3625" w14:textId="77777777" w:rsidR="005F192A" w:rsidRPr="00E36F9D" w:rsidRDefault="005F192A" w:rsidP="00147FE3">
      <w:pPr>
        <w:pStyle w:val="ListParagraph"/>
        <w:spacing w:line="260" w:lineRule="exact"/>
        <w:ind w:right="858"/>
      </w:pPr>
      <w:r w:rsidRPr="00E36F9D">
        <w:t>Transcript of spoken sample or image of written sample</w:t>
      </w:r>
    </w:p>
    <w:p w14:paraId="4E2CF0FF" w14:textId="77777777" w:rsidR="005F192A" w:rsidRPr="00E36F9D" w:rsidRDefault="005F192A" w:rsidP="00147FE3">
      <w:pPr>
        <w:pStyle w:val="ListParagraph"/>
        <w:spacing w:line="260" w:lineRule="exact"/>
        <w:ind w:right="858"/>
      </w:pPr>
      <w:r w:rsidRPr="00E36F9D">
        <w:t>Relevant content descriptions demonstrated by sample</w:t>
      </w:r>
    </w:p>
    <w:p w14:paraId="2D265263" w14:textId="77777777" w:rsidR="005F192A" w:rsidRPr="00E36F9D" w:rsidRDefault="005F192A" w:rsidP="00147FE3">
      <w:pPr>
        <w:pStyle w:val="ListParagraph"/>
        <w:spacing w:line="260" w:lineRule="exact"/>
        <w:ind w:right="858"/>
      </w:pPr>
      <w:r w:rsidRPr="00E36F9D">
        <w:t>Possible next steps for this student</w:t>
      </w:r>
    </w:p>
    <w:p w14:paraId="32335B16" w14:textId="77777777" w:rsidR="005F192A" w:rsidRPr="00E36F9D" w:rsidRDefault="005F192A" w:rsidP="00147FE3">
      <w:pPr>
        <w:pStyle w:val="ListParagraph"/>
        <w:spacing w:line="260" w:lineRule="exact"/>
        <w:ind w:right="858"/>
      </w:pPr>
      <w:r w:rsidRPr="00E36F9D">
        <w:t>Descriptors of student performance at Beginning (.1), Consolidating (.2) and at Achievement Standard (.3)</w:t>
      </w:r>
    </w:p>
    <w:p w14:paraId="773A1A87" w14:textId="77777777" w:rsidR="005F192A" w:rsidRPr="00726156" w:rsidRDefault="005F192A" w:rsidP="00822BC1">
      <w:pPr>
        <w:pStyle w:val="ListParagraph"/>
        <w:spacing w:after="40" w:line="260" w:lineRule="exact"/>
        <w:ind w:right="856"/>
      </w:pPr>
      <w:r w:rsidRPr="00E36F9D">
        <w:t>Pathway</w:t>
      </w:r>
      <w:r w:rsidRPr="00726156">
        <w:t>s and transitions considerations</w:t>
      </w:r>
    </w:p>
    <w:p w14:paraId="0B18AE73" w14:textId="67302DBB" w:rsidR="005F192A" w:rsidRPr="00726156" w:rsidRDefault="00F83E72" w:rsidP="00EF06DF">
      <w:pPr>
        <w:pStyle w:val="Buttonhyperlink"/>
        <w:spacing w:before="340" w:after="180"/>
        <w:ind w:left="0" w:right="731"/>
      </w:pPr>
      <w:hyperlink r:id="rId90" w:anchor="link47" w:tooltip="https://www.education.vic.gov.au/school/teachers/support/diversity/eal/companion/Pages/pathwaystransitions.aspx#link47" w:history="1">
        <w:r w:rsidR="005F192A" w:rsidRPr="004F11A9">
          <w:rPr>
            <w:rStyle w:val="Hyperlink"/>
          </w:rPr>
          <w:t>Progression along and overlap between the pathways</w:t>
        </w:r>
      </w:hyperlink>
    </w:p>
    <w:p w14:paraId="4CE91990" w14:textId="6B726C8B" w:rsidR="005F192A" w:rsidRPr="00726156" w:rsidRDefault="00F83E72" w:rsidP="00EF06DF">
      <w:pPr>
        <w:pStyle w:val="Buttonhyperlink"/>
        <w:spacing w:after="180"/>
        <w:ind w:left="0" w:right="731"/>
      </w:pPr>
      <w:hyperlink r:id="rId91" w:anchor="link28" w:tooltip="https://www.education.vic.gov.au/school/teachers/support/diversity/eal/companion/Pages/pathwaystransitions.aspx#link28" w:history="1">
        <w:r w:rsidR="005F192A" w:rsidRPr="004F11A9">
          <w:rPr>
            <w:rStyle w:val="Hyperlink"/>
          </w:rPr>
          <w:t>General considerations: EAL to English</w:t>
        </w:r>
      </w:hyperlink>
    </w:p>
    <w:p w14:paraId="25869476" w14:textId="2B7B3B86" w:rsidR="005F192A" w:rsidRPr="00726156" w:rsidRDefault="00F83E72" w:rsidP="00EF06DF">
      <w:pPr>
        <w:pStyle w:val="Buttonhyperlink"/>
        <w:spacing w:after="180"/>
        <w:ind w:left="0" w:right="731"/>
      </w:pPr>
      <w:hyperlink r:id="rId92" w:anchor="link21" w:tooltip="https://www.education.vic.gov.au/school/teachers/support/diversity/eal/companion/Pages/pathwaystransitions.aspx#link21" w:history="1">
        <w:r w:rsidR="005F192A" w:rsidRPr="004F11A9">
          <w:rPr>
            <w:rStyle w:val="Hyperlink"/>
          </w:rPr>
          <w:t>Progression stories</w:t>
        </w:r>
      </w:hyperlink>
    </w:p>
    <w:p w14:paraId="36FA42F7" w14:textId="26C41216" w:rsidR="005F192A" w:rsidRPr="004F11A9" w:rsidRDefault="004F11A9" w:rsidP="00EF06DF">
      <w:pPr>
        <w:pStyle w:val="Buttonhyperlinknospaceafter"/>
        <w:spacing w:before="60" w:after="40"/>
        <w:ind w:left="0" w:right="731"/>
        <w:rPr>
          <w:rStyle w:val="Hyperlink"/>
        </w:rPr>
      </w:pPr>
      <w:r w:rsidRPr="000859A7">
        <w:fldChar w:fldCharType="begin"/>
      </w:r>
      <w:r>
        <w:instrText>HYPERLINK "https://www.education.vic.gov.au/school/teachers/support/diversity/eal/companion/Pages/PathwayAF-2.aspx" \o "https://www.education.vic.gov.au/school/teachers/support/diversity/eal/companion/Pages/PathwayAF-2.aspx"</w:instrText>
      </w:r>
      <w:r w:rsidRPr="000859A7">
        <w:fldChar w:fldCharType="separate"/>
      </w:r>
      <w:r w:rsidR="005F192A" w:rsidRPr="004F11A9">
        <w:rPr>
          <w:rStyle w:val="Hyperlink"/>
        </w:rPr>
        <w:t>Pathway A: Foundation to Year 2</w:t>
      </w:r>
    </w:p>
    <w:p w14:paraId="39E7DE3D" w14:textId="03D962AE" w:rsidR="005F192A" w:rsidRPr="000859A7" w:rsidRDefault="005F192A" w:rsidP="00EF06DF">
      <w:pPr>
        <w:pStyle w:val="BodyRegular"/>
        <w:ind w:left="0" w:right="731"/>
        <w:rPr>
          <w:rStyle w:val="Hyperlink"/>
          <w:spacing w:val="-4"/>
          <w:sz w:val="20"/>
          <w:szCs w:val="20"/>
          <w:u w:val="none"/>
        </w:rPr>
      </w:pPr>
      <w:r w:rsidRPr="000859A7">
        <w:rPr>
          <w:rStyle w:val="Hyperlink"/>
          <w:spacing w:val="-4"/>
          <w:sz w:val="20"/>
          <w:szCs w:val="20"/>
          <w:u w:val="none"/>
        </w:rPr>
        <w:t>Reporting resource and Pathways and transitions advice by year level</w:t>
      </w:r>
      <w:r w:rsidR="004F11A9" w:rsidRPr="000859A7">
        <w:fldChar w:fldCharType="end"/>
      </w:r>
    </w:p>
    <w:p w14:paraId="0F45A234" w14:textId="64CFD4FB" w:rsidR="005F192A" w:rsidRPr="004F11A9" w:rsidRDefault="004F11A9" w:rsidP="00EF06DF">
      <w:pPr>
        <w:pStyle w:val="Buttonhyperlinknospaceafter"/>
        <w:spacing w:before="240" w:after="60"/>
        <w:ind w:left="0" w:right="731"/>
        <w:rPr>
          <w:rStyle w:val="Hyperlink"/>
        </w:rPr>
      </w:pPr>
      <w:r w:rsidRPr="000859A7">
        <w:fldChar w:fldCharType="begin"/>
      </w:r>
      <w:r>
        <w:instrText>HYPERLINK "https://www.education.vic.gov.au/school/teachers/support/diversity/eal/companion/Pages/PathwayB2-8.aspx" \o "https://www.education.vic.gov.au/school/teachers/support/diversity/eal/companion/Pages/PathwayB2-8.aspx"</w:instrText>
      </w:r>
      <w:r w:rsidRPr="000859A7">
        <w:fldChar w:fldCharType="separate"/>
      </w:r>
      <w:r w:rsidR="005F192A" w:rsidRPr="004F11A9">
        <w:rPr>
          <w:rStyle w:val="Hyperlink"/>
        </w:rPr>
        <w:t>Pathway B: Year 2 to Year 8</w:t>
      </w:r>
    </w:p>
    <w:p w14:paraId="7D6C68C6" w14:textId="03B1C7F4" w:rsidR="005F192A" w:rsidRPr="000859A7" w:rsidRDefault="005F192A" w:rsidP="00EF06DF">
      <w:pPr>
        <w:pStyle w:val="BodyRegular"/>
        <w:ind w:left="0" w:right="731"/>
        <w:rPr>
          <w:rStyle w:val="Hyperlink"/>
          <w:spacing w:val="-4"/>
          <w:sz w:val="20"/>
          <w:szCs w:val="20"/>
          <w:u w:val="none"/>
        </w:rPr>
      </w:pPr>
      <w:r w:rsidRPr="000859A7">
        <w:rPr>
          <w:rStyle w:val="Hyperlink"/>
          <w:spacing w:val="-4"/>
          <w:sz w:val="20"/>
          <w:szCs w:val="20"/>
          <w:u w:val="none"/>
        </w:rPr>
        <w:t>Reporting resource and Pathways and transitions advice by year level</w:t>
      </w:r>
      <w:r w:rsidR="004F11A9" w:rsidRPr="000859A7">
        <w:fldChar w:fldCharType="end"/>
      </w:r>
    </w:p>
    <w:p w14:paraId="42FC6380" w14:textId="0FE8C0C7" w:rsidR="005F192A" w:rsidRPr="004F11A9" w:rsidRDefault="004F11A9" w:rsidP="00EF06DF">
      <w:pPr>
        <w:pStyle w:val="Buttonhyperlinknospaceafter"/>
        <w:spacing w:before="180" w:after="40"/>
        <w:ind w:left="0" w:right="731"/>
        <w:rPr>
          <w:rStyle w:val="Hyperlink"/>
        </w:rPr>
      </w:pPr>
      <w:r w:rsidRPr="000859A7">
        <w:fldChar w:fldCharType="begin"/>
      </w:r>
      <w:r>
        <w:instrText>HYPERLINK "https://www.education.vic.gov.au/school/teachers/support/diversity/eal/companion/Pages/PathwayC7-10.aspx" \o "https://www.education.vic.gov.au/school/teachers/support/diversity/eal/companion/Pages/PathwayC7-10.aspx"</w:instrText>
      </w:r>
      <w:r w:rsidRPr="000859A7">
        <w:fldChar w:fldCharType="separate"/>
      </w:r>
      <w:r w:rsidR="005F192A" w:rsidRPr="004F11A9">
        <w:rPr>
          <w:rStyle w:val="Hyperlink"/>
        </w:rPr>
        <w:t>Pathway C: Year 7 to Year 10</w:t>
      </w:r>
    </w:p>
    <w:p w14:paraId="6781EACE" w14:textId="015D1549" w:rsidR="005F192A" w:rsidRPr="000859A7" w:rsidRDefault="005F192A" w:rsidP="00EF06DF">
      <w:pPr>
        <w:pStyle w:val="BodyRegular"/>
        <w:ind w:left="0" w:right="731"/>
        <w:rPr>
          <w:rStyle w:val="Hyperlink"/>
          <w:spacing w:val="-4"/>
          <w:sz w:val="20"/>
          <w:szCs w:val="20"/>
          <w:u w:val="none"/>
        </w:rPr>
      </w:pPr>
      <w:r w:rsidRPr="000859A7">
        <w:rPr>
          <w:rStyle w:val="Hyperlink"/>
          <w:spacing w:val="-4"/>
          <w:sz w:val="20"/>
          <w:szCs w:val="20"/>
          <w:u w:val="none"/>
        </w:rPr>
        <w:t>Reporting resource and Pathways and transitions advice by year level</w:t>
      </w:r>
      <w:r w:rsidR="004F11A9" w:rsidRPr="000859A7">
        <w:fldChar w:fldCharType="end"/>
      </w:r>
    </w:p>
    <w:p w14:paraId="7E19E1B6" w14:textId="0FA8475B" w:rsidR="005F192A" w:rsidRPr="00726156" w:rsidRDefault="00F83E72" w:rsidP="00EF06DF">
      <w:pPr>
        <w:pStyle w:val="Buttonhyperlink"/>
        <w:spacing w:before="600"/>
        <w:ind w:left="0" w:right="731"/>
      </w:pPr>
      <w:hyperlink r:id="rId93" w:tooltip="https://fuse.education.vic.gov.au/Resource/ByPin?Pin=4YRSZ5&amp;SearchScope=All" w:history="1">
        <w:r w:rsidR="005F192A" w:rsidRPr="004F11A9">
          <w:rPr>
            <w:rStyle w:val="Hyperlink"/>
          </w:rPr>
          <w:t>A closer look at the Language and Learning interview</w:t>
        </w:r>
      </w:hyperlink>
    </w:p>
    <w:p w14:paraId="41F4ED24" w14:textId="77777777" w:rsidR="005F192A" w:rsidRPr="000859A7" w:rsidRDefault="005F192A" w:rsidP="00EF06DF">
      <w:pPr>
        <w:pStyle w:val="H2withhyperlink"/>
        <w:spacing w:before="480" w:after="120"/>
        <w:ind w:left="0" w:right="731"/>
        <w:rPr>
          <w:rStyle w:val="Hyperlinkwhite"/>
          <w:u w:val="none"/>
        </w:rPr>
      </w:pPr>
      <w:r w:rsidRPr="000859A7">
        <w:rPr>
          <w:rStyle w:val="Hyperlinkwhite"/>
          <w:u w:val="none"/>
        </w:rPr>
        <w:t>DE Policy and Advisory Library (PAL)</w:t>
      </w:r>
    </w:p>
    <w:p w14:paraId="6C3A58D0" w14:textId="6C1E4497" w:rsidR="005F192A" w:rsidRPr="00822BC1" w:rsidRDefault="00F83E72" w:rsidP="00EF06DF">
      <w:pPr>
        <w:pStyle w:val="Buttonhyperlink"/>
        <w:spacing w:after="180"/>
        <w:ind w:left="0" w:right="731"/>
        <w:rPr>
          <w:rStyle w:val="Hyperlink"/>
        </w:rPr>
      </w:pPr>
      <w:hyperlink r:id="rId94" w:tooltip="https://www2.education.vic.gov.au/pal/eal-support/guidance" w:history="1">
        <w:r w:rsidR="005F192A" w:rsidRPr="00822BC1">
          <w:rPr>
            <w:rStyle w:val="Hyperlink"/>
          </w:rPr>
          <w:t>Guidance for planning and implementing EAL programs</w:t>
        </w:r>
      </w:hyperlink>
    </w:p>
    <w:p w14:paraId="09CCFAF7" w14:textId="7C3D4D2B" w:rsidR="00E36F9D" w:rsidRPr="00822BC1" w:rsidRDefault="00F83E72" w:rsidP="00EF06DF">
      <w:pPr>
        <w:pStyle w:val="Buttonhyperlink"/>
        <w:spacing w:after="180"/>
        <w:ind w:left="0" w:right="731"/>
        <w:rPr>
          <w:rStyle w:val="Hyperlink"/>
          <w:color w:val="000000" w:themeColor="text1"/>
        </w:rPr>
      </w:pPr>
      <w:hyperlink r:id="rId95" w:tooltip="https://www2.education.vic.gov.au/pal/assessment-student-achievement/policy" w:history="1">
        <w:r w:rsidR="00E36F9D" w:rsidRPr="00822BC1">
          <w:rPr>
            <w:rStyle w:val="Hyperlink"/>
            <w:color w:val="000000" w:themeColor="text1"/>
          </w:rPr>
          <w:t>Assessment of student achievement and progress F–10</w:t>
        </w:r>
      </w:hyperlink>
    </w:p>
    <w:p w14:paraId="1FEE858D" w14:textId="31409723" w:rsidR="002A1340" w:rsidRPr="00A63B81" w:rsidRDefault="00F83E72" w:rsidP="00EF06DF">
      <w:pPr>
        <w:pStyle w:val="Buttonhyperlink"/>
        <w:ind w:left="0" w:right="731"/>
        <w:rPr>
          <w:rStyle w:val="Hyperlink"/>
        </w:rPr>
      </w:pPr>
      <w:hyperlink r:id="rId96" w:tooltip="https://www2.education.vic.gov.au/pal/reporting-student-achievement/policy" w:history="1">
        <w:r w:rsidR="00E36F9D" w:rsidRPr="00D47D8A">
          <w:rPr>
            <w:rStyle w:val="Hyperlink"/>
          </w:rPr>
          <w:t>Reporting student achievement and progress F–1</w:t>
        </w:r>
        <w:r w:rsidR="00F97E59" w:rsidRPr="00D47D8A">
          <w:rPr>
            <w:rStyle w:val="Hyperlink"/>
          </w:rPr>
          <w:t>0</w:t>
        </w:r>
      </w:hyperlink>
    </w:p>
    <w:p w14:paraId="5B3F60D8" w14:textId="2B027F9F" w:rsidR="005F192A" w:rsidRPr="00F97E59" w:rsidRDefault="005F192A" w:rsidP="00F97E59">
      <w:pPr>
        <w:pStyle w:val="Buttonhyperlink"/>
        <w:ind w:right="858"/>
        <w:rPr>
          <w:spacing w:val="0"/>
          <w:sz w:val="21"/>
          <w:szCs w:val="21"/>
          <w:u w:val="single"/>
        </w:rPr>
        <w:sectPr w:rsidR="005F192A" w:rsidRPr="00F97E59" w:rsidSect="002A1340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type w:val="continuous"/>
          <w:pgSz w:w="23820" w:h="16840" w:orient="landscape"/>
          <w:pgMar w:top="-2904" w:right="420" w:bottom="323" w:left="916" w:header="591" w:footer="57" w:gutter="0"/>
          <w:cols w:num="3" w:space="790"/>
          <w:noEndnote/>
          <w:docGrid w:linePitch="299"/>
        </w:sectPr>
      </w:pPr>
    </w:p>
    <w:p w14:paraId="3DB3D471" w14:textId="385D8375" w:rsidR="00B20341" w:rsidRPr="00726156" w:rsidRDefault="00B20341" w:rsidP="002A1340">
      <w:pPr>
        <w:rPr>
          <w:rStyle w:val="Hyperlinkwhite"/>
          <w:b/>
          <w:bCs/>
        </w:rPr>
      </w:pPr>
    </w:p>
    <w:sectPr w:rsidR="00B20341" w:rsidRPr="00726156" w:rsidSect="00820443">
      <w:footerReference w:type="default" r:id="rId103"/>
      <w:type w:val="continuous"/>
      <w:pgSz w:w="23820" w:h="16840" w:orient="landscape"/>
      <w:pgMar w:top="-1034" w:right="420" w:bottom="0" w:left="1192" w:header="615" w:footer="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0BC2" w14:textId="77777777" w:rsidR="008649DB" w:rsidRDefault="008649DB" w:rsidP="0007167D">
      <w:r>
        <w:separator/>
      </w:r>
    </w:p>
  </w:endnote>
  <w:endnote w:type="continuationSeparator" w:id="0">
    <w:p w14:paraId="1A56CB7E" w14:textId="77777777" w:rsidR="008649DB" w:rsidRDefault="008649DB" w:rsidP="0007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IC SemiBold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1BF" w14:textId="77777777" w:rsidR="009C1140" w:rsidRDefault="009C1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D5CF" w14:textId="77777777" w:rsidR="009C1140" w:rsidRDefault="009C1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3A3A" w14:textId="77777777" w:rsidR="009C1140" w:rsidRDefault="009C11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9B78" w14:textId="77777777" w:rsidR="00820443" w:rsidRDefault="00820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A349" w14:textId="77777777" w:rsidR="008649DB" w:rsidRDefault="008649DB" w:rsidP="0007167D">
      <w:r>
        <w:separator/>
      </w:r>
    </w:p>
  </w:footnote>
  <w:footnote w:type="continuationSeparator" w:id="0">
    <w:p w14:paraId="6D050693" w14:textId="77777777" w:rsidR="008649DB" w:rsidRDefault="008649DB" w:rsidP="0007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7B78" w14:textId="77777777" w:rsidR="0007167D" w:rsidRDefault="00071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EFC" w14:textId="3625206D" w:rsidR="0007167D" w:rsidRPr="00820443" w:rsidRDefault="00820443" w:rsidP="00820443">
    <w:pPr>
      <w:pStyle w:val="Heading1Title"/>
      <w:ind w:right="229"/>
      <w:jc w:val="right"/>
    </w:pPr>
    <w:r w:rsidRPr="00726156">
      <w:rPr>
        <w:rStyle w:val="Hyperlinkwhite"/>
        <w:b w:val="0"/>
        <w:bCs w:val="0"/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4959C1CD" wp14:editId="3E71D129">
              <wp:simplePos x="0" y="0"/>
              <wp:positionH relativeFrom="page">
                <wp:posOffset>-26670</wp:posOffset>
              </wp:positionH>
              <wp:positionV relativeFrom="page">
                <wp:posOffset>147175</wp:posOffset>
              </wp:positionV>
              <wp:extent cx="3418205" cy="723900"/>
              <wp:effectExtent l="0" t="0" r="0" b="0"/>
              <wp:wrapNone/>
              <wp:docPr id="1730432003" name="Group 4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8205" cy="723900"/>
                        <a:chOff x="0" y="277"/>
                        <a:chExt cx="5383" cy="1140"/>
                      </a:xfrm>
                    </wpg:grpSpPr>
                    <wpg:grpSp>
                      <wpg:cNvPr id="425150715" name="Group 465"/>
                      <wpg:cNvGrpSpPr>
                        <a:grpSpLocks/>
                      </wpg:cNvGrpSpPr>
                      <wpg:grpSpPr bwMode="auto">
                        <a:xfrm>
                          <a:off x="2570" y="277"/>
                          <a:ext cx="2813" cy="1134"/>
                          <a:chOff x="2570" y="277"/>
                          <a:chExt cx="2813" cy="1134"/>
                        </a:xfrm>
                      </wpg:grpSpPr>
                      <wps:wsp>
                        <wps:cNvPr id="1815915942" name="Freeform 466"/>
                        <wps:cNvSpPr>
                          <a:spLocks/>
                        </wps:cNvSpPr>
                        <wps:spPr bwMode="auto">
                          <a:xfrm>
                            <a:off x="2570" y="277"/>
                            <a:ext cx="2813" cy="1134"/>
                          </a:xfrm>
                          <a:custGeom>
                            <a:avLst/>
                            <a:gdLst>
                              <a:gd name="T0" fmla="*/ 161 w 2813"/>
                              <a:gd name="T1" fmla="*/ 71 h 1134"/>
                              <a:gd name="T2" fmla="*/ 0 w 2813"/>
                              <a:gd name="T3" fmla="*/ 71 h 1134"/>
                              <a:gd name="T4" fmla="*/ 0 w 2813"/>
                              <a:gd name="T5" fmla="*/ 97 h 1134"/>
                              <a:gd name="T6" fmla="*/ 67 w 2813"/>
                              <a:gd name="T7" fmla="*/ 97 h 1134"/>
                              <a:gd name="T8" fmla="*/ 67 w 2813"/>
                              <a:gd name="T9" fmla="*/ 279 h 1134"/>
                              <a:gd name="T10" fmla="*/ 94 w 2813"/>
                              <a:gd name="T11" fmla="*/ 279 h 1134"/>
                              <a:gd name="T12" fmla="*/ 94 w 2813"/>
                              <a:gd name="T13" fmla="*/ 97 h 1134"/>
                              <a:gd name="T14" fmla="*/ 161 w 2813"/>
                              <a:gd name="T15" fmla="*/ 97 h 1134"/>
                              <a:gd name="T16" fmla="*/ 161 w 2813"/>
                              <a:gd name="T17" fmla="*/ 71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13" h="1134">
                                <a:moveTo>
                                  <a:pt x="161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97"/>
                                </a:lnTo>
                                <a:lnTo>
                                  <a:pt x="67" y="97"/>
                                </a:lnTo>
                                <a:lnTo>
                                  <a:pt x="67" y="279"/>
                                </a:lnTo>
                                <a:lnTo>
                                  <a:pt x="94" y="279"/>
                                </a:lnTo>
                                <a:lnTo>
                                  <a:pt x="94" y="97"/>
                                </a:lnTo>
                                <a:lnTo>
                                  <a:pt x="161" y="97"/>
                                </a:lnTo>
                                <a:lnTo>
                                  <a:pt x="16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018336" name="Freeform 467"/>
                        <wps:cNvSpPr>
                          <a:spLocks/>
                        </wps:cNvSpPr>
                        <wps:spPr bwMode="auto">
                          <a:xfrm>
                            <a:off x="2570" y="277"/>
                            <a:ext cx="2813" cy="1134"/>
                          </a:xfrm>
                          <a:custGeom>
                            <a:avLst/>
                            <a:gdLst>
                              <a:gd name="T0" fmla="*/ 291 w 2813"/>
                              <a:gd name="T1" fmla="*/ 342 h 1134"/>
                              <a:gd name="T2" fmla="*/ 68 w 2813"/>
                              <a:gd name="T3" fmla="*/ 342 h 1134"/>
                              <a:gd name="T4" fmla="*/ 68 w 2813"/>
                              <a:gd name="T5" fmla="*/ 414 h 1134"/>
                              <a:gd name="T6" fmla="*/ 68 w 2813"/>
                              <a:gd name="T7" fmla="*/ 454 h 1134"/>
                              <a:gd name="T8" fmla="*/ 68 w 2813"/>
                              <a:gd name="T9" fmla="*/ 526 h 1134"/>
                              <a:gd name="T10" fmla="*/ 68 w 2813"/>
                              <a:gd name="T11" fmla="*/ 566 h 1134"/>
                              <a:gd name="T12" fmla="*/ 68 w 2813"/>
                              <a:gd name="T13" fmla="*/ 638 h 1134"/>
                              <a:gd name="T14" fmla="*/ 291 w 2813"/>
                              <a:gd name="T15" fmla="*/ 638 h 1134"/>
                              <a:gd name="T16" fmla="*/ 291 w 2813"/>
                              <a:gd name="T17" fmla="*/ 566 h 1134"/>
                              <a:gd name="T18" fmla="*/ 149 w 2813"/>
                              <a:gd name="T19" fmla="*/ 566 h 1134"/>
                              <a:gd name="T20" fmla="*/ 149 w 2813"/>
                              <a:gd name="T21" fmla="*/ 526 h 1134"/>
                              <a:gd name="T22" fmla="*/ 264 w 2813"/>
                              <a:gd name="T23" fmla="*/ 526 h 1134"/>
                              <a:gd name="T24" fmla="*/ 264 w 2813"/>
                              <a:gd name="T25" fmla="*/ 454 h 1134"/>
                              <a:gd name="T26" fmla="*/ 149 w 2813"/>
                              <a:gd name="T27" fmla="*/ 454 h 1134"/>
                              <a:gd name="T28" fmla="*/ 149 w 2813"/>
                              <a:gd name="T29" fmla="*/ 414 h 1134"/>
                              <a:gd name="T30" fmla="*/ 291 w 2813"/>
                              <a:gd name="T31" fmla="*/ 414 h 1134"/>
                              <a:gd name="T32" fmla="*/ 291 w 2813"/>
                              <a:gd name="T33" fmla="*/ 342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13" h="1134">
                                <a:moveTo>
                                  <a:pt x="291" y="342"/>
                                </a:moveTo>
                                <a:lnTo>
                                  <a:pt x="68" y="342"/>
                                </a:lnTo>
                                <a:lnTo>
                                  <a:pt x="68" y="414"/>
                                </a:lnTo>
                                <a:lnTo>
                                  <a:pt x="68" y="454"/>
                                </a:lnTo>
                                <a:lnTo>
                                  <a:pt x="68" y="526"/>
                                </a:lnTo>
                                <a:lnTo>
                                  <a:pt x="68" y="566"/>
                                </a:lnTo>
                                <a:lnTo>
                                  <a:pt x="68" y="638"/>
                                </a:lnTo>
                                <a:lnTo>
                                  <a:pt x="291" y="638"/>
                                </a:lnTo>
                                <a:lnTo>
                                  <a:pt x="291" y="566"/>
                                </a:lnTo>
                                <a:lnTo>
                                  <a:pt x="149" y="566"/>
                                </a:lnTo>
                                <a:lnTo>
                                  <a:pt x="149" y="526"/>
                                </a:lnTo>
                                <a:lnTo>
                                  <a:pt x="264" y="526"/>
                                </a:lnTo>
                                <a:lnTo>
                                  <a:pt x="264" y="454"/>
                                </a:lnTo>
                                <a:lnTo>
                                  <a:pt x="149" y="454"/>
                                </a:lnTo>
                                <a:lnTo>
                                  <a:pt x="149" y="414"/>
                                </a:lnTo>
                                <a:lnTo>
                                  <a:pt x="291" y="414"/>
                                </a:lnTo>
                                <a:lnTo>
                                  <a:pt x="29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027907" name="Freeform 468"/>
                        <wps:cNvSpPr>
                          <a:spLocks/>
                        </wps:cNvSpPr>
                        <wps:spPr bwMode="auto">
                          <a:xfrm>
                            <a:off x="2570" y="277"/>
                            <a:ext cx="2813" cy="1134"/>
                          </a:xfrm>
                          <a:custGeom>
                            <a:avLst/>
                            <a:gdLst>
                              <a:gd name="T0" fmla="*/ 355 w 2813"/>
                              <a:gd name="T1" fmla="*/ 72 h 1134"/>
                              <a:gd name="T2" fmla="*/ 329 w 2813"/>
                              <a:gd name="T3" fmla="*/ 72 h 1134"/>
                              <a:gd name="T4" fmla="*/ 329 w 2813"/>
                              <a:gd name="T5" fmla="*/ 162 h 1134"/>
                              <a:gd name="T6" fmla="*/ 220 w 2813"/>
                              <a:gd name="T7" fmla="*/ 162 h 1134"/>
                              <a:gd name="T8" fmla="*/ 220 w 2813"/>
                              <a:gd name="T9" fmla="*/ 72 h 1134"/>
                              <a:gd name="T10" fmla="*/ 194 w 2813"/>
                              <a:gd name="T11" fmla="*/ 72 h 1134"/>
                              <a:gd name="T12" fmla="*/ 194 w 2813"/>
                              <a:gd name="T13" fmla="*/ 162 h 1134"/>
                              <a:gd name="T14" fmla="*/ 194 w 2813"/>
                              <a:gd name="T15" fmla="*/ 188 h 1134"/>
                              <a:gd name="T16" fmla="*/ 194 w 2813"/>
                              <a:gd name="T17" fmla="*/ 278 h 1134"/>
                              <a:gd name="T18" fmla="*/ 220 w 2813"/>
                              <a:gd name="T19" fmla="*/ 278 h 1134"/>
                              <a:gd name="T20" fmla="*/ 220 w 2813"/>
                              <a:gd name="T21" fmla="*/ 188 h 1134"/>
                              <a:gd name="T22" fmla="*/ 329 w 2813"/>
                              <a:gd name="T23" fmla="*/ 188 h 1134"/>
                              <a:gd name="T24" fmla="*/ 329 w 2813"/>
                              <a:gd name="T25" fmla="*/ 278 h 1134"/>
                              <a:gd name="T26" fmla="*/ 355 w 2813"/>
                              <a:gd name="T27" fmla="*/ 278 h 1134"/>
                              <a:gd name="T28" fmla="*/ 355 w 2813"/>
                              <a:gd name="T29" fmla="*/ 188 h 1134"/>
                              <a:gd name="T30" fmla="*/ 355 w 2813"/>
                              <a:gd name="T31" fmla="*/ 162 h 1134"/>
                              <a:gd name="T32" fmla="*/ 355 w 2813"/>
                              <a:gd name="T33" fmla="*/ 72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13" h="1134">
                                <a:moveTo>
                                  <a:pt x="355" y="72"/>
                                </a:moveTo>
                                <a:lnTo>
                                  <a:pt x="329" y="72"/>
                                </a:lnTo>
                                <a:lnTo>
                                  <a:pt x="329" y="162"/>
                                </a:lnTo>
                                <a:lnTo>
                                  <a:pt x="220" y="162"/>
                                </a:lnTo>
                                <a:lnTo>
                                  <a:pt x="220" y="72"/>
                                </a:lnTo>
                                <a:lnTo>
                                  <a:pt x="194" y="72"/>
                                </a:lnTo>
                                <a:lnTo>
                                  <a:pt x="194" y="162"/>
                                </a:lnTo>
                                <a:lnTo>
                                  <a:pt x="194" y="188"/>
                                </a:lnTo>
                                <a:lnTo>
                                  <a:pt x="194" y="278"/>
                                </a:lnTo>
                                <a:lnTo>
                                  <a:pt x="220" y="278"/>
                                </a:lnTo>
                                <a:lnTo>
                                  <a:pt x="220" y="188"/>
                                </a:lnTo>
                                <a:lnTo>
                                  <a:pt x="329" y="188"/>
                                </a:lnTo>
                                <a:lnTo>
                                  <a:pt x="329" y="278"/>
                                </a:lnTo>
                                <a:lnTo>
                                  <a:pt x="355" y="278"/>
                                </a:lnTo>
                                <a:lnTo>
                                  <a:pt x="355" y="188"/>
                                </a:lnTo>
                                <a:lnTo>
                                  <a:pt x="355" y="162"/>
                                </a:lnTo>
                                <a:lnTo>
                                  <a:pt x="35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16656" name="Freeform 469"/>
                        <wps:cNvSpPr>
                          <a:spLocks/>
                        </wps:cNvSpPr>
                        <wps:spPr bwMode="auto">
                          <a:xfrm>
                            <a:off x="2570" y="277"/>
                            <a:ext cx="2813" cy="1134"/>
                          </a:xfrm>
                          <a:custGeom>
                            <a:avLst/>
                            <a:gdLst>
                              <a:gd name="T0" fmla="*/ 537 w 2813"/>
                              <a:gd name="T1" fmla="*/ 72 h 1134"/>
                              <a:gd name="T2" fmla="*/ 384 w 2813"/>
                              <a:gd name="T3" fmla="*/ 72 h 1134"/>
                              <a:gd name="T4" fmla="*/ 384 w 2813"/>
                              <a:gd name="T5" fmla="*/ 98 h 1134"/>
                              <a:gd name="T6" fmla="*/ 384 w 2813"/>
                              <a:gd name="T7" fmla="*/ 162 h 1134"/>
                              <a:gd name="T8" fmla="*/ 384 w 2813"/>
                              <a:gd name="T9" fmla="*/ 188 h 1134"/>
                              <a:gd name="T10" fmla="*/ 384 w 2813"/>
                              <a:gd name="T11" fmla="*/ 252 h 1134"/>
                              <a:gd name="T12" fmla="*/ 384 w 2813"/>
                              <a:gd name="T13" fmla="*/ 278 h 1134"/>
                              <a:gd name="T14" fmla="*/ 537 w 2813"/>
                              <a:gd name="T15" fmla="*/ 278 h 1134"/>
                              <a:gd name="T16" fmla="*/ 537 w 2813"/>
                              <a:gd name="T17" fmla="*/ 252 h 1134"/>
                              <a:gd name="T18" fmla="*/ 411 w 2813"/>
                              <a:gd name="T19" fmla="*/ 252 h 1134"/>
                              <a:gd name="T20" fmla="*/ 411 w 2813"/>
                              <a:gd name="T21" fmla="*/ 188 h 1134"/>
                              <a:gd name="T22" fmla="*/ 519 w 2813"/>
                              <a:gd name="T23" fmla="*/ 188 h 1134"/>
                              <a:gd name="T24" fmla="*/ 519 w 2813"/>
                              <a:gd name="T25" fmla="*/ 162 h 1134"/>
                              <a:gd name="T26" fmla="*/ 411 w 2813"/>
                              <a:gd name="T27" fmla="*/ 162 h 1134"/>
                              <a:gd name="T28" fmla="*/ 411 w 2813"/>
                              <a:gd name="T29" fmla="*/ 98 h 1134"/>
                              <a:gd name="T30" fmla="*/ 537 w 2813"/>
                              <a:gd name="T31" fmla="*/ 98 h 1134"/>
                              <a:gd name="T32" fmla="*/ 537 w 2813"/>
                              <a:gd name="T33" fmla="*/ 72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13" h="1134">
                                <a:moveTo>
                                  <a:pt x="537" y="72"/>
                                </a:moveTo>
                                <a:lnTo>
                                  <a:pt x="384" y="72"/>
                                </a:lnTo>
                                <a:lnTo>
                                  <a:pt x="384" y="98"/>
                                </a:lnTo>
                                <a:lnTo>
                                  <a:pt x="384" y="162"/>
                                </a:lnTo>
                                <a:lnTo>
                                  <a:pt x="384" y="188"/>
                                </a:lnTo>
                                <a:lnTo>
                                  <a:pt x="384" y="252"/>
                                </a:lnTo>
                                <a:lnTo>
                                  <a:pt x="384" y="278"/>
                                </a:lnTo>
                                <a:lnTo>
                                  <a:pt x="537" y="278"/>
                                </a:lnTo>
                                <a:lnTo>
                                  <a:pt x="537" y="252"/>
                                </a:lnTo>
                                <a:lnTo>
                                  <a:pt x="411" y="252"/>
                                </a:lnTo>
                                <a:lnTo>
                                  <a:pt x="411" y="188"/>
                                </a:lnTo>
                                <a:lnTo>
                                  <a:pt x="519" y="188"/>
                                </a:lnTo>
                                <a:lnTo>
                                  <a:pt x="519" y="162"/>
                                </a:lnTo>
                                <a:lnTo>
                                  <a:pt x="411" y="162"/>
                                </a:lnTo>
                                <a:lnTo>
                                  <a:pt x="411" y="98"/>
                                </a:lnTo>
                                <a:lnTo>
                                  <a:pt x="537" y="98"/>
                                </a:lnTo>
                                <a:lnTo>
                                  <a:pt x="53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101760" name="Freeform 470"/>
                        <wps:cNvSpPr>
                          <a:spLocks/>
                        </wps:cNvSpPr>
                        <wps:spPr bwMode="auto">
                          <a:xfrm>
                            <a:off x="2570" y="277"/>
                            <a:ext cx="2813" cy="1134"/>
                          </a:xfrm>
                          <a:custGeom>
                            <a:avLst/>
                            <a:gdLst>
                              <a:gd name="T0" fmla="*/ 591 w 2813"/>
                              <a:gd name="T1" fmla="*/ 490 h 1134"/>
                              <a:gd name="T2" fmla="*/ 579 w 2813"/>
                              <a:gd name="T3" fmla="*/ 431 h 1134"/>
                              <a:gd name="T4" fmla="*/ 568 w 2813"/>
                              <a:gd name="T5" fmla="*/ 415 h 1134"/>
                              <a:gd name="T6" fmla="*/ 547 w 2813"/>
                              <a:gd name="T7" fmla="*/ 384 h 1134"/>
                              <a:gd name="T8" fmla="*/ 506 w 2813"/>
                              <a:gd name="T9" fmla="*/ 357 h 1134"/>
                              <a:gd name="T10" fmla="*/ 506 w 2813"/>
                              <a:gd name="T11" fmla="*/ 490 h 1134"/>
                              <a:gd name="T12" fmla="*/ 501 w 2813"/>
                              <a:gd name="T13" fmla="*/ 517 h 1134"/>
                              <a:gd name="T14" fmla="*/ 487 w 2813"/>
                              <a:gd name="T15" fmla="*/ 541 h 1134"/>
                              <a:gd name="T16" fmla="*/ 465 w 2813"/>
                              <a:gd name="T17" fmla="*/ 558 h 1134"/>
                              <a:gd name="T18" fmla="*/ 439 w 2813"/>
                              <a:gd name="T19" fmla="*/ 564 h 1134"/>
                              <a:gd name="T20" fmla="*/ 405 w 2813"/>
                              <a:gd name="T21" fmla="*/ 564 h 1134"/>
                              <a:gd name="T22" fmla="*/ 405 w 2813"/>
                              <a:gd name="T23" fmla="*/ 415 h 1134"/>
                              <a:gd name="T24" fmla="*/ 439 w 2813"/>
                              <a:gd name="T25" fmla="*/ 415 h 1134"/>
                              <a:gd name="T26" fmla="*/ 465 w 2813"/>
                              <a:gd name="T27" fmla="*/ 421 h 1134"/>
                              <a:gd name="T28" fmla="*/ 487 w 2813"/>
                              <a:gd name="T29" fmla="*/ 438 h 1134"/>
                              <a:gd name="T30" fmla="*/ 501 w 2813"/>
                              <a:gd name="T31" fmla="*/ 462 h 1134"/>
                              <a:gd name="T32" fmla="*/ 506 w 2813"/>
                              <a:gd name="T33" fmla="*/ 490 h 1134"/>
                              <a:gd name="T34" fmla="*/ 506 w 2813"/>
                              <a:gd name="T35" fmla="*/ 357 h 1134"/>
                              <a:gd name="T36" fmla="*/ 499 w 2813"/>
                              <a:gd name="T37" fmla="*/ 352 h 1134"/>
                              <a:gd name="T38" fmla="*/ 439 w 2813"/>
                              <a:gd name="T39" fmla="*/ 341 h 1134"/>
                              <a:gd name="T40" fmla="*/ 324 w 2813"/>
                              <a:gd name="T41" fmla="*/ 341 h 1134"/>
                              <a:gd name="T42" fmla="*/ 324 w 2813"/>
                              <a:gd name="T43" fmla="*/ 638 h 1134"/>
                              <a:gd name="T44" fmla="*/ 439 w 2813"/>
                              <a:gd name="T45" fmla="*/ 638 h 1134"/>
                              <a:gd name="T46" fmla="*/ 499 w 2813"/>
                              <a:gd name="T47" fmla="*/ 627 h 1134"/>
                              <a:gd name="T48" fmla="*/ 547 w 2813"/>
                              <a:gd name="T49" fmla="*/ 596 h 1134"/>
                              <a:gd name="T50" fmla="*/ 568 w 2813"/>
                              <a:gd name="T51" fmla="*/ 564 h 1134"/>
                              <a:gd name="T52" fmla="*/ 579 w 2813"/>
                              <a:gd name="T53" fmla="*/ 548 h 1134"/>
                              <a:gd name="T54" fmla="*/ 591 w 2813"/>
                              <a:gd name="T55" fmla="*/ 49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813" h="1134">
                                <a:moveTo>
                                  <a:pt x="591" y="490"/>
                                </a:moveTo>
                                <a:lnTo>
                                  <a:pt x="579" y="431"/>
                                </a:lnTo>
                                <a:lnTo>
                                  <a:pt x="568" y="415"/>
                                </a:lnTo>
                                <a:lnTo>
                                  <a:pt x="547" y="384"/>
                                </a:lnTo>
                                <a:lnTo>
                                  <a:pt x="506" y="357"/>
                                </a:lnTo>
                                <a:lnTo>
                                  <a:pt x="506" y="490"/>
                                </a:lnTo>
                                <a:lnTo>
                                  <a:pt x="501" y="517"/>
                                </a:lnTo>
                                <a:lnTo>
                                  <a:pt x="487" y="541"/>
                                </a:lnTo>
                                <a:lnTo>
                                  <a:pt x="465" y="558"/>
                                </a:lnTo>
                                <a:lnTo>
                                  <a:pt x="439" y="564"/>
                                </a:lnTo>
                                <a:lnTo>
                                  <a:pt x="405" y="564"/>
                                </a:lnTo>
                                <a:lnTo>
                                  <a:pt x="405" y="415"/>
                                </a:lnTo>
                                <a:lnTo>
                                  <a:pt x="439" y="415"/>
                                </a:lnTo>
                                <a:lnTo>
                                  <a:pt x="465" y="421"/>
                                </a:lnTo>
                                <a:lnTo>
                                  <a:pt x="487" y="438"/>
                                </a:lnTo>
                                <a:lnTo>
                                  <a:pt x="501" y="462"/>
                                </a:lnTo>
                                <a:lnTo>
                                  <a:pt x="506" y="490"/>
                                </a:lnTo>
                                <a:lnTo>
                                  <a:pt x="506" y="357"/>
                                </a:lnTo>
                                <a:lnTo>
                                  <a:pt x="499" y="352"/>
                                </a:lnTo>
                                <a:lnTo>
                                  <a:pt x="439" y="341"/>
                                </a:lnTo>
                                <a:lnTo>
                                  <a:pt x="324" y="341"/>
                                </a:lnTo>
                                <a:lnTo>
                                  <a:pt x="324" y="638"/>
                                </a:lnTo>
                                <a:lnTo>
                                  <a:pt x="439" y="638"/>
                                </a:lnTo>
                                <a:lnTo>
                                  <a:pt x="499" y="627"/>
                                </a:lnTo>
                                <a:lnTo>
                                  <a:pt x="547" y="596"/>
                                </a:lnTo>
                                <a:lnTo>
                                  <a:pt x="568" y="564"/>
                                </a:lnTo>
                                <a:lnTo>
                                  <a:pt x="579" y="548"/>
                                </a:lnTo>
                                <a:lnTo>
                                  <a:pt x="591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361659" name="Freeform 471"/>
                        <wps:cNvSpPr>
                          <a:spLocks/>
                        </wps:cNvSpPr>
                        <wps:spPr bwMode="auto">
                          <a:xfrm>
                            <a:off x="2570" y="277"/>
                            <a:ext cx="2813" cy="1134"/>
                          </a:xfrm>
                          <a:custGeom>
                            <a:avLst/>
                            <a:gdLst>
                              <a:gd name="T0" fmla="*/ 874 w 2813"/>
                              <a:gd name="T1" fmla="*/ 341 h 1134"/>
                              <a:gd name="T2" fmla="*/ 791 w 2813"/>
                              <a:gd name="T3" fmla="*/ 341 h 1134"/>
                              <a:gd name="T4" fmla="*/ 791 w 2813"/>
                              <a:gd name="T5" fmla="*/ 528 h 1134"/>
                              <a:gd name="T6" fmla="*/ 788 w 2813"/>
                              <a:gd name="T7" fmla="*/ 545 h 1134"/>
                              <a:gd name="T8" fmla="*/ 780 w 2813"/>
                              <a:gd name="T9" fmla="*/ 558 h 1134"/>
                              <a:gd name="T10" fmla="*/ 766 w 2813"/>
                              <a:gd name="T11" fmla="*/ 567 h 1134"/>
                              <a:gd name="T12" fmla="*/ 746 w 2813"/>
                              <a:gd name="T13" fmla="*/ 570 h 1134"/>
                              <a:gd name="T14" fmla="*/ 727 w 2813"/>
                              <a:gd name="T15" fmla="*/ 567 h 1134"/>
                              <a:gd name="T16" fmla="*/ 713 w 2813"/>
                              <a:gd name="T17" fmla="*/ 558 h 1134"/>
                              <a:gd name="T18" fmla="*/ 705 w 2813"/>
                              <a:gd name="T19" fmla="*/ 545 h 1134"/>
                              <a:gd name="T20" fmla="*/ 702 w 2813"/>
                              <a:gd name="T21" fmla="*/ 528 h 1134"/>
                              <a:gd name="T22" fmla="*/ 702 w 2813"/>
                              <a:gd name="T23" fmla="*/ 341 h 1134"/>
                              <a:gd name="T24" fmla="*/ 619 w 2813"/>
                              <a:gd name="T25" fmla="*/ 341 h 1134"/>
                              <a:gd name="T26" fmla="*/ 619 w 2813"/>
                              <a:gd name="T27" fmla="*/ 528 h 1134"/>
                              <a:gd name="T28" fmla="*/ 629 w 2813"/>
                              <a:gd name="T29" fmla="*/ 577 h 1134"/>
                              <a:gd name="T30" fmla="*/ 655 w 2813"/>
                              <a:gd name="T31" fmla="*/ 613 h 1134"/>
                              <a:gd name="T32" fmla="*/ 695 w 2813"/>
                              <a:gd name="T33" fmla="*/ 637 h 1134"/>
                              <a:gd name="T34" fmla="*/ 746 w 2813"/>
                              <a:gd name="T35" fmla="*/ 645 h 1134"/>
                              <a:gd name="T36" fmla="*/ 798 w 2813"/>
                              <a:gd name="T37" fmla="*/ 637 h 1134"/>
                              <a:gd name="T38" fmla="*/ 838 w 2813"/>
                              <a:gd name="T39" fmla="*/ 613 h 1134"/>
                              <a:gd name="T40" fmla="*/ 865 w 2813"/>
                              <a:gd name="T41" fmla="*/ 577 h 1134"/>
                              <a:gd name="T42" fmla="*/ 874 w 2813"/>
                              <a:gd name="T43" fmla="*/ 528 h 1134"/>
                              <a:gd name="T44" fmla="*/ 874 w 2813"/>
                              <a:gd name="T45" fmla="*/ 341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813" h="1134">
                                <a:moveTo>
                                  <a:pt x="874" y="341"/>
                                </a:moveTo>
                                <a:lnTo>
                                  <a:pt x="791" y="341"/>
                                </a:lnTo>
                                <a:lnTo>
                                  <a:pt x="791" y="528"/>
                                </a:lnTo>
                                <a:lnTo>
                                  <a:pt x="788" y="545"/>
                                </a:lnTo>
                                <a:lnTo>
                                  <a:pt x="780" y="558"/>
                                </a:lnTo>
                                <a:lnTo>
                                  <a:pt x="766" y="567"/>
                                </a:lnTo>
                                <a:lnTo>
                                  <a:pt x="746" y="570"/>
                                </a:lnTo>
                                <a:lnTo>
                                  <a:pt x="727" y="567"/>
                                </a:lnTo>
                                <a:lnTo>
                                  <a:pt x="713" y="558"/>
                                </a:lnTo>
                                <a:lnTo>
                                  <a:pt x="705" y="545"/>
                                </a:lnTo>
                                <a:lnTo>
                                  <a:pt x="702" y="528"/>
                                </a:lnTo>
                                <a:lnTo>
                                  <a:pt x="702" y="341"/>
                                </a:lnTo>
                                <a:lnTo>
                                  <a:pt x="619" y="341"/>
                                </a:lnTo>
                                <a:lnTo>
                                  <a:pt x="619" y="528"/>
                                </a:lnTo>
                                <a:lnTo>
                                  <a:pt x="629" y="577"/>
                                </a:lnTo>
                                <a:lnTo>
                                  <a:pt x="655" y="613"/>
                                </a:lnTo>
                                <a:lnTo>
                                  <a:pt x="695" y="637"/>
                                </a:lnTo>
                                <a:lnTo>
                                  <a:pt x="746" y="645"/>
                                </a:lnTo>
                                <a:lnTo>
                                  <a:pt x="798" y="637"/>
                                </a:lnTo>
                                <a:lnTo>
                                  <a:pt x="838" y="613"/>
                                </a:lnTo>
                                <a:lnTo>
                                  <a:pt x="865" y="577"/>
                                </a:lnTo>
                                <a:lnTo>
                                  <a:pt x="874" y="528"/>
                                </a:lnTo>
                                <a:lnTo>
                                  <a:pt x="874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679074" name="Freeform 472"/>
                        <wps:cNvSpPr>
                          <a:spLocks/>
                        </wps:cNvSpPr>
                        <wps:spPr bwMode="auto">
                          <a:xfrm>
                            <a:off x="2570" y="277"/>
                            <a:ext cx="2813" cy="1134"/>
                          </a:xfrm>
                          <a:custGeom>
                            <a:avLst/>
                            <a:gdLst>
                              <a:gd name="T0" fmla="*/ 1194 w 2813"/>
                              <a:gd name="T1" fmla="*/ 410 h 1134"/>
                              <a:gd name="T2" fmla="*/ 1170 w 2813"/>
                              <a:gd name="T3" fmla="*/ 379 h 1134"/>
                              <a:gd name="T4" fmla="*/ 1139 w 2813"/>
                              <a:gd name="T5" fmla="*/ 355 h 1134"/>
                              <a:gd name="T6" fmla="*/ 1102 w 2813"/>
                              <a:gd name="T7" fmla="*/ 340 h 1134"/>
                              <a:gd name="T8" fmla="*/ 1061 w 2813"/>
                              <a:gd name="T9" fmla="*/ 334 h 1134"/>
                              <a:gd name="T10" fmla="*/ 999 w 2813"/>
                              <a:gd name="T11" fmla="*/ 346 h 1134"/>
                              <a:gd name="T12" fmla="*/ 948 w 2813"/>
                              <a:gd name="T13" fmla="*/ 379 h 1134"/>
                              <a:gd name="T14" fmla="*/ 914 w 2813"/>
                              <a:gd name="T15" fmla="*/ 428 h 1134"/>
                              <a:gd name="T16" fmla="*/ 902 w 2813"/>
                              <a:gd name="T17" fmla="*/ 490 h 1134"/>
                              <a:gd name="T18" fmla="*/ 914 w 2813"/>
                              <a:gd name="T19" fmla="*/ 551 h 1134"/>
                              <a:gd name="T20" fmla="*/ 948 w 2813"/>
                              <a:gd name="T21" fmla="*/ 600 h 1134"/>
                              <a:gd name="T22" fmla="*/ 999 w 2813"/>
                              <a:gd name="T23" fmla="*/ 633 h 1134"/>
                              <a:gd name="T24" fmla="*/ 1061 w 2813"/>
                              <a:gd name="T25" fmla="*/ 645 h 1134"/>
                              <a:gd name="T26" fmla="*/ 1102 w 2813"/>
                              <a:gd name="T27" fmla="*/ 639 h 1134"/>
                              <a:gd name="T28" fmla="*/ 1139 w 2813"/>
                              <a:gd name="T29" fmla="*/ 624 h 1134"/>
                              <a:gd name="T30" fmla="*/ 1170 w 2813"/>
                              <a:gd name="T31" fmla="*/ 600 h 1134"/>
                              <a:gd name="T32" fmla="*/ 1194 w 2813"/>
                              <a:gd name="T33" fmla="*/ 569 h 1134"/>
                              <a:gd name="T34" fmla="*/ 1125 w 2813"/>
                              <a:gd name="T35" fmla="*/ 528 h 1134"/>
                              <a:gd name="T36" fmla="*/ 1113 w 2813"/>
                              <a:gd name="T37" fmla="*/ 543 h 1134"/>
                              <a:gd name="T38" fmla="*/ 1098 w 2813"/>
                              <a:gd name="T39" fmla="*/ 554 h 1134"/>
                              <a:gd name="T40" fmla="*/ 1080 w 2813"/>
                              <a:gd name="T41" fmla="*/ 561 h 1134"/>
                              <a:gd name="T42" fmla="*/ 1061 w 2813"/>
                              <a:gd name="T43" fmla="*/ 564 h 1134"/>
                              <a:gd name="T44" fmla="*/ 1032 w 2813"/>
                              <a:gd name="T45" fmla="*/ 558 h 1134"/>
                              <a:gd name="T46" fmla="*/ 1008 w 2813"/>
                              <a:gd name="T47" fmla="*/ 542 h 1134"/>
                              <a:gd name="T48" fmla="*/ 992 w 2813"/>
                              <a:gd name="T49" fmla="*/ 518 h 1134"/>
                              <a:gd name="T50" fmla="*/ 986 w 2813"/>
                              <a:gd name="T51" fmla="*/ 490 h 1134"/>
                              <a:gd name="T52" fmla="*/ 992 w 2813"/>
                              <a:gd name="T53" fmla="*/ 461 h 1134"/>
                              <a:gd name="T54" fmla="*/ 1008 w 2813"/>
                              <a:gd name="T55" fmla="*/ 437 h 1134"/>
                              <a:gd name="T56" fmla="*/ 1032 w 2813"/>
                              <a:gd name="T57" fmla="*/ 421 h 1134"/>
                              <a:gd name="T58" fmla="*/ 1061 w 2813"/>
                              <a:gd name="T59" fmla="*/ 415 h 1134"/>
                              <a:gd name="T60" fmla="*/ 1080 w 2813"/>
                              <a:gd name="T61" fmla="*/ 418 h 1134"/>
                              <a:gd name="T62" fmla="*/ 1098 w 2813"/>
                              <a:gd name="T63" fmla="*/ 425 h 1134"/>
                              <a:gd name="T64" fmla="*/ 1113 w 2813"/>
                              <a:gd name="T65" fmla="*/ 437 h 1134"/>
                              <a:gd name="T66" fmla="*/ 1125 w 2813"/>
                              <a:gd name="T67" fmla="*/ 452 h 1134"/>
                              <a:gd name="T68" fmla="*/ 1194 w 2813"/>
                              <a:gd name="T69" fmla="*/ 41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13" h="1134">
                                <a:moveTo>
                                  <a:pt x="1194" y="410"/>
                                </a:moveTo>
                                <a:lnTo>
                                  <a:pt x="1170" y="379"/>
                                </a:lnTo>
                                <a:lnTo>
                                  <a:pt x="1139" y="355"/>
                                </a:lnTo>
                                <a:lnTo>
                                  <a:pt x="1102" y="340"/>
                                </a:lnTo>
                                <a:lnTo>
                                  <a:pt x="1061" y="334"/>
                                </a:lnTo>
                                <a:lnTo>
                                  <a:pt x="999" y="346"/>
                                </a:lnTo>
                                <a:lnTo>
                                  <a:pt x="948" y="379"/>
                                </a:lnTo>
                                <a:lnTo>
                                  <a:pt x="914" y="428"/>
                                </a:lnTo>
                                <a:lnTo>
                                  <a:pt x="902" y="490"/>
                                </a:lnTo>
                                <a:lnTo>
                                  <a:pt x="914" y="551"/>
                                </a:lnTo>
                                <a:lnTo>
                                  <a:pt x="948" y="600"/>
                                </a:lnTo>
                                <a:lnTo>
                                  <a:pt x="999" y="633"/>
                                </a:lnTo>
                                <a:lnTo>
                                  <a:pt x="1061" y="645"/>
                                </a:lnTo>
                                <a:lnTo>
                                  <a:pt x="1102" y="639"/>
                                </a:lnTo>
                                <a:lnTo>
                                  <a:pt x="1139" y="624"/>
                                </a:lnTo>
                                <a:lnTo>
                                  <a:pt x="1170" y="600"/>
                                </a:lnTo>
                                <a:lnTo>
                                  <a:pt x="1194" y="569"/>
                                </a:lnTo>
                                <a:lnTo>
                                  <a:pt x="1125" y="528"/>
                                </a:lnTo>
                                <a:lnTo>
                                  <a:pt x="1113" y="543"/>
                                </a:lnTo>
                                <a:lnTo>
                                  <a:pt x="1098" y="554"/>
                                </a:lnTo>
                                <a:lnTo>
                                  <a:pt x="1080" y="561"/>
                                </a:lnTo>
                                <a:lnTo>
                                  <a:pt x="1061" y="564"/>
                                </a:lnTo>
                                <a:lnTo>
                                  <a:pt x="1032" y="558"/>
                                </a:lnTo>
                                <a:lnTo>
                                  <a:pt x="1008" y="542"/>
                                </a:lnTo>
                                <a:lnTo>
                                  <a:pt x="992" y="518"/>
                                </a:lnTo>
                                <a:lnTo>
                                  <a:pt x="986" y="490"/>
                                </a:lnTo>
                                <a:lnTo>
                                  <a:pt x="992" y="461"/>
                                </a:lnTo>
                                <a:lnTo>
                                  <a:pt x="1008" y="437"/>
                                </a:lnTo>
                                <a:lnTo>
                                  <a:pt x="1032" y="421"/>
                                </a:lnTo>
                                <a:lnTo>
                                  <a:pt x="1061" y="415"/>
                                </a:lnTo>
                                <a:lnTo>
                                  <a:pt x="1080" y="418"/>
                                </a:lnTo>
                                <a:lnTo>
                                  <a:pt x="1098" y="425"/>
                                </a:lnTo>
                                <a:lnTo>
                                  <a:pt x="1113" y="437"/>
                                </a:lnTo>
                                <a:lnTo>
                                  <a:pt x="1125" y="452"/>
                                </a:lnTo>
                                <a:lnTo>
                                  <a:pt x="1194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587532" name="Freeform 473"/>
                        <wps:cNvSpPr>
                          <a:spLocks/>
                        </wps:cNvSpPr>
                        <wps:spPr bwMode="auto">
                          <a:xfrm>
                            <a:off x="2570" y="277"/>
                            <a:ext cx="2813" cy="1134"/>
                          </a:xfrm>
                          <a:custGeom>
                            <a:avLst/>
                            <a:gdLst>
                              <a:gd name="T0" fmla="*/ 1695 w 2813"/>
                              <a:gd name="T1" fmla="*/ 342 h 1134"/>
                              <a:gd name="T2" fmla="*/ 1451 w 2813"/>
                              <a:gd name="T3" fmla="*/ 342 h 1134"/>
                              <a:gd name="T4" fmla="*/ 1451 w 2813"/>
                              <a:gd name="T5" fmla="*/ 414 h 1134"/>
                              <a:gd name="T6" fmla="*/ 1533 w 2813"/>
                              <a:gd name="T7" fmla="*/ 414 h 1134"/>
                              <a:gd name="T8" fmla="*/ 1533 w 2813"/>
                              <a:gd name="T9" fmla="*/ 638 h 1134"/>
                              <a:gd name="T10" fmla="*/ 1613 w 2813"/>
                              <a:gd name="T11" fmla="*/ 638 h 1134"/>
                              <a:gd name="T12" fmla="*/ 1613 w 2813"/>
                              <a:gd name="T13" fmla="*/ 414 h 1134"/>
                              <a:gd name="T14" fmla="*/ 1695 w 2813"/>
                              <a:gd name="T15" fmla="*/ 414 h 1134"/>
                              <a:gd name="T16" fmla="*/ 1695 w 2813"/>
                              <a:gd name="T17" fmla="*/ 342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13" h="1134">
                                <a:moveTo>
                                  <a:pt x="1695" y="342"/>
                                </a:moveTo>
                                <a:lnTo>
                                  <a:pt x="1451" y="342"/>
                                </a:lnTo>
                                <a:lnTo>
                                  <a:pt x="1451" y="414"/>
                                </a:lnTo>
                                <a:lnTo>
                                  <a:pt x="1533" y="414"/>
                                </a:lnTo>
                                <a:lnTo>
                                  <a:pt x="1533" y="638"/>
                                </a:lnTo>
                                <a:lnTo>
                                  <a:pt x="1613" y="638"/>
                                </a:lnTo>
                                <a:lnTo>
                                  <a:pt x="1613" y="414"/>
                                </a:lnTo>
                                <a:lnTo>
                                  <a:pt x="1695" y="414"/>
                                </a:lnTo>
                                <a:lnTo>
                                  <a:pt x="1695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280945" name="Freeform 474"/>
                        <wps:cNvSpPr>
                          <a:spLocks/>
                        </wps:cNvSpPr>
                        <wps:spPr bwMode="auto">
                          <a:xfrm>
                            <a:off x="2570" y="277"/>
                            <a:ext cx="2813" cy="1134"/>
                          </a:xfrm>
                          <a:custGeom>
                            <a:avLst/>
                            <a:gdLst>
                              <a:gd name="T0" fmla="*/ 1810 w 2813"/>
                              <a:gd name="T1" fmla="*/ 341 h 1134"/>
                              <a:gd name="T2" fmla="*/ 1729 w 2813"/>
                              <a:gd name="T3" fmla="*/ 341 h 1134"/>
                              <a:gd name="T4" fmla="*/ 1729 w 2813"/>
                              <a:gd name="T5" fmla="*/ 638 h 1134"/>
                              <a:gd name="T6" fmla="*/ 1810 w 2813"/>
                              <a:gd name="T7" fmla="*/ 638 h 1134"/>
                              <a:gd name="T8" fmla="*/ 1810 w 2813"/>
                              <a:gd name="T9" fmla="*/ 341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3" h="1134">
                                <a:moveTo>
                                  <a:pt x="1810" y="341"/>
                                </a:moveTo>
                                <a:lnTo>
                                  <a:pt x="1729" y="341"/>
                                </a:lnTo>
                                <a:lnTo>
                                  <a:pt x="1729" y="638"/>
                                </a:lnTo>
                                <a:lnTo>
                                  <a:pt x="1810" y="638"/>
                                </a:lnTo>
                                <a:lnTo>
                                  <a:pt x="181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853076" name="Freeform 475"/>
                        <wps:cNvSpPr>
                          <a:spLocks/>
                        </wps:cNvSpPr>
                        <wps:spPr bwMode="auto">
                          <a:xfrm>
                            <a:off x="2570" y="277"/>
                            <a:ext cx="2813" cy="1134"/>
                          </a:xfrm>
                          <a:custGeom>
                            <a:avLst/>
                            <a:gdLst>
                              <a:gd name="T0" fmla="*/ 2812 w 2813"/>
                              <a:gd name="T1" fmla="*/ 1133 h 1134"/>
                              <a:gd name="T2" fmla="*/ 2287 w 2813"/>
                              <a:gd name="T3" fmla="*/ 0 h 1134"/>
                              <a:gd name="T4" fmla="*/ 2252 w 2813"/>
                              <a:gd name="T5" fmla="*/ 0 h 1134"/>
                              <a:gd name="T6" fmla="*/ 2410 w 2813"/>
                              <a:gd name="T7" fmla="*/ 341 h 1134"/>
                              <a:gd name="T8" fmla="*/ 2358 w 2813"/>
                              <a:gd name="T9" fmla="*/ 341 h 1134"/>
                              <a:gd name="T10" fmla="*/ 2358 w 2813"/>
                              <a:gd name="T11" fmla="*/ 471 h 1134"/>
                              <a:gd name="T12" fmla="*/ 2357 w 2813"/>
                              <a:gd name="T13" fmla="*/ 471 h 1134"/>
                              <a:gd name="T14" fmla="*/ 2188 w 2813"/>
                              <a:gd name="T15" fmla="*/ 327 h 1134"/>
                              <a:gd name="T16" fmla="*/ 2188 w 2813"/>
                              <a:gd name="T17" fmla="*/ 638 h 1134"/>
                              <a:gd name="T18" fmla="*/ 2269 w 2813"/>
                              <a:gd name="T19" fmla="*/ 638 h 1134"/>
                              <a:gd name="T20" fmla="*/ 2269 w 2813"/>
                              <a:gd name="T21" fmla="*/ 508 h 1134"/>
                              <a:gd name="T22" fmla="*/ 2271 w 2813"/>
                              <a:gd name="T23" fmla="*/ 508 h 1134"/>
                              <a:gd name="T24" fmla="*/ 2440 w 2813"/>
                              <a:gd name="T25" fmla="*/ 652 h 1134"/>
                              <a:gd name="T26" fmla="*/ 2440 w 2813"/>
                              <a:gd name="T27" fmla="*/ 404 h 1134"/>
                              <a:gd name="T28" fmla="*/ 2777 w 2813"/>
                              <a:gd name="T29" fmla="*/ 1133 h 1134"/>
                              <a:gd name="T30" fmla="*/ 2812 w 2813"/>
                              <a:gd name="T31" fmla="*/ 11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13" h="1134">
                                <a:moveTo>
                                  <a:pt x="2812" y="1133"/>
                                </a:moveTo>
                                <a:lnTo>
                                  <a:pt x="2287" y="0"/>
                                </a:lnTo>
                                <a:lnTo>
                                  <a:pt x="2252" y="0"/>
                                </a:lnTo>
                                <a:lnTo>
                                  <a:pt x="2410" y="341"/>
                                </a:lnTo>
                                <a:lnTo>
                                  <a:pt x="2358" y="341"/>
                                </a:lnTo>
                                <a:lnTo>
                                  <a:pt x="2358" y="471"/>
                                </a:lnTo>
                                <a:lnTo>
                                  <a:pt x="2357" y="471"/>
                                </a:lnTo>
                                <a:lnTo>
                                  <a:pt x="2188" y="327"/>
                                </a:lnTo>
                                <a:lnTo>
                                  <a:pt x="2188" y="638"/>
                                </a:lnTo>
                                <a:lnTo>
                                  <a:pt x="2269" y="638"/>
                                </a:lnTo>
                                <a:lnTo>
                                  <a:pt x="2269" y="508"/>
                                </a:lnTo>
                                <a:lnTo>
                                  <a:pt x="2271" y="508"/>
                                </a:lnTo>
                                <a:lnTo>
                                  <a:pt x="2440" y="652"/>
                                </a:lnTo>
                                <a:lnTo>
                                  <a:pt x="2440" y="404"/>
                                </a:lnTo>
                                <a:lnTo>
                                  <a:pt x="2777" y="1133"/>
                                </a:lnTo>
                                <a:lnTo>
                                  <a:pt x="2812" y="1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18985078" name="Picture 47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2" y="613"/>
                          <a:ext cx="32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944094757" name="Group 477"/>
                      <wpg:cNvGrpSpPr>
                        <a:grpSpLocks/>
                      </wpg:cNvGrpSpPr>
                      <wpg:grpSpPr bwMode="auto">
                        <a:xfrm>
                          <a:off x="1911" y="277"/>
                          <a:ext cx="1924" cy="1134"/>
                          <a:chOff x="1911" y="277"/>
                          <a:chExt cx="1924" cy="1134"/>
                        </a:xfrm>
                      </wpg:grpSpPr>
                      <wps:wsp>
                        <wps:cNvPr id="53712461" name="Freeform 478"/>
                        <wps:cNvSpPr>
                          <a:spLocks/>
                        </wps:cNvSpPr>
                        <wps:spPr bwMode="auto">
                          <a:xfrm>
                            <a:off x="1911" y="277"/>
                            <a:ext cx="1924" cy="1134"/>
                          </a:xfrm>
                          <a:custGeom>
                            <a:avLst/>
                            <a:gdLst>
                              <a:gd name="T0" fmla="*/ 955 w 1924"/>
                              <a:gd name="T1" fmla="*/ 906 h 1134"/>
                              <a:gd name="T2" fmla="*/ 948 w 1924"/>
                              <a:gd name="T3" fmla="*/ 868 h 1134"/>
                              <a:gd name="T4" fmla="*/ 925 w 1924"/>
                              <a:gd name="T5" fmla="*/ 840 h 1134"/>
                              <a:gd name="T6" fmla="*/ 886 w 1924"/>
                              <a:gd name="T7" fmla="*/ 820 h 1134"/>
                              <a:gd name="T8" fmla="*/ 830 w 1924"/>
                              <a:gd name="T9" fmla="*/ 804 h 1134"/>
                              <a:gd name="T10" fmla="*/ 813 w 1924"/>
                              <a:gd name="T11" fmla="*/ 794 h 1134"/>
                              <a:gd name="T12" fmla="*/ 811 w 1924"/>
                              <a:gd name="T13" fmla="*/ 779 h 1134"/>
                              <a:gd name="T14" fmla="*/ 820 w 1924"/>
                              <a:gd name="T15" fmla="*/ 767 h 1134"/>
                              <a:gd name="T16" fmla="*/ 838 w 1924"/>
                              <a:gd name="T17" fmla="*/ 762 h 1134"/>
                              <a:gd name="T18" fmla="*/ 859 w 1924"/>
                              <a:gd name="T19" fmla="*/ 763 h 1134"/>
                              <a:gd name="T20" fmla="*/ 878 w 1924"/>
                              <a:gd name="T21" fmla="*/ 767 h 1134"/>
                              <a:gd name="T22" fmla="*/ 895 w 1924"/>
                              <a:gd name="T23" fmla="*/ 773 h 1134"/>
                              <a:gd name="T24" fmla="*/ 909 w 1924"/>
                              <a:gd name="T25" fmla="*/ 781 h 1134"/>
                              <a:gd name="T26" fmla="*/ 949 w 1924"/>
                              <a:gd name="T27" fmla="*/ 722 h 1134"/>
                              <a:gd name="T28" fmla="*/ 926 w 1924"/>
                              <a:gd name="T29" fmla="*/ 709 h 1134"/>
                              <a:gd name="T30" fmla="*/ 900 w 1924"/>
                              <a:gd name="T31" fmla="*/ 700 h 1134"/>
                              <a:gd name="T32" fmla="*/ 870 w 1924"/>
                              <a:gd name="T33" fmla="*/ 694 h 1134"/>
                              <a:gd name="T34" fmla="*/ 838 w 1924"/>
                              <a:gd name="T35" fmla="*/ 691 h 1134"/>
                              <a:gd name="T36" fmla="*/ 795 w 1924"/>
                              <a:gd name="T37" fmla="*/ 699 h 1134"/>
                              <a:gd name="T38" fmla="*/ 759 w 1924"/>
                              <a:gd name="T39" fmla="*/ 719 h 1134"/>
                              <a:gd name="T40" fmla="*/ 733 w 1924"/>
                              <a:gd name="T41" fmla="*/ 749 h 1134"/>
                              <a:gd name="T42" fmla="*/ 724 w 1924"/>
                              <a:gd name="T43" fmla="*/ 785 h 1134"/>
                              <a:gd name="T44" fmla="*/ 732 w 1924"/>
                              <a:gd name="T45" fmla="*/ 823 h 1134"/>
                              <a:gd name="T46" fmla="*/ 755 w 1924"/>
                              <a:gd name="T47" fmla="*/ 851 h 1134"/>
                              <a:gd name="T48" fmla="*/ 794 w 1924"/>
                              <a:gd name="T49" fmla="*/ 871 h 1134"/>
                              <a:gd name="T50" fmla="*/ 850 w 1924"/>
                              <a:gd name="T51" fmla="*/ 888 h 1134"/>
                              <a:gd name="T52" fmla="*/ 871 w 1924"/>
                              <a:gd name="T53" fmla="*/ 899 h 1134"/>
                              <a:gd name="T54" fmla="*/ 872 w 1924"/>
                              <a:gd name="T55" fmla="*/ 914 h 1134"/>
                              <a:gd name="T56" fmla="*/ 860 w 1924"/>
                              <a:gd name="T57" fmla="*/ 927 h 1134"/>
                              <a:gd name="T58" fmla="*/ 838 w 1924"/>
                              <a:gd name="T59" fmla="*/ 932 h 1134"/>
                              <a:gd name="T60" fmla="*/ 815 w 1924"/>
                              <a:gd name="T61" fmla="*/ 930 h 1134"/>
                              <a:gd name="T62" fmla="*/ 793 w 1924"/>
                              <a:gd name="T63" fmla="*/ 926 h 1134"/>
                              <a:gd name="T64" fmla="*/ 775 w 1924"/>
                              <a:gd name="T65" fmla="*/ 918 h 1134"/>
                              <a:gd name="T66" fmla="*/ 762 w 1924"/>
                              <a:gd name="T67" fmla="*/ 908 h 1134"/>
                              <a:gd name="T68" fmla="*/ 735 w 1924"/>
                              <a:gd name="T69" fmla="*/ 947 h 1134"/>
                              <a:gd name="T70" fmla="*/ 296 w 1924"/>
                              <a:gd name="T71" fmla="*/ 0 h 1134"/>
                              <a:gd name="T72" fmla="*/ 0 w 1924"/>
                              <a:gd name="T73" fmla="*/ 0 h 1134"/>
                              <a:gd name="T74" fmla="*/ 525 w 1924"/>
                              <a:gd name="T75" fmla="*/ 1133 h 1134"/>
                              <a:gd name="T76" fmla="*/ 821 w 1924"/>
                              <a:gd name="T77" fmla="*/ 1133 h 1134"/>
                              <a:gd name="T78" fmla="*/ 753 w 1924"/>
                              <a:gd name="T79" fmla="*/ 987 h 1134"/>
                              <a:gd name="T80" fmla="*/ 773 w 1924"/>
                              <a:gd name="T81" fmla="*/ 994 h 1134"/>
                              <a:gd name="T82" fmla="*/ 794 w 1924"/>
                              <a:gd name="T83" fmla="*/ 998 h 1134"/>
                              <a:gd name="T84" fmla="*/ 816 w 1924"/>
                              <a:gd name="T85" fmla="*/ 1001 h 1134"/>
                              <a:gd name="T86" fmla="*/ 838 w 1924"/>
                              <a:gd name="T87" fmla="*/ 1002 h 1134"/>
                              <a:gd name="T88" fmla="*/ 883 w 1924"/>
                              <a:gd name="T89" fmla="*/ 996 h 1134"/>
                              <a:gd name="T90" fmla="*/ 921 w 1924"/>
                              <a:gd name="T91" fmla="*/ 977 h 1134"/>
                              <a:gd name="T92" fmla="*/ 946 w 1924"/>
                              <a:gd name="T93" fmla="*/ 946 h 1134"/>
                              <a:gd name="T94" fmla="*/ 955 w 1924"/>
                              <a:gd name="T95" fmla="*/ 906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24" h="1134">
                                <a:moveTo>
                                  <a:pt x="955" y="906"/>
                                </a:moveTo>
                                <a:lnTo>
                                  <a:pt x="948" y="868"/>
                                </a:lnTo>
                                <a:lnTo>
                                  <a:pt x="925" y="840"/>
                                </a:lnTo>
                                <a:lnTo>
                                  <a:pt x="886" y="820"/>
                                </a:lnTo>
                                <a:lnTo>
                                  <a:pt x="830" y="804"/>
                                </a:lnTo>
                                <a:lnTo>
                                  <a:pt x="813" y="794"/>
                                </a:lnTo>
                                <a:lnTo>
                                  <a:pt x="811" y="779"/>
                                </a:lnTo>
                                <a:lnTo>
                                  <a:pt x="820" y="767"/>
                                </a:lnTo>
                                <a:lnTo>
                                  <a:pt x="838" y="762"/>
                                </a:lnTo>
                                <a:lnTo>
                                  <a:pt x="859" y="763"/>
                                </a:lnTo>
                                <a:lnTo>
                                  <a:pt x="878" y="767"/>
                                </a:lnTo>
                                <a:lnTo>
                                  <a:pt x="895" y="773"/>
                                </a:lnTo>
                                <a:lnTo>
                                  <a:pt x="909" y="781"/>
                                </a:lnTo>
                                <a:lnTo>
                                  <a:pt x="949" y="722"/>
                                </a:lnTo>
                                <a:lnTo>
                                  <a:pt x="926" y="709"/>
                                </a:lnTo>
                                <a:lnTo>
                                  <a:pt x="900" y="700"/>
                                </a:lnTo>
                                <a:lnTo>
                                  <a:pt x="870" y="694"/>
                                </a:lnTo>
                                <a:lnTo>
                                  <a:pt x="838" y="691"/>
                                </a:lnTo>
                                <a:lnTo>
                                  <a:pt x="795" y="699"/>
                                </a:lnTo>
                                <a:lnTo>
                                  <a:pt x="759" y="719"/>
                                </a:lnTo>
                                <a:lnTo>
                                  <a:pt x="733" y="749"/>
                                </a:lnTo>
                                <a:lnTo>
                                  <a:pt x="724" y="785"/>
                                </a:lnTo>
                                <a:lnTo>
                                  <a:pt x="732" y="823"/>
                                </a:lnTo>
                                <a:lnTo>
                                  <a:pt x="755" y="851"/>
                                </a:lnTo>
                                <a:lnTo>
                                  <a:pt x="794" y="871"/>
                                </a:lnTo>
                                <a:lnTo>
                                  <a:pt x="850" y="888"/>
                                </a:lnTo>
                                <a:lnTo>
                                  <a:pt x="871" y="899"/>
                                </a:lnTo>
                                <a:lnTo>
                                  <a:pt x="872" y="914"/>
                                </a:lnTo>
                                <a:lnTo>
                                  <a:pt x="860" y="927"/>
                                </a:lnTo>
                                <a:lnTo>
                                  <a:pt x="838" y="932"/>
                                </a:lnTo>
                                <a:lnTo>
                                  <a:pt x="815" y="930"/>
                                </a:lnTo>
                                <a:lnTo>
                                  <a:pt x="793" y="926"/>
                                </a:lnTo>
                                <a:lnTo>
                                  <a:pt x="775" y="918"/>
                                </a:lnTo>
                                <a:lnTo>
                                  <a:pt x="762" y="908"/>
                                </a:lnTo>
                                <a:lnTo>
                                  <a:pt x="735" y="947"/>
                                </a:lnTo>
                                <a:lnTo>
                                  <a:pt x="296" y="0"/>
                                </a:lnTo>
                                <a:lnTo>
                                  <a:pt x="0" y="0"/>
                                </a:lnTo>
                                <a:lnTo>
                                  <a:pt x="525" y="1133"/>
                                </a:lnTo>
                                <a:lnTo>
                                  <a:pt x="821" y="1133"/>
                                </a:lnTo>
                                <a:lnTo>
                                  <a:pt x="753" y="987"/>
                                </a:lnTo>
                                <a:lnTo>
                                  <a:pt x="773" y="994"/>
                                </a:lnTo>
                                <a:lnTo>
                                  <a:pt x="794" y="998"/>
                                </a:lnTo>
                                <a:lnTo>
                                  <a:pt x="816" y="1001"/>
                                </a:lnTo>
                                <a:lnTo>
                                  <a:pt x="838" y="1002"/>
                                </a:lnTo>
                                <a:lnTo>
                                  <a:pt x="883" y="996"/>
                                </a:lnTo>
                                <a:lnTo>
                                  <a:pt x="921" y="977"/>
                                </a:lnTo>
                                <a:lnTo>
                                  <a:pt x="946" y="946"/>
                                </a:lnTo>
                                <a:lnTo>
                                  <a:pt x="955" y="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020701" name="Freeform 479"/>
                        <wps:cNvSpPr>
                          <a:spLocks/>
                        </wps:cNvSpPr>
                        <wps:spPr bwMode="auto">
                          <a:xfrm>
                            <a:off x="1911" y="277"/>
                            <a:ext cx="1924" cy="1134"/>
                          </a:xfrm>
                          <a:custGeom>
                            <a:avLst/>
                            <a:gdLst>
                              <a:gd name="T0" fmla="*/ 1216 w 1924"/>
                              <a:gd name="T1" fmla="*/ 698 h 1134"/>
                              <a:gd name="T2" fmla="*/ 972 w 1924"/>
                              <a:gd name="T3" fmla="*/ 698 h 1134"/>
                              <a:gd name="T4" fmla="*/ 972 w 1924"/>
                              <a:gd name="T5" fmla="*/ 770 h 1134"/>
                              <a:gd name="T6" fmla="*/ 1053 w 1924"/>
                              <a:gd name="T7" fmla="*/ 770 h 1134"/>
                              <a:gd name="T8" fmla="*/ 1053 w 1924"/>
                              <a:gd name="T9" fmla="*/ 996 h 1134"/>
                              <a:gd name="T10" fmla="*/ 1134 w 1924"/>
                              <a:gd name="T11" fmla="*/ 996 h 1134"/>
                              <a:gd name="T12" fmla="*/ 1134 w 1924"/>
                              <a:gd name="T13" fmla="*/ 770 h 1134"/>
                              <a:gd name="T14" fmla="*/ 1216 w 1924"/>
                              <a:gd name="T15" fmla="*/ 770 h 1134"/>
                              <a:gd name="T16" fmla="*/ 1216 w 1924"/>
                              <a:gd name="T17" fmla="*/ 698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24" h="1134">
                                <a:moveTo>
                                  <a:pt x="1216" y="698"/>
                                </a:moveTo>
                                <a:lnTo>
                                  <a:pt x="972" y="698"/>
                                </a:lnTo>
                                <a:lnTo>
                                  <a:pt x="972" y="770"/>
                                </a:lnTo>
                                <a:lnTo>
                                  <a:pt x="1053" y="770"/>
                                </a:lnTo>
                                <a:lnTo>
                                  <a:pt x="1053" y="996"/>
                                </a:lnTo>
                                <a:lnTo>
                                  <a:pt x="1134" y="996"/>
                                </a:lnTo>
                                <a:lnTo>
                                  <a:pt x="1134" y="770"/>
                                </a:lnTo>
                                <a:lnTo>
                                  <a:pt x="1216" y="770"/>
                                </a:lnTo>
                                <a:lnTo>
                                  <a:pt x="1216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486359" name="Freeform 480"/>
                        <wps:cNvSpPr>
                          <a:spLocks/>
                        </wps:cNvSpPr>
                        <wps:spPr bwMode="auto">
                          <a:xfrm>
                            <a:off x="1911" y="277"/>
                            <a:ext cx="1924" cy="1134"/>
                          </a:xfrm>
                          <a:custGeom>
                            <a:avLst/>
                            <a:gdLst>
                              <a:gd name="T0" fmla="*/ 1671 w 1924"/>
                              <a:gd name="T1" fmla="*/ 699 h 1134"/>
                              <a:gd name="T2" fmla="*/ 1428 w 1924"/>
                              <a:gd name="T3" fmla="*/ 699 h 1134"/>
                              <a:gd name="T4" fmla="*/ 1428 w 1924"/>
                              <a:gd name="T5" fmla="*/ 771 h 1134"/>
                              <a:gd name="T6" fmla="*/ 1509 w 1924"/>
                              <a:gd name="T7" fmla="*/ 771 h 1134"/>
                              <a:gd name="T8" fmla="*/ 1509 w 1924"/>
                              <a:gd name="T9" fmla="*/ 995 h 1134"/>
                              <a:gd name="T10" fmla="*/ 1590 w 1924"/>
                              <a:gd name="T11" fmla="*/ 995 h 1134"/>
                              <a:gd name="T12" fmla="*/ 1590 w 1924"/>
                              <a:gd name="T13" fmla="*/ 771 h 1134"/>
                              <a:gd name="T14" fmla="*/ 1671 w 1924"/>
                              <a:gd name="T15" fmla="*/ 771 h 1134"/>
                              <a:gd name="T16" fmla="*/ 1671 w 1924"/>
                              <a:gd name="T17" fmla="*/ 699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24" h="1134">
                                <a:moveTo>
                                  <a:pt x="1671" y="699"/>
                                </a:moveTo>
                                <a:lnTo>
                                  <a:pt x="1428" y="699"/>
                                </a:lnTo>
                                <a:lnTo>
                                  <a:pt x="1428" y="771"/>
                                </a:lnTo>
                                <a:lnTo>
                                  <a:pt x="1509" y="771"/>
                                </a:lnTo>
                                <a:lnTo>
                                  <a:pt x="1509" y="995"/>
                                </a:lnTo>
                                <a:lnTo>
                                  <a:pt x="1590" y="995"/>
                                </a:lnTo>
                                <a:lnTo>
                                  <a:pt x="1590" y="771"/>
                                </a:lnTo>
                                <a:lnTo>
                                  <a:pt x="1671" y="771"/>
                                </a:lnTo>
                                <a:lnTo>
                                  <a:pt x="1671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292096" name="Freeform 481"/>
                        <wps:cNvSpPr>
                          <a:spLocks/>
                        </wps:cNvSpPr>
                        <wps:spPr bwMode="auto">
                          <a:xfrm>
                            <a:off x="1911" y="277"/>
                            <a:ext cx="1924" cy="1134"/>
                          </a:xfrm>
                          <a:custGeom>
                            <a:avLst/>
                            <a:gdLst>
                              <a:gd name="T0" fmla="*/ 1924 w 1924"/>
                              <a:gd name="T1" fmla="*/ 697 h 1134"/>
                              <a:gd name="T2" fmla="*/ 1700 w 1924"/>
                              <a:gd name="T3" fmla="*/ 697 h 1134"/>
                              <a:gd name="T4" fmla="*/ 1700 w 1924"/>
                              <a:gd name="T5" fmla="*/ 771 h 1134"/>
                              <a:gd name="T6" fmla="*/ 1700 w 1924"/>
                              <a:gd name="T7" fmla="*/ 811 h 1134"/>
                              <a:gd name="T8" fmla="*/ 1700 w 1924"/>
                              <a:gd name="T9" fmla="*/ 883 h 1134"/>
                              <a:gd name="T10" fmla="*/ 1700 w 1924"/>
                              <a:gd name="T11" fmla="*/ 923 h 1134"/>
                              <a:gd name="T12" fmla="*/ 1700 w 1924"/>
                              <a:gd name="T13" fmla="*/ 995 h 1134"/>
                              <a:gd name="T14" fmla="*/ 1924 w 1924"/>
                              <a:gd name="T15" fmla="*/ 995 h 1134"/>
                              <a:gd name="T16" fmla="*/ 1924 w 1924"/>
                              <a:gd name="T17" fmla="*/ 923 h 1134"/>
                              <a:gd name="T18" fmla="*/ 1781 w 1924"/>
                              <a:gd name="T19" fmla="*/ 923 h 1134"/>
                              <a:gd name="T20" fmla="*/ 1781 w 1924"/>
                              <a:gd name="T21" fmla="*/ 883 h 1134"/>
                              <a:gd name="T22" fmla="*/ 1896 w 1924"/>
                              <a:gd name="T23" fmla="*/ 883 h 1134"/>
                              <a:gd name="T24" fmla="*/ 1896 w 1924"/>
                              <a:gd name="T25" fmla="*/ 811 h 1134"/>
                              <a:gd name="T26" fmla="*/ 1781 w 1924"/>
                              <a:gd name="T27" fmla="*/ 811 h 1134"/>
                              <a:gd name="T28" fmla="*/ 1781 w 1924"/>
                              <a:gd name="T29" fmla="*/ 771 h 1134"/>
                              <a:gd name="T30" fmla="*/ 1924 w 1924"/>
                              <a:gd name="T31" fmla="*/ 771 h 1134"/>
                              <a:gd name="T32" fmla="*/ 1924 w 1924"/>
                              <a:gd name="T33" fmla="*/ 697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4" h="1134">
                                <a:moveTo>
                                  <a:pt x="1924" y="697"/>
                                </a:moveTo>
                                <a:lnTo>
                                  <a:pt x="1700" y="697"/>
                                </a:lnTo>
                                <a:lnTo>
                                  <a:pt x="1700" y="771"/>
                                </a:lnTo>
                                <a:lnTo>
                                  <a:pt x="1700" y="811"/>
                                </a:lnTo>
                                <a:lnTo>
                                  <a:pt x="1700" y="883"/>
                                </a:lnTo>
                                <a:lnTo>
                                  <a:pt x="1700" y="923"/>
                                </a:lnTo>
                                <a:lnTo>
                                  <a:pt x="1700" y="995"/>
                                </a:lnTo>
                                <a:lnTo>
                                  <a:pt x="1924" y="995"/>
                                </a:lnTo>
                                <a:lnTo>
                                  <a:pt x="1924" y="923"/>
                                </a:lnTo>
                                <a:lnTo>
                                  <a:pt x="1781" y="923"/>
                                </a:lnTo>
                                <a:lnTo>
                                  <a:pt x="1781" y="883"/>
                                </a:lnTo>
                                <a:lnTo>
                                  <a:pt x="1896" y="883"/>
                                </a:lnTo>
                                <a:lnTo>
                                  <a:pt x="1896" y="811"/>
                                </a:lnTo>
                                <a:lnTo>
                                  <a:pt x="1781" y="811"/>
                                </a:lnTo>
                                <a:lnTo>
                                  <a:pt x="1781" y="771"/>
                                </a:lnTo>
                                <a:lnTo>
                                  <a:pt x="1924" y="771"/>
                                </a:lnTo>
                                <a:lnTo>
                                  <a:pt x="1924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27172850" name="Picture 48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4" y="619"/>
                          <a:ext cx="300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3744029" name="Group 483"/>
                      <wpg:cNvGrpSpPr>
                        <a:grpSpLocks/>
                      </wpg:cNvGrpSpPr>
                      <wpg:grpSpPr bwMode="auto">
                        <a:xfrm>
                          <a:off x="3080" y="976"/>
                          <a:ext cx="307" cy="298"/>
                          <a:chOff x="3080" y="976"/>
                          <a:chExt cx="307" cy="298"/>
                        </a:xfrm>
                      </wpg:grpSpPr>
                      <wps:wsp>
                        <wps:cNvPr id="1919710069" name="Freeform 484"/>
                        <wps:cNvSpPr>
                          <a:spLocks/>
                        </wps:cNvSpPr>
                        <wps:spPr bwMode="auto">
                          <a:xfrm>
                            <a:off x="3080" y="976"/>
                            <a:ext cx="307" cy="298"/>
                          </a:xfrm>
                          <a:custGeom>
                            <a:avLst/>
                            <a:gdLst>
                              <a:gd name="T0" fmla="*/ 168 w 307"/>
                              <a:gd name="T1" fmla="*/ 0 h 298"/>
                              <a:gd name="T2" fmla="*/ 137 w 307"/>
                              <a:gd name="T3" fmla="*/ 0 h 298"/>
                              <a:gd name="T4" fmla="*/ 0 w 307"/>
                              <a:gd name="T5" fmla="*/ 297 h 298"/>
                              <a:gd name="T6" fmla="*/ 87 w 307"/>
                              <a:gd name="T7" fmla="*/ 297 h 298"/>
                              <a:gd name="T8" fmla="*/ 101 w 307"/>
                              <a:gd name="T9" fmla="*/ 263 h 298"/>
                              <a:gd name="T10" fmla="*/ 290 w 307"/>
                              <a:gd name="T11" fmla="*/ 263 h 298"/>
                              <a:gd name="T12" fmla="*/ 257 w 307"/>
                              <a:gd name="T13" fmla="*/ 192 h 298"/>
                              <a:gd name="T14" fmla="*/ 126 w 307"/>
                              <a:gd name="T15" fmla="*/ 192 h 298"/>
                              <a:gd name="T16" fmla="*/ 152 w 307"/>
                              <a:gd name="T17" fmla="*/ 135 h 298"/>
                              <a:gd name="T18" fmla="*/ 230 w 307"/>
                              <a:gd name="T19" fmla="*/ 135 h 298"/>
                              <a:gd name="T20" fmla="*/ 168 w 307"/>
                              <a:gd name="T21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7" h="298">
                                <a:moveTo>
                                  <a:pt x="168" y="0"/>
                                </a:moveTo>
                                <a:lnTo>
                                  <a:pt x="137" y="0"/>
                                </a:lnTo>
                                <a:lnTo>
                                  <a:pt x="0" y="297"/>
                                </a:lnTo>
                                <a:lnTo>
                                  <a:pt x="87" y="297"/>
                                </a:lnTo>
                                <a:lnTo>
                                  <a:pt x="101" y="263"/>
                                </a:lnTo>
                                <a:lnTo>
                                  <a:pt x="290" y="263"/>
                                </a:lnTo>
                                <a:lnTo>
                                  <a:pt x="257" y="192"/>
                                </a:lnTo>
                                <a:lnTo>
                                  <a:pt x="126" y="192"/>
                                </a:lnTo>
                                <a:lnTo>
                                  <a:pt x="152" y="135"/>
                                </a:lnTo>
                                <a:lnTo>
                                  <a:pt x="230" y="135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438615" name="Freeform 485"/>
                        <wps:cNvSpPr>
                          <a:spLocks/>
                        </wps:cNvSpPr>
                        <wps:spPr bwMode="auto">
                          <a:xfrm>
                            <a:off x="3080" y="976"/>
                            <a:ext cx="307" cy="298"/>
                          </a:xfrm>
                          <a:custGeom>
                            <a:avLst/>
                            <a:gdLst>
                              <a:gd name="T0" fmla="*/ 290 w 307"/>
                              <a:gd name="T1" fmla="*/ 263 h 298"/>
                              <a:gd name="T2" fmla="*/ 204 w 307"/>
                              <a:gd name="T3" fmla="*/ 263 h 298"/>
                              <a:gd name="T4" fmla="*/ 218 w 307"/>
                              <a:gd name="T5" fmla="*/ 297 h 298"/>
                              <a:gd name="T6" fmla="*/ 306 w 307"/>
                              <a:gd name="T7" fmla="*/ 297 h 298"/>
                              <a:gd name="T8" fmla="*/ 290 w 307"/>
                              <a:gd name="T9" fmla="*/ 263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7" h="298">
                                <a:moveTo>
                                  <a:pt x="290" y="263"/>
                                </a:moveTo>
                                <a:lnTo>
                                  <a:pt x="204" y="263"/>
                                </a:lnTo>
                                <a:lnTo>
                                  <a:pt x="218" y="297"/>
                                </a:lnTo>
                                <a:lnTo>
                                  <a:pt x="306" y="297"/>
                                </a:lnTo>
                                <a:lnTo>
                                  <a:pt x="29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651874" name="Freeform 486"/>
                        <wps:cNvSpPr>
                          <a:spLocks/>
                        </wps:cNvSpPr>
                        <wps:spPr bwMode="auto">
                          <a:xfrm>
                            <a:off x="3080" y="976"/>
                            <a:ext cx="307" cy="298"/>
                          </a:xfrm>
                          <a:custGeom>
                            <a:avLst/>
                            <a:gdLst>
                              <a:gd name="T0" fmla="*/ 230 w 307"/>
                              <a:gd name="T1" fmla="*/ 135 h 298"/>
                              <a:gd name="T2" fmla="*/ 153 w 307"/>
                              <a:gd name="T3" fmla="*/ 135 h 298"/>
                              <a:gd name="T4" fmla="*/ 179 w 307"/>
                              <a:gd name="T5" fmla="*/ 192 h 298"/>
                              <a:gd name="T6" fmla="*/ 257 w 307"/>
                              <a:gd name="T7" fmla="*/ 192 h 298"/>
                              <a:gd name="T8" fmla="*/ 230 w 307"/>
                              <a:gd name="T9" fmla="*/ 135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7" h="298">
                                <a:moveTo>
                                  <a:pt x="230" y="135"/>
                                </a:moveTo>
                                <a:lnTo>
                                  <a:pt x="153" y="135"/>
                                </a:lnTo>
                                <a:lnTo>
                                  <a:pt x="179" y="192"/>
                                </a:lnTo>
                                <a:lnTo>
                                  <a:pt x="257" y="192"/>
                                </a:lnTo>
                                <a:lnTo>
                                  <a:pt x="23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67574288" name="Freeform 487"/>
                      <wps:cNvSpPr>
                        <a:spLocks/>
                      </wps:cNvSpPr>
                      <wps:spPr bwMode="auto">
                        <a:xfrm>
                          <a:off x="0" y="283"/>
                          <a:ext cx="1178" cy="1135"/>
                        </a:xfrm>
                        <a:custGeom>
                          <a:avLst/>
                          <a:gdLst>
                            <a:gd name="T0" fmla="*/ 1178 w 1178"/>
                            <a:gd name="T1" fmla="*/ 1134 h 1135"/>
                            <a:gd name="T2" fmla="*/ 0 w 1178"/>
                            <a:gd name="T3" fmla="*/ 1134 h 1135"/>
                            <a:gd name="T4" fmla="*/ 0 w 1178"/>
                            <a:gd name="T5" fmla="*/ 0 h 1135"/>
                            <a:gd name="T6" fmla="*/ 642 w 1178"/>
                            <a:gd name="T7" fmla="*/ 0 h 1135"/>
                            <a:gd name="T8" fmla="*/ 1178 w 1178"/>
                            <a:gd name="T9" fmla="*/ 1134 h 1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8" h="1135">
                              <a:moveTo>
                                <a:pt x="1178" y="1134"/>
                              </a:moveTo>
                              <a:lnTo>
                                <a:pt x="0" y="1134"/>
                              </a:lnTo>
                              <a:lnTo>
                                <a:pt x="0" y="0"/>
                              </a:lnTo>
                              <a:lnTo>
                                <a:pt x="642" y="0"/>
                              </a:lnTo>
                              <a:lnTo>
                                <a:pt x="1178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7D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3038290" name="Freeform 488"/>
                      <wps:cNvSpPr>
                        <a:spLocks/>
                      </wps:cNvSpPr>
                      <wps:spPr bwMode="auto">
                        <a:xfrm>
                          <a:off x="533" y="283"/>
                          <a:ext cx="1558" cy="1135"/>
                        </a:xfrm>
                        <a:custGeom>
                          <a:avLst/>
                          <a:gdLst>
                            <a:gd name="T0" fmla="*/ 1557 w 1558"/>
                            <a:gd name="T1" fmla="*/ 1134 h 1135"/>
                            <a:gd name="T2" fmla="*/ 536 w 1558"/>
                            <a:gd name="T3" fmla="*/ 1134 h 1135"/>
                            <a:gd name="T4" fmla="*/ 0 w 1558"/>
                            <a:gd name="T5" fmla="*/ 0 h 1135"/>
                            <a:gd name="T6" fmla="*/ 1021 w 1558"/>
                            <a:gd name="T7" fmla="*/ 0 h 1135"/>
                            <a:gd name="T8" fmla="*/ 1557 w 1558"/>
                            <a:gd name="T9" fmla="*/ 1134 h 1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8" h="1135">
                              <a:moveTo>
                                <a:pt x="1557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1021" y="0"/>
                              </a:lnTo>
                              <a:lnTo>
                                <a:pt x="1557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0F93B" id="Group 464" o:spid="_x0000_s1026" alt="&quot;&quot;" style="position:absolute;margin-left:-2.1pt;margin-top:11.6pt;width:269.15pt;height:57pt;z-index:-251654144;mso-position-horizontal-relative:page;mso-position-vertical-relative:page" coordorigin=",277" coordsize="5383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" o:allowincell="f">
              <v:group id="Group 465" o:spid="_x0000_s1027" style="position:absolute;left:2570;top:277;width:2813;height:1134" coordorigin="2570,277" coordsize="281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">
                <v:shape id="Freeform 466" o:spid="_x0000_s1028" style="position:absolute;left:2570;top:277;width:2813;height:1134;visibility:visible;mso-wrap-style:square;v-text-anchor:top" coordsize="281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" path="m161,71l,71,,97r67,l67,279r27,l94,97r67,l161,71xe" fillcolor="#b8232f" stroked="f">
                  <v:path arrowok="t" o:connecttype="custom" o:connectlocs="161,71;0,71;0,97;67,97;67,279;94,279;94,97;161,97;161,71" o:connectangles="0,0,0,0,0,0,0,0,0"/>
                </v:shape>
                <v:shape id="Freeform 467" o:spid="_x0000_s1029" style="position:absolute;left:2570;top:277;width:2813;height:1134;visibility:visible;mso-wrap-style:square;v-text-anchor:top" coordsize="281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" path="m291,342r-223,l68,414r,40l68,526r,40l68,638r223,l291,566r-142,l149,526r115,l264,454r-115,l149,414r142,l291,342xe" fillcolor="#b8232f" stroked="f">
                  <v:path arrowok="t" o:connecttype="custom" o:connectlocs="291,342;68,342;68,414;68,454;68,526;68,566;68,638;291,638;291,566;149,566;149,526;264,526;264,454;149,454;149,414;291,414;291,342" o:connectangles="0,0,0,0,0,0,0,0,0,0,0,0,0,0,0,0,0"/>
                </v:shape>
                <v:shape id="Freeform 468" o:spid="_x0000_s1030" style="position:absolute;left:2570;top:277;width:2813;height:1134;visibility:visible;mso-wrap-style:square;v-text-anchor:top" coordsize="281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" path="m355,72r-26,l329,162r-109,l220,72r-26,l194,162r,26l194,278r26,l220,188r109,l329,278r26,l355,188r,-26l355,72xe" fillcolor="#b8232f" stroked="f">
                  <v:path arrowok="t" o:connecttype="custom" o:connectlocs="355,72;329,72;329,162;220,162;220,72;194,72;194,162;194,188;194,278;220,278;220,188;329,188;329,278;355,278;355,188;355,162;355,72" o:connectangles="0,0,0,0,0,0,0,0,0,0,0,0,0,0,0,0,0"/>
                </v:shape>
                <v:shape id="Freeform 469" o:spid="_x0000_s1031" style="position:absolute;left:2570;top:277;width:2813;height:1134;visibility:visible;mso-wrap-style:square;v-text-anchor:top" coordsize="281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" path="m537,72r-153,l384,98r,64l384,188r,64l384,278r153,l537,252r-126,l411,188r108,l519,162r-108,l411,98r126,l537,72xe" fillcolor="#b8232f" stroked="f">
                  <v:path arrowok="t" o:connecttype="custom" o:connectlocs="537,72;384,72;384,98;384,162;384,188;384,252;384,278;537,278;537,252;411,252;411,188;519,188;519,162;411,162;411,98;537,98;537,72" o:connectangles="0,0,0,0,0,0,0,0,0,0,0,0,0,0,0,0,0"/>
                </v:shape>
                <v:shape id="Freeform 470" o:spid="_x0000_s1032" style="position:absolute;left:2570;top:277;width:2813;height:1134;visibility:visible;mso-wrap-style:square;v-text-anchor:top" coordsize="281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" path="m591,490l579,431,568,415,547,384,506,357r,133l501,517r-14,24l465,558r-26,6l405,564r,-149l439,415r26,6l487,438r14,24l506,490r,-133l499,352,439,341r-115,l324,638r115,l499,627r48,-31l568,564r11,-16l591,490xe" fillcolor="#b8232f" stroked="f">
                  <v:path arrowok="t" o:connecttype="custom" o:connectlocs="591,490;579,431;568,415;547,384;506,357;506,490;501,517;487,541;465,558;439,564;405,564;405,415;439,415;465,421;487,438;501,462;506,490;506,357;499,352;439,341;324,341;324,638;439,638;499,627;547,596;568,564;579,548;591,490" o:connectangles="0,0,0,0,0,0,0,0,0,0,0,0,0,0,0,0,0,0,0,0,0,0,0,0,0,0,0,0"/>
                </v:shape>
                <v:shape id="Freeform 471" o:spid="_x0000_s1033" style="position:absolute;left:2570;top:277;width:2813;height:1134;visibility:visible;mso-wrap-style:square;v-text-anchor:top" coordsize="281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" path="m874,341r-83,l791,528r-3,17l780,558r-14,9l746,570r-19,-3l713,558r-8,-13l702,528r,-187l619,341r,187l629,577r26,36l695,637r51,8l798,637r40,-24l865,577r9,-49l874,341xe" fillcolor="#b8232f" stroked="f">
                  <v:path arrowok="t" o:connecttype="custom" o:connectlocs="874,341;791,341;791,528;788,545;780,558;766,567;746,570;727,567;713,558;705,545;702,528;702,341;619,341;619,528;629,577;655,613;695,637;746,645;798,637;838,613;865,577;874,528;874,341" o:connectangles="0,0,0,0,0,0,0,0,0,0,0,0,0,0,0,0,0,0,0,0,0,0,0"/>
                </v:shape>
                <v:shape id="Freeform 472" o:spid="_x0000_s1034" style="position:absolute;left:2570;top:277;width:2813;height:1134;visibility:visible;mso-wrap-style:square;v-text-anchor:top" coordsize="281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" path="m1194,410r-24,-31l1139,355r-37,-15l1061,334r-62,12l948,379r-34,49l902,490r12,61l948,600r51,33l1061,645r41,-6l1139,624r31,-24l1194,569r-69,-41l1113,543r-15,11l1080,561r-19,3l1032,558r-24,-16l992,518r-6,-28l992,461r16,-24l1032,421r29,-6l1080,418r18,7l1113,437r12,15l1194,410xe" fillcolor="#b8232f" stroked="f">
                  <v:path arrowok="t" o:connecttype="custom" o:connectlocs="1194,410;1170,379;1139,355;1102,340;1061,334;999,346;948,379;914,428;902,490;914,551;948,600;999,633;1061,645;1102,639;1139,624;1170,600;1194,569;1125,528;1113,543;1098,554;1080,561;1061,564;1032,558;1008,542;992,518;986,490;992,461;1008,437;1032,421;1061,415;1080,418;1098,425;1113,437;1125,452;1194,410" o:connectangles="0,0,0,0,0,0,0,0,0,0,0,0,0,0,0,0,0,0,0,0,0,0,0,0,0,0,0,0,0,0,0,0,0,0,0"/>
                </v:shape>
                <v:shape id="Freeform 473" o:spid="_x0000_s1035" style="position:absolute;left:2570;top:277;width:2813;height:1134;visibility:visible;mso-wrap-style:square;v-text-anchor:top" coordsize="281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" path="m1695,342r-244,l1451,414r82,l1533,638r80,l1613,414r82,l1695,342xe" fillcolor="#b8232f" stroked="f">
                  <v:path arrowok="t" o:connecttype="custom" o:connectlocs="1695,342;1451,342;1451,414;1533,414;1533,638;1613,638;1613,414;1695,414;1695,342" o:connectangles="0,0,0,0,0,0,0,0,0"/>
                </v:shape>
                <v:shape id="Freeform 474" o:spid="_x0000_s1036" style="position:absolute;left:2570;top:277;width:2813;height:1134;visibility:visible;mso-wrap-style:square;v-text-anchor:top" coordsize="281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" path="m1810,341r-81,l1729,638r81,l1810,341xe" fillcolor="#b8232f" stroked="f">
                  <v:path arrowok="t" o:connecttype="custom" o:connectlocs="1810,341;1729,341;1729,638;1810,638;1810,341" o:connectangles="0,0,0,0,0"/>
                </v:shape>
                <v:shape id="Freeform 475" o:spid="_x0000_s1037" style="position:absolute;left:2570;top:277;width:2813;height:1134;visibility:visible;mso-wrap-style:square;v-text-anchor:top" coordsize="281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" path="m2812,1133l2287,r-35,l2410,341r-52,l2358,471r-1,l2188,327r,311l2269,638r,-130l2271,508r169,144l2440,404r337,729l2812,1133xe" fillcolor="#b8232f" stroked="f">
                  <v:path arrowok="t" o:connecttype="custom" o:connectlocs="2812,1133;2287,0;2252,0;2410,341;2358,341;2358,471;2357,471;2188,327;2188,638;2269,638;2269,508;2271,508;2440,652;2440,404;2777,1133;2812,1133" o:connectangles="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6" o:spid="_x0000_s1038" type="#_x0000_t75" style="position:absolute;left:4412;top:613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">
                <v:imagedata r:id="rId3" o:title=""/>
                <v:path arrowok="t"/>
                <o:lock v:ext="edit" aspectratio="f"/>
              </v:shape>
              <v:group id="Group 477" o:spid="_x0000_s1039" style="position:absolute;left:1911;top:277;width:1924;height:1134" coordorigin="1911,277" coordsize="19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">
                <v:shape id="Freeform 478" o:spid="_x0000_s1040" style="position:absolute;left:1911;top:277;width:1924;height:1134;visibility:visible;mso-wrap-style:square;v-text-anchor:top" coordsize="19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" path="m955,906r-7,-38l925,840,886,820,830,804,813,794r-2,-15l820,767r18,-5l859,763r19,4l895,773r14,8l949,722,926,709r-26,-9l870,694r-32,-3l795,699r-36,20l733,749r-9,36l732,823r23,28l794,871r56,17l871,899r1,15l860,927r-22,5l815,930r-22,-4l775,918,762,908r-27,39l296,,,,525,1133r296,l753,987r20,7l794,998r22,3l838,1002r45,-6l921,977r25,-31l955,906xe" fillcolor="#b8232f" stroked="f">
                  <v:path arrowok="t" o:connecttype="custom" o:connectlocs="955,906;948,868;925,840;886,820;830,804;813,794;811,779;820,767;838,762;859,763;878,767;895,773;909,781;949,722;926,709;900,700;870,694;838,691;795,699;759,719;733,749;724,785;732,823;755,851;794,871;850,888;871,899;872,914;860,927;838,932;815,930;793,926;775,918;762,908;735,947;296,0;0,0;525,1133;821,1133;753,987;773,994;794,998;816,1001;838,1002;883,996;921,977;946,946;955,906" o:connectangles="0,0,0,0,0,0,0,0,0,0,0,0,0,0,0,0,0,0,0,0,0,0,0,0,0,0,0,0,0,0,0,0,0,0,0,0,0,0,0,0,0,0,0,0,0,0,0,0"/>
                </v:shape>
                <v:shape id="Freeform 479" o:spid="_x0000_s1041" style="position:absolute;left:1911;top:277;width:1924;height:1134;visibility:visible;mso-wrap-style:square;v-text-anchor:top" coordsize="19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" path="m1216,698r-244,l972,770r81,l1053,996r81,l1134,770r82,l1216,698xe" fillcolor="#b8232f" stroked="f">
                  <v:path arrowok="t" o:connecttype="custom" o:connectlocs="1216,698;972,698;972,770;1053,770;1053,996;1134,996;1134,770;1216,770;1216,698" o:connectangles="0,0,0,0,0,0,0,0,0"/>
                </v:shape>
                <v:shape id="Freeform 480" o:spid="_x0000_s1042" style="position:absolute;left:1911;top:277;width:1924;height:1134;visibility:visible;mso-wrap-style:square;v-text-anchor:top" coordsize="19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" path="m1671,699r-243,l1428,771r81,l1509,995r81,l1590,771r81,l1671,699xe" fillcolor="#b8232f" stroked="f">
                  <v:path arrowok="t" o:connecttype="custom" o:connectlocs="1671,699;1428,699;1428,771;1509,771;1509,995;1590,995;1590,771;1671,771;1671,699" o:connectangles="0,0,0,0,0,0,0,0,0"/>
                </v:shape>
                <v:shape id="Freeform 481" o:spid="_x0000_s1043" style="position:absolute;left:1911;top:277;width:1924;height:1134;visibility:visible;mso-wrap-style:square;v-text-anchor:top" coordsize="19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" path="m1924,697r-224,l1700,771r,40l1700,883r,40l1700,995r224,l1924,923r-143,l1781,883r115,l1896,811r-115,l1781,771r143,l1924,697xe" fillcolor="#b8232f" stroked="f">
                  <v:path arrowok="t" o:connecttype="custom" o:connectlocs="1924,697;1700,697;1700,771;1700,811;1700,883;1700,923;1700,995;1924,995;1924,923;1781,923;1781,883;1896,883;1896,811;1781,811;1781,771;1924,771;1924,697" o:connectangles="0,0,0,0,0,0,0,0,0,0,0,0,0,0,0,0,0"/>
                </v:shape>
              </v:group>
              <v:shape id="Picture 482" o:spid="_x0000_s1044" type="#_x0000_t75" style="position:absolute;left:3764;top:619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">
                <v:imagedata r:id="rId4" o:title=""/>
                <v:path arrowok="t"/>
                <o:lock v:ext="edit" aspectratio="f"/>
              </v:shape>
              <v:group id="Group 483" o:spid="_x0000_s1045" style="position:absolute;left:3080;top:976;width:307;height:298" coordorigin="3080,976" coordsize="30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">
                <v:shape id="Freeform 484" o:spid="_x0000_s1046" style="position:absolute;left:3080;top:976;width:307;height:298;visibility:visible;mso-wrap-style:square;v-text-anchor:top" coordsize="30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" path="m168,l137,,,297r87,l101,263r189,l257,192r-131,l152,135r78,l168,xe" fillcolor="#b8232f" stroked="f">
                  <v:path arrowok="t" o:connecttype="custom" o:connectlocs="168,0;137,0;0,297;87,297;101,263;290,263;257,192;126,192;152,135;230,135;168,0" o:connectangles="0,0,0,0,0,0,0,0,0,0,0"/>
                </v:shape>
                <v:shape id="Freeform 485" o:spid="_x0000_s1047" style="position:absolute;left:3080;top:976;width:307;height:298;visibility:visible;mso-wrap-style:square;v-text-anchor:top" coordsize="30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" path="m290,263r-86,l218,297r88,l290,263xe" fillcolor="#b8232f" stroked="f">
                  <v:path arrowok="t" o:connecttype="custom" o:connectlocs="290,263;204,263;218,297;306,297;290,263" o:connectangles="0,0,0,0,0"/>
                </v:shape>
                <v:shape id="Freeform 486" o:spid="_x0000_s1048" style="position:absolute;left:3080;top:976;width:307;height:298;visibility:visible;mso-wrap-style:square;v-text-anchor:top" coordsize="30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" path="m230,135r-77,l179,192r78,l230,135xe" fillcolor="#b8232f" stroked="f">
                  <v:path arrowok="t" o:connecttype="custom" o:connectlocs="230,135;153,135;179,192;257,192;230,135" o:connectangles="0,0,0,0,0"/>
                </v:shape>
              </v:group>
              <v:shape id="Freeform 487" o:spid="_x0000_s1049" style="position:absolute;top:283;width:1178;height:1135;visibility:visible;mso-wrap-style:square;v-text-anchor:top" coordsize="1178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" path="m1178,1134l,1134,,,642,r536,1134xe" fillcolor="#127da9" stroked="f">
                <v:path arrowok="t" o:connecttype="custom" o:connectlocs="1178,1134;0,1134;0,0;642,0;1178,1134" o:connectangles="0,0,0,0,0"/>
              </v:shape>
              <v:shape id="Freeform 488" o:spid="_x0000_s1050" style="position:absolute;left:533;top:283;width:1558;height:1135;visibility:visible;mso-wrap-style:square;v-text-anchor:top" coordsize="1558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" path="m1557,1134r-1021,l,,1021,r536,1134xe" fillcolor="#b8232f" stroked="f">
                <v:path arrowok="t" o:connecttype="custom" o:connectlocs="1557,1134;536,1134;0,0;1021,0;1557,1134" o:connectangles="0,0,0,0,0"/>
              </v:shape>
              <w10:wrap anchorx="page" anchory="page"/>
            </v:group>
          </w:pict>
        </mc:Fallback>
      </mc:AlternateContent>
    </w:r>
    <w:r>
      <w:rPr>
        <w:noProof/>
        <w:color w:val="000000"/>
        <w:sz w:val="21"/>
        <w:szCs w:val="21"/>
        <w:u w:val="singl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91944" wp14:editId="43454FE7">
              <wp:simplePos x="0" y="0"/>
              <wp:positionH relativeFrom="column">
                <wp:posOffset>-680969</wp:posOffset>
              </wp:positionH>
              <wp:positionV relativeFrom="page">
                <wp:posOffset>-52978</wp:posOffset>
              </wp:positionV>
              <wp:extent cx="15403195" cy="8219440"/>
              <wp:effectExtent l="0" t="0" r="1905" b="0"/>
              <wp:wrapNone/>
              <wp:docPr id="924655818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3195" cy="82194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99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19A989" id="Rectangle 6" o:spid="_x0000_s1026" alt="&quot;&quot;" style="position:absolute;margin-left:-53.6pt;margin-top:-4.15pt;width:1212.85pt;height:64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" fillcolor="white [3212]" stroked="f" strokeweight="1pt">
              <v:fill opacity="0" color2="white [3212]" colors="0 white;64881f white" focus="100%" type="gradient"/>
              <w10:wrap anchory="page"/>
            </v:rect>
          </w:pict>
        </mc:Fallback>
      </mc:AlternateContent>
    </w:r>
    <w:r w:rsidRPr="00820443">
      <w:t>Resources to support the English as an Additional Language curriculum in Victorian schools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59A8" w14:textId="77777777" w:rsidR="0007167D" w:rsidRDefault="00071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396" w:hanging="171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ï"/>
      <w:lvlJc w:val="left"/>
      <w:pPr>
        <w:ind w:left="983" w:hanging="171"/>
      </w:pPr>
    </w:lvl>
    <w:lvl w:ilvl="2">
      <w:numFmt w:val="bullet"/>
      <w:lvlText w:val="ï"/>
      <w:lvlJc w:val="left"/>
      <w:pPr>
        <w:ind w:left="1566" w:hanging="171"/>
      </w:pPr>
    </w:lvl>
    <w:lvl w:ilvl="3">
      <w:numFmt w:val="bullet"/>
      <w:lvlText w:val="ï"/>
      <w:lvlJc w:val="left"/>
      <w:pPr>
        <w:ind w:left="2149" w:hanging="171"/>
      </w:pPr>
    </w:lvl>
    <w:lvl w:ilvl="4">
      <w:numFmt w:val="bullet"/>
      <w:lvlText w:val="ï"/>
      <w:lvlJc w:val="left"/>
      <w:pPr>
        <w:ind w:left="2732" w:hanging="171"/>
      </w:pPr>
    </w:lvl>
    <w:lvl w:ilvl="5">
      <w:numFmt w:val="bullet"/>
      <w:lvlText w:val="ï"/>
      <w:lvlJc w:val="left"/>
      <w:pPr>
        <w:ind w:left="3315" w:hanging="171"/>
      </w:pPr>
    </w:lvl>
    <w:lvl w:ilvl="6">
      <w:numFmt w:val="bullet"/>
      <w:lvlText w:val="ï"/>
      <w:lvlJc w:val="left"/>
      <w:pPr>
        <w:ind w:left="3898" w:hanging="171"/>
      </w:pPr>
    </w:lvl>
    <w:lvl w:ilvl="7">
      <w:numFmt w:val="bullet"/>
      <w:lvlText w:val="ï"/>
      <w:lvlJc w:val="left"/>
      <w:pPr>
        <w:ind w:left="4481" w:hanging="171"/>
      </w:pPr>
    </w:lvl>
    <w:lvl w:ilvl="8">
      <w:numFmt w:val="bullet"/>
      <w:lvlText w:val="ï"/>
      <w:lvlJc w:val="left"/>
      <w:pPr>
        <w:ind w:left="5064" w:hanging="17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ï"/>
      <w:lvlJc w:val="left"/>
      <w:pPr>
        <w:ind w:left="399" w:hanging="171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ï"/>
      <w:lvlJc w:val="left"/>
      <w:pPr>
        <w:ind w:left="983" w:hanging="171"/>
      </w:pPr>
    </w:lvl>
    <w:lvl w:ilvl="2">
      <w:numFmt w:val="bullet"/>
      <w:lvlText w:val="ï"/>
      <w:lvlJc w:val="left"/>
      <w:pPr>
        <w:ind w:left="1566" w:hanging="171"/>
      </w:pPr>
    </w:lvl>
    <w:lvl w:ilvl="3">
      <w:numFmt w:val="bullet"/>
      <w:lvlText w:val="ï"/>
      <w:lvlJc w:val="left"/>
      <w:pPr>
        <w:ind w:left="2149" w:hanging="171"/>
      </w:pPr>
    </w:lvl>
    <w:lvl w:ilvl="4">
      <w:numFmt w:val="bullet"/>
      <w:lvlText w:val="ï"/>
      <w:lvlJc w:val="left"/>
      <w:pPr>
        <w:ind w:left="2732" w:hanging="171"/>
      </w:pPr>
    </w:lvl>
    <w:lvl w:ilvl="5">
      <w:numFmt w:val="bullet"/>
      <w:lvlText w:val="ï"/>
      <w:lvlJc w:val="left"/>
      <w:pPr>
        <w:ind w:left="3315" w:hanging="171"/>
      </w:pPr>
    </w:lvl>
    <w:lvl w:ilvl="6">
      <w:numFmt w:val="bullet"/>
      <w:lvlText w:val="ï"/>
      <w:lvlJc w:val="left"/>
      <w:pPr>
        <w:ind w:left="3898" w:hanging="171"/>
      </w:pPr>
    </w:lvl>
    <w:lvl w:ilvl="7">
      <w:numFmt w:val="bullet"/>
      <w:lvlText w:val="ï"/>
      <w:lvlJc w:val="left"/>
      <w:pPr>
        <w:ind w:left="4481" w:hanging="171"/>
      </w:pPr>
    </w:lvl>
    <w:lvl w:ilvl="8">
      <w:numFmt w:val="bullet"/>
      <w:lvlText w:val="ï"/>
      <w:lvlJc w:val="left"/>
      <w:pPr>
        <w:ind w:left="5064" w:hanging="17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ï"/>
      <w:lvlJc w:val="left"/>
      <w:pPr>
        <w:ind w:left="621" w:hanging="171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ï"/>
      <w:lvlJc w:val="left"/>
      <w:pPr>
        <w:ind w:left="1237" w:hanging="171"/>
      </w:pPr>
    </w:lvl>
    <w:lvl w:ilvl="2">
      <w:numFmt w:val="bullet"/>
      <w:lvlText w:val="ï"/>
      <w:lvlJc w:val="left"/>
      <w:pPr>
        <w:ind w:left="1855" w:hanging="171"/>
      </w:pPr>
    </w:lvl>
    <w:lvl w:ilvl="3">
      <w:numFmt w:val="bullet"/>
      <w:lvlText w:val="ï"/>
      <w:lvlJc w:val="left"/>
      <w:pPr>
        <w:ind w:left="2473" w:hanging="171"/>
      </w:pPr>
    </w:lvl>
    <w:lvl w:ilvl="4">
      <w:numFmt w:val="bullet"/>
      <w:lvlText w:val="ï"/>
      <w:lvlJc w:val="left"/>
      <w:pPr>
        <w:ind w:left="3091" w:hanging="171"/>
      </w:pPr>
    </w:lvl>
    <w:lvl w:ilvl="5">
      <w:numFmt w:val="bullet"/>
      <w:lvlText w:val="ï"/>
      <w:lvlJc w:val="left"/>
      <w:pPr>
        <w:ind w:left="3709" w:hanging="171"/>
      </w:pPr>
    </w:lvl>
    <w:lvl w:ilvl="6">
      <w:numFmt w:val="bullet"/>
      <w:lvlText w:val="ï"/>
      <w:lvlJc w:val="left"/>
      <w:pPr>
        <w:ind w:left="4326" w:hanging="171"/>
      </w:pPr>
    </w:lvl>
    <w:lvl w:ilvl="7">
      <w:numFmt w:val="bullet"/>
      <w:lvlText w:val="ï"/>
      <w:lvlJc w:val="left"/>
      <w:pPr>
        <w:ind w:left="4944" w:hanging="171"/>
      </w:pPr>
    </w:lvl>
    <w:lvl w:ilvl="8">
      <w:numFmt w:val="bullet"/>
      <w:lvlText w:val="ï"/>
      <w:lvlJc w:val="left"/>
      <w:pPr>
        <w:ind w:left="5562" w:hanging="171"/>
      </w:pPr>
    </w:lvl>
  </w:abstractNum>
  <w:abstractNum w:abstractNumId="3" w15:restartNumberingAfterBreak="0">
    <w:nsid w:val="0A6F6B79"/>
    <w:multiLevelType w:val="hybridMultilevel"/>
    <w:tmpl w:val="B33A5D62"/>
    <w:lvl w:ilvl="0" w:tplc="223EEF5A">
      <w:start w:val="1"/>
      <w:numFmt w:val="bullet"/>
      <w:lvlText w:val=""/>
      <w:lvlJc w:val="left"/>
      <w:pPr>
        <w:ind w:left="-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</w:abstractNum>
  <w:abstractNum w:abstractNumId="4" w15:restartNumberingAfterBreak="0">
    <w:nsid w:val="5A571598"/>
    <w:multiLevelType w:val="hybridMultilevel"/>
    <w:tmpl w:val="1F3A4D7E"/>
    <w:lvl w:ilvl="0" w:tplc="40DA38FC"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0985"/>
    <w:multiLevelType w:val="multilevel"/>
    <w:tmpl w:val="28A47082"/>
    <w:styleLink w:val="CurrentList1"/>
    <w:lvl w:ilvl="0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num w:numId="1" w16cid:durableId="1902136827">
    <w:abstractNumId w:val="2"/>
  </w:num>
  <w:num w:numId="2" w16cid:durableId="1457797112">
    <w:abstractNumId w:val="1"/>
  </w:num>
  <w:num w:numId="3" w16cid:durableId="1510171565">
    <w:abstractNumId w:val="0"/>
  </w:num>
  <w:num w:numId="4" w16cid:durableId="58093191">
    <w:abstractNumId w:val="3"/>
  </w:num>
  <w:num w:numId="5" w16cid:durableId="1939290374">
    <w:abstractNumId w:val="5"/>
  </w:num>
  <w:num w:numId="6" w16cid:durableId="445734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4D"/>
    <w:rsid w:val="00003D7D"/>
    <w:rsid w:val="0007167D"/>
    <w:rsid w:val="000825CA"/>
    <w:rsid w:val="000859A7"/>
    <w:rsid w:val="00091F39"/>
    <w:rsid w:val="00147FE3"/>
    <w:rsid w:val="001505E0"/>
    <w:rsid w:val="00161D37"/>
    <w:rsid w:val="001630C4"/>
    <w:rsid w:val="00181DD4"/>
    <w:rsid w:val="001B56A3"/>
    <w:rsid w:val="00244A4D"/>
    <w:rsid w:val="002A1340"/>
    <w:rsid w:val="00332E32"/>
    <w:rsid w:val="00467026"/>
    <w:rsid w:val="00481FD1"/>
    <w:rsid w:val="004B6DF9"/>
    <w:rsid w:val="004F11A9"/>
    <w:rsid w:val="00565017"/>
    <w:rsid w:val="005D10B6"/>
    <w:rsid w:val="005F192A"/>
    <w:rsid w:val="00602E7A"/>
    <w:rsid w:val="00642DED"/>
    <w:rsid w:val="006762E6"/>
    <w:rsid w:val="006E6E6F"/>
    <w:rsid w:val="00706D5F"/>
    <w:rsid w:val="00726156"/>
    <w:rsid w:val="007A715B"/>
    <w:rsid w:val="00800E04"/>
    <w:rsid w:val="008171C3"/>
    <w:rsid w:val="00820443"/>
    <w:rsid w:val="00822BC1"/>
    <w:rsid w:val="00842D9A"/>
    <w:rsid w:val="008649DB"/>
    <w:rsid w:val="00896AE2"/>
    <w:rsid w:val="00920853"/>
    <w:rsid w:val="009265B6"/>
    <w:rsid w:val="00935864"/>
    <w:rsid w:val="00952CC7"/>
    <w:rsid w:val="00985277"/>
    <w:rsid w:val="00994DE9"/>
    <w:rsid w:val="009B2087"/>
    <w:rsid w:val="009C1140"/>
    <w:rsid w:val="009D3468"/>
    <w:rsid w:val="009D6FE6"/>
    <w:rsid w:val="00A13A8D"/>
    <w:rsid w:val="00A531C0"/>
    <w:rsid w:val="00A63B81"/>
    <w:rsid w:val="00B20341"/>
    <w:rsid w:val="00BB7DBB"/>
    <w:rsid w:val="00BE1D97"/>
    <w:rsid w:val="00C95795"/>
    <w:rsid w:val="00CA4CC0"/>
    <w:rsid w:val="00CB0497"/>
    <w:rsid w:val="00D0570A"/>
    <w:rsid w:val="00D26264"/>
    <w:rsid w:val="00D47D8A"/>
    <w:rsid w:val="00DC709C"/>
    <w:rsid w:val="00E36F9D"/>
    <w:rsid w:val="00E840C5"/>
    <w:rsid w:val="00E96974"/>
    <w:rsid w:val="00EB631B"/>
    <w:rsid w:val="00EF06DF"/>
    <w:rsid w:val="00EF256A"/>
    <w:rsid w:val="00F04303"/>
    <w:rsid w:val="00F83E72"/>
    <w:rsid w:val="00F97E59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D84C89"/>
  <w14:defaultImageDpi w14:val="0"/>
  <w15:docId w15:val="{EEA3756E-ABAE-6543-8C6A-7D3FB410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2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"/>
      <w:ind w:left="20"/>
    </w:pPr>
    <w:rPr>
      <w:b/>
      <w:bCs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E36F9D"/>
    <w:pPr>
      <w:numPr>
        <w:numId w:val="6"/>
      </w:numPr>
      <w:ind w:left="284" w:hanging="142"/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1B56A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7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67D"/>
    <w:rPr>
      <w:rFonts w:ascii="Arial" w:hAnsi="Arial" w:cs="Arial"/>
      <w:kern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67D"/>
    <w:rPr>
      <w:rFonts w:ascii="Arial" w:hAnsi="Arial" w:cs="Arial"/>
      <w:kern w:val="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E1D97"/>
    <w:rPr>
      <w:rFonts w:ascii="Arial" w:hAnsi="Arial"/>
      <w:color w:val="000000"/>
      <w:spacing w:val="0"/>
      <w:w w:val="100"/>
      <w:sz w:val="21"/>
      <w:szCs w:val="21"/>
      <w:u w:val="single" w:color="000000" w:themeColor="text1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96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D97"/>
    <w:rPr>
      <w:color w:val="000000" w:themeColor="text1"/>
      <w:u w:val="single" w:color="000000" w:themeColor="text1"/>
    </w:rPr>
  </w:style>
  <w:style w:type="paragraph" w:customStyle="1" w:styleId="Heading1Title">
    <w:name w:val="Heading 1 Title"/>
    <w:basedOn w:val="Normal"/>
    <w:uiPriority w:val="99"/>
    <w:rsid w:val="005F192A"/>
    <w:pPr>
      <w:widowControl/>
      <w:suppressAutoHyphens/>
      <w:spacing w:after="227" w:line="520" w:lineRule="atLeast"/>
      <w:textAlignment w:val="center"/>
    </w:pPr>
    <w:rPr>
      <w:b/>
      <w:bCs/>
      <w:color w:val="A51C28"/>
      <w:spacing w:val="4"/>
      <w:sz w:val="38"/>
      <w:szCs w:val="38"/>
      <w:lang w:val="en-US"/>
    </w:rPr>
  </w:style>
  <w:style w:type="paragraph" w:customStyle="1" w:styleId="H2Boxheads">
    <w:name w:val="H2_Box heads"/>
    <w:basedOn w:val="Normal"/>
    <w:uiPriority w:val="99"/>
    <w:rsid w:val="005F192A"/>
    <w:pPr>
      <w:widowControl/>
      <w:suppressAutoHyphens/>
      <w:spacing w:before="170" w:after="113" w:line="300" w:lineRule="atLeast"/>
      <w:jc w:val="center"/>
      <w:textAlignment w:val="center"/>
    </w:pPr>
    <w:rPr>
      <w:b/>
      <w:bCs/>
      <w:color w:val="FFFFFF"/>
      <w:sz w:val="24"/>
      <w:szCs w:val="24"/>
      <w:lang w:val="en-US"/>
    </w:rPr>
  </w:style>
  <w:style w:type="paragraph" w:customStyle="1" w:styleId="ResourceButtonsVCAA">
    <w:name w:val="Resource Buttons_VCAA"/>
    <w:basedOn w:val="Normal"/>
    <w:uiPriority w:val="99"/>
    <w:rsid w:val="00726156"/>
    <w:pPr>
      <w:widowControl/>
      <w:tabs>
        <w:tab w:val="center" w:pos="3118"/>
      </w:tabs>
      <w:suppressAutoHyphens/>
      <w:spacing w:before="120" w:after="260" w:line="260" w:lineRule="atLeast"/>
      <w:jc w:val="center"/>
      <w:textAlignment w:val="center"/>
    </w:pPr>
    <w:rPr>
      <w:b/>
      <w:bCs/>
      <w:color w:val="000000"/>
      <w:spacing w:val="6"/>
      <w:sz w:val="20"/>
      <w:szCs w:val="20"/>
      <w:u w:color="127DA8"/>
    </w:rPr>
  </w:style>
  <w:style w:type="paragraph" w:customStyle="1" w:styleId="Bodybold">
    <w:name w:val="Body bold"/>
    <w:basedOn w:val="Normal"/>
    <w:uiPriority w:val="99"/>
    <w:rsid w:val="005F192A"/>
    <w:pPr>
      <w:widowControl/>
      <w:suppressAutoHyphens/>
      <w:spacing w:before="57" w:after="57" w:line="260" w:lineRule="atLeast"/>
      <w:textAlignment w:val="center"/>
    </w:pPr>
    <w:rPr>
      <w:b/>
      <w:bCs/>
      <w:color w:val="000000"/>
      <w:lang w:val="en-US"/>
    </w:rPr>
  </w:style>
  <w:style w:type="paragraph" w:customStyle="1" w:styleId="BodyBulletlist">
    <w:name w:val="Body_Bullet list"/>
    <w:basedOn w:val="Normal"/>
    <w:uiPriority w:val="99"/>
    <w:rsid w:val="005F192A"/>
    <w:pPr>
      <w:widowControl/>
      <w:suppressAutoHyphens/>
      <w:spacing w:after="17" w:line="260" w:lineRule="atLeast"/>
      <w:ind w:left="227" w:hanging="170"/>
      <w:textAlignment w:val="center"/>
    </w:pPr>
    <w:rPr>
      <w:color w:val="000000"/>
      <w:sz w:val="20"/>
      <w:szCs w:val="20"/>
      <w:lang w:val="en-US"/>
    </w:rPr>
  </w:style>
  <w:style w:type="character" w:customStyle="1" w:styleId="Hyperlinkwhite">
    <w:name w:val="Hyperlink_white"/>
    <w:basedOn w:val="DefaultParagraphFont"/>
    <w:uiPriority w:val="99"/>
    <w:rsid w:val="001505E0"/>
    <w:rPr>
      <w:color w:val="FFFFFF" w:themeColor="background1"/>
      <w:sz w:val="24"/>
      <w:szCs w:val="24"/>
      <w:u w:color="FFFFFF" w:themeColor="background1"/>
    </w:rPr>
  </w:style>
  <w:style w:type="paragraph" w:customStyle="1" w:styleId="H3SemiBold">
    <w:name w:val="H3_SemiBold"/>
    <w:basedOn w:val="Normal"/>
    <w:uiPriority w:val="99"/>
    <w:rsid w:val="00E36F9D"/>
    <w:pPr>
      <w:widowControl/>
      <w:suppressAutoHyphens/>
      <w:spacing w:after="113" w:line="220" w:lineRule="atLeast"/>
      <w:jc w:val="center"/>
      <w:textAlignment w:val="center"/>
    </w:pPr>
    <w:rPr>
      <w:b/>
      <w:bCs/>
      <w:caps/>
      <w:color w:val="C00000"/>
      <w:sz w:val="24"/>
      <w:szCs w:val="24"/>
      <w:lang w:val="en-US"/>
    </w:rPr>
  </w:style>
  <w:style w:type="paragraph" w:customStyle="1" w:styleId="H4Resource">
    <w:name w:val="H4_Resource"/>
    <w:basedOn w:val="Normal"/>
    <w:uiPriority w:val="99"/>
    <w:rsid w:val="005F192A"/>
    <w:pPr>
      <w:widowControl/>
      <w:suppressAutoHyphens/>
      <w:spacing w:before="57" w:line="260" w:lineRule="atLeast"/>
      <w:jc w:val="center"/>
      <w:textAlignment w:val="center"/>
    </w:pPr>
    <w:rPr>
      <w:rFonts w:ascii="VIC SemiBold" w:hAnsi="VIC SemiBold" w:cs="VIC SemiBold"/>
      <w:b/>
      <w:bCs/>
      <w:color w:val="B8222F"/>
      <w:position w:val="3"/>
      <w:lang w:val="en-US"/>
    </w:rPr>
  </w:style>
  <w:style w:type="paragraph" w:customStyle="1" w:styleId="ResourceButtonsPosRed">
    <w:name w:val="Resource Buttons_Pos Red"/>
    <w:basedOn w:val="ResourceButtonsVCAA"/>
    <w:uiPriority w:val="99"/>
    <w:rsid w:val="005F192A"/>
    <w:pPr>
      <w:tabs>
        <w:tab w:val="center" w:pos="2980"/>
      </w:tabs>
    </w:pPr>
    <w:rPr>
      <w:spacing w:val="2"/>
    </w:rPr>
  </w:style>
  <w:style w:type="paragraph" w:customStyle="1" w:styleId="ResourceButtonsPosTeal">
    <w:name w:val="Resource Buttons_Pos Teal"/>
    <w:basedOn w:val="H4Resource"/>
    <w:uiPriority w:val="99"/>
    <w:rsid w:val="005F192A"/>
    <w:pPr>
      <w:tabs>
        <w:tab w:val="center" w:pos="2720"/>
      </w:tabs>
    </w:pPr>
    <w:rPr>
      <w:rFonts w:ascii="Arial" w:hAnsi="Arial" w:cs="Arial"/>
      <w:color w:val="000000"/>
      <w:spacing w:val="6"/>
      <w:position w:val="0"/>
      <w:sz w:val="20"/>
      <w:szCs w:val="20"/>
      <w:u w:color="008285"/>
      <w:lang w:val="en-GB"/>
    </w:rPr>
  </w:style>
  <w:style w:type="paragraph" w:customStyle="1" w:styleId="BodyRegular">
    <w:name w:val="Body_Regular"/>
    <w:basedOn w:val="Normal"/>
    <w:uiPriority w:val="99"/>
    <w:rsid w:val="000859A7"/>
    <w:pPr>
      <w:widowControl/>
      <w:suppressAutoHyphens/>
      <w:spacing w:line="200" w:lineRule="atLeast"/>
      <w:ind w:left="142" w:right="858"/>
      <w:jc w:val="center"/>
      <w:textAlignment w:val="center"/>
    </w:pPr>
    <w:rPr>
      <w:color w:val="000000"/>
      <w:spacing w:val="-4"/>
      <w:sz w:val="20"/>
      <w:szCs w:val="20"/>
      <w:u w:color="127DA8"/>
      <w:lang w:val="en-US"/>
    </w:rPr>
  </w:style>
  <w:style w:type="character" w:customStyle="1" w:styleId="Hyperlinkred">
    <w:name w:val="Hyperlink_red"/>
    <w:uiPriority w:val="99"/>
    <w:rsid w:val="005F192A"/>
    <w:rPr>
      <w:color w:val="000000"/>
      <w:u w:val="none" w:color="B8222F"/>
      <w:lang w:val="en-GB"/>
    </w:rPr>
  </w:style>
  <w:style w:type="paragraph" w:customStyle="1" w:styleId="Buttonhyperlink">
    <w:name w:val="Button hyperlink"/>
    <w:basedOn w:val="ResourceButtonsVCAA"/>
    <w:uiPriority w:val="1"/>
    <w:qFormat/>
    <w:rsid w:val="00E36F9D"/>
    <w:pPr>
      <w:spacing w:after="280"/>
      <w:ind w:left="142" w:right="289"/>
    </w:pPr>
  </w:style>
  <w:style w:type="paragraph" w:customStyle="1" w:styleId="H2withhyperlink">
    <w:name w:val="H2_with hyperlink"/>
    <w:basedOn w:val="Buttonhyperlink"/>
    <w:uiPriority w:val="1"/>
    <w:qFormat/>
    <w:rsid w:val="00726156"/>
    <w:rPr>
      <w:color w:val="FFFFFF" w:themeColor="background1"/>
      <w:sz w:val="22"/>
      <w:szCs w:val="22"/>
      <w:u w:val="single"/>
    </w:rPr>
  </w:style>
  <w:style w:type="paragraph" w:styleId="NoSpacing">
    <w:name w:val="No Spacing"/>
    <w:uiPriority w:val="1"/>
    <w:qFormat/>
    <w:rsid w:val="00E36F9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  <w:lang w:val="en-GB"/>
    </w:rPr>
  </w:style>
  <w:style w:type="paragraph" w:customStyle="1" w:styleId="Buttonhyperlinknospaceafter">
    <w:name w:val="Button hyperlink_no space after"/>
    <w:basedOn w:val="Buttonhyperlink"/>
    <w:uiPriority w:val="1"/>
    <w:qFormat/>
    <w:rsid w:val="00E36F9D"/>
    <w:pPr>
      <w:spacing w:after="0"/>
    </w:pPr>
  </w:style>
  <w:style w:type="paragraph" w:customStyle="1" w:styleId="H3withhyperlinkred">
    <w:name w:val="H3_with hyperlink_red"/>
    <w:basedOn w:val="H2withhyperlink"/>
    <w:uiPriority w:val="1"/>
    <w:qFormat/>
    <w:rsid w:val="00A63B81"/>
    <w:pPr>
      <w:spacing w:before="460" w:after="240" w:line="240" w:lineRule="exact"/>
    </w:pPr>
    <w:rPr>
      <w:caps/>
      <w:color w:val="C00000"/>
      <w:sz w:val="24"/>
      <w:szCs w:val="24"/>
      <w:u w:color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hyperlink" Target="https://victoriancurriculum.vcaa.vic.edu.au/english/english-as-an-additional-language-eal/pathway-b-mid-immersion/curriculum/f-10" TargetMode="External"/><Relationship Id="rId68" Type="http://schemas.openxmlformats.org/officeDocument/2006/relationships/hyperlink" Target="https://www.vcaa.vic.edu.au/curriculum/foundation-10/resources/english-as-an-additional-language/planningresources/Pages/SampleEALPathwayProgressions.aspx" TargetMode="External"/><Relationship Id="rId84" Type="http://schemas.openxmlformats.org/officeDocument/2006/relationships/hyperlink" Target="https://arc.educationapps.vic.gov.au/learning/sites/eal" TargetMode="External"/><Relationship Id="rId89" Type="http://schemas.openxmlformats.org/officeDocument/2006/relationships/hyperlink" Target="https://www.education.vic.gov.au/school/teachers/support/diversity/eal/companion/Pages/pathwaystransitions.aspx" TargetMode="External"/><Relationship Id="rId16" Type="http://schemas.openxmlformats.org/officeDocument/2006/relationships/image" Target="media/image6.png"/><Relationship Id="rId11" Type="http://schemas.openxmlformats.org/officeDocument/2006/relationships/image" Target="media/image1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image" Target="media/image43.png"/><Relationship Id="rId58" Type="http://schemas.openxmlformats.org/officeDocument/2006/relationships/hyperlink" Target="https://victoriancurriculum.vcaa.vic.edu.au/english/english-as-an-additional-language-eal/introduction/rationale-and-aims" TargetMode="External"/><Relationship Id="rId74" Type="http://schemas.openxmlformats.org/officeDocument/2006/relationships/hyperlink" Target="https://www.education.vic.gov.au/school/teachers/support/diversity/eal/companion/Pages/default.aspx" TargetMode="External"/><Relationship Id="rId79" Type="http://schemas.openxmlformats.org/officeDocument/2006/relationships/hyperlink" Target="http://teal.global2.vic.edu.au/annotated-units-of-work/" TargetMode="External"/><Relationship Id="rId102" Type="http://schemas.openxmlformats.org/officeDocument/2006/relationships/footer" Target="footer3.xml"/><Relationship Id="rId5" Type="http://schemas.openxmlformats.org/officeDocument/2006/relationships/numbering" Target="numbering.xml"/><Relationship Id="rId90" Type="http://schemas.openxmlformats.org/officeDocument/2006/relationships/hyperlink" Target="https://www.education.vic.gov.au/school/teachers/support/diversity/eal/companion/Pages/pathwaystransitions.aspx" TargetMode="External"/><Relationship Id="rId95" Type="http://schemas.openxmlformats.org/officeDocument/2006/relationships/hyperlink" Target="https://www2.education.vic.gov.au/pal/assessment-student-achievement/policy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hyperlink" Target="https://victoriancurriculum.vcaa.vic.edu.au/english/english-as-an-additional-language-eal/pathway-c-late-immersion/curriculum/f-10" TargetMode="External"/><Relationship Id="rId69" Type="http://schemas.openxmlformats.org/officeDocument/2006/relationships/hyperlink" Target="https://www.vcaa.vic.edu.au/curriculum/foundation-10/resources/english-as-an-additional-language/planningresources/Pages/LanguageandLearningInterview.aspx" TargetMode="External"/><Relationship Id="rId80" Type="http://schemas.openxmlformats.org/officeDocument/2006/relationships/hyperlink" Target="http://teal.global2.vic.edu.au/professional-learning/" TargetMode="External"/><Relationship Id="rId85" Type="http://schemas.openxmlformats.org/officeDocument/2006/relationships/hyperlink" Target="https://www.education.vic.gov.au/Documents/school/teachers/teachingresources/discipline/english/literacy/literacy-teaching-toolkit-map-v4.pdf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59" Type="http://schemas.openxmlformats.org/officeDocument/2006/relationships/hyperlink" Target="https://victoriancurriculum.vcaa.vic.edu.au/english/english-as-an-additional-language-eal/introduction/structure" TargetMode="External"/><Relationship Id="rId103" Type="http://schemas.openxmlformats.org/officeDocument/2006/relationships/footer" Target="footer4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hyperlink" Target="https://victoriancurriculum.vcaa.vic.edu.au/english/english-as-an-additional-language-eal/pathway-a-early-immersion/curriculum/f-10" TargetMode="External"/><Relationship Id="rId70" Type="http://schemas.openxmlformats.org/officeDocument/2006/relationships/hyperlink" Target="https://www.vcaa.vic.edu.au/curriculum/foundation-10/resources/english-as-an-additional-language/Pages/EALImplementationVideoResources.aspx" TargetMode="External"/><Relationship Id="rId75" Type="http://schemas.openxmlformats.org/officeDocument/2006/relationships/hyperlink" Target="https://www.education.vic.gov.au/school/teachers/support/diversity/eal/companion/Pages/default.aspx" TargetMode="External"/><Relationship Id="rId83" Type="http://schemas.openxmlformats.org/officeDocument/2006/relationships/hyperlink" Target="https://www.education.vic.gov.au/school/teachers/support/diversity/eal/Pages/Plurilingual%20awareness.aspx" TargetMode="External"/><Relationship Id="rId88" Type="http://schemas.openxmlformats.org/officeDocument/2006/relationships/hyperlink" Target="https://www.education.vic.gov.au/school/teachers/support/diversity/eal/Pages/implement-new-EAL.aspx" TargetMode="External"/><Relationship Id="rId91" Type="http://schemas.openxmlformats.org/officeDocument/2006/relationships/hyperlink" Target="https://www.education.vic.gov.au/school/teachers/support/diversity/eal/companion/Pages/pathwaystransitions.aspx" TargetMode="External"/><Relationship Id="rId96" Type="http://schemas.openxmlformats.org/officeDocument/2006/relationships/hyperlink" Target="https://www2.education.vic.gov.au/pal/reporting-student-achievement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hyperlink" Target="https://victoriancurriculum.vcaa.vic.edu.au/english/introduction/about-english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hyperlink" Target="https://victoriancurriculum.vcaa.vic.edu.au/english/english-as-an-additional-language-eal/introduction/learning-in-english-as-an-additional-language" TargetMode="External"/><Relationship Id="rId65" Type="http://schemas.openxmlformats.org/officeDocument/2006/relationships/hyperlink" Target="https://victoriancurriculum.vcaa.vic.edu.au/english/english-as-an-additional-language-eal/introduction/scope-and-sequence" TargetMode="External"/><Relationship Id="rId73" Type="http://schemas.openxmlformats.org/officeDocument/2006/relationships/hyperlink" Target="https://www.vcaa.vic.edu.au/curriculum/foundation-10/resources/english-as-an-additional-language/Pages/TeachingResources.aspx?Redirect=1" TargetMode="External"/><Relationship Id="rId78" Type="http://schemas.openxmlformats.org/officeDocument/2006/relationships/hyperlink" Target="http://teal.global2.vic.edu.au/assessment-tools/" TargetMode="External"/><Relationship Id="rId81" Type="http://schemas.openxmlformats.org/officeDocument/2006/relationships/hyperlink" Target="http://teal.global2.vic.edu.au/discussion-forum/" TargetMode="External"/><Relationship Id="rId86" Type="http://schemas.openxmlformats.org/officeDocument/2006/relationships/hyperlink" Target="https://arc.educationapps.vic.gov.au/learning/sites/eal" TargetMode="External"/><Relationship Id="rId94" Type="http://schemas.openxmlformats.org/officeDocument/2006/relationships/hyperlink" Target="https://www2.education.vic.gov.au/pal/eal-support/guidance" TargetMode="External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hyperlink" Target="https://www.education.vic.gov.au/school/teachers/support/diversity/eal/Pages/languageproficiency.aspx" TargetMode="External"/><Relationship Id="rId97" Type="http://schemas.openxmlformats.org/officeDocument/2006/relationships/header" Target="header1.xml"/><Relationship Id="rId104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www.vcaa.vic.edu.au/curriculum/foundation-10/resources/english-as-an-additional-language/Pages/TeachingResources.aspx?Redirect=1" TargetMode="External"/><Relationship Id="rId92" Type="http://schemas.openxmlformats.org/officeDocument/2006/relationships/hyperlink" Target="https://www.education.vic.gov.au/school/teachers/support/diversity/eal/companion/Pages/pathwaystransitions.aspx" TargetMode="Externa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hyperlink" Target="https://victoriancurriculum.vcaa.vic.edu.au/english/english-as-an-additional-language-eal/introduction/rationale-and-aims" TargetMode="External"/><Relationship Id="rId87" Type="http://schemas.openxmlformats.org/officeDocument/2006/relationships/hyperlink" Target="https://arc.educationapps.vic.gov.au/providers/EAL" TargetMode="External"/><Relationship Id="rId61" Type="http://schemas.openxmlformats.org/officeDocument/2006/relationships/hyperlink" Target="https://victoriancurriculum.vcaa.vic.edu.au/english/introduction/about-english" TargetMode="External"/><Relationship Id="rId82" Type="http://schemas.openxmlformats.org/officeDocument/2006/relationships/hyperlink" Target="https://www.education.vic.gov.au/school/teachers/support/diversity/eal/Pages/ealreport.aspx" TargetMode="Externa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46.png"/><Relationship Id="rId77" Type="http://schemas.openxmlformats.org/officeDocument/2006/relationships/hyperlink" Target="http://teal.global2.vic.edu.au/" TargetMode="External"/><Relationship Id="rId100" Type="http://schemas.openxmlformats.org/officeDocument/2006/relationships/footer" Target="footer2.xml"/><Relationship Id="rId105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41.png"/><Relationship Id="rId72" Type="http://schemas.openxmlformats.org/officeDocument/2006/relationships/hyperlink" Target="https://curriculumplanning.vcaa.vic.edu.au/" TargetMode="External"/><Relationship Id="rId93" Type="http://schemas.openxmlformats.org/officeDocument/2006/relationships/hyperlink" Target="https://fuse.education.vic.gov.au/Resource/ByPin?Pin=4YRSZ5&amp;SearchScope=All" TargetMode="External"/><Relationship Id="rId98" Type="http://schemas.openxmlformats.org/officeDocument/2006/relationships/header" Target="header2.xml"/><Relationship Id="rId3" Type="http://schemas.openxmlformats.org/officeDocument/2006/relationships/customXml" Target="../customXml/item3.xml"/><Relationship Id="rId25" Type="http://schemas.openxmlformats.org/officeDocument/2006/relationships/image" Target="media/image15.png"/><Relationship Id="rId46" Type="http://schemas.openxmlformats.org/officeDocument/2006/relationships/image" Target="media/image36.png"/><Relationship Id="rId67" Type="http://schemas.openxmlformats.org/officeDocument/2006/relationships/hyperlink" Target="https://www.vcaa.vic.edu.au/curriculum/foundation-10/resources/english-as-an-additional-language/Pages/defaul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9.png"/><Relationship Id="rId2" Type="http://schemas.openxmlformats.org/officeDocument/2006/relationships/image" Target="media/image48.png"/><Relationship Id="rId1" Type="http://schemas.openxmlformats.org/officeDocument/2006/relationships/image" Target="media/image47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C4A04BAD-3B4A-4739-8609-E411BC546C05}"/>
</file>

<file path=customXml/itemProps2.xml><?xml version="1.0" encoding="utf-8"?>
<ds:datastoreItem xmlns:ds="http://schemas.openxmlformats.org/officeDocument/2006/customXml" ds:itemID="{3F415F98-3BB6-410C-97A1-4B7622362B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70CD3D-B46C-4742-86FC-07B190AD6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64147-2579-4A51-B42F-8AF3566052DB}">
  <ds:schemaRefs>
    <ds:schemaRef ds:uri="http://purl.org/dc/terms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238b40cc-5620-4a1c-9250-4b92012a1abc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to support the English as an Additional Language curriculum in Victorian schools</vt:lpstr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to support the English as an Additional Language curriculum in Victorian schools</dc:title>
  <dc:subject/>
  <dc:creator>Katherine Alexander</dc:creator>
  <cp:keywords/>
  <dc:description/>
  <cp:lastModifiedBy>Patricia Robertson</cp:lastModifiedBy>
  <cp:revision>2</cp:revision>
  <dcterms:created xsi:type="dcterms:W3CDTF">2024-03-14T00:03:00Z</dcterms:created>
  <dcterms:modified xsi:type="dcterms:W3CDTF">2024-03-14T00:03:00Z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19.2 (Macintosh)</vt:lpwstr>
  </property>
  <property fmtid="{D5CDD505-2E9C-101B-9397-08002B2CF9AE}" pid="3" name="Producer">
    <vt:lpwstr>Adobe PDF Library 17.0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{3e7f0631-e5d3-463f-a3b6-d33c476cd4c1}</vt:lpwstr>
  </property>
  <property fmtid="{D5CDD505-2E9C-101B-9397-08002B2CF9AE}" pid="7" name="RecordPoint_ActiveItemListId">
    <vt:lpwstr>{669b5e2e-31cb-4757-8c6b-a723d83838d3}</vt:lpwstr>
  </property>
  <property fmtid="{D5CDD505-2E9C-101B-9397-08002B2CF9AE}" pid="8" name="RecordPoint_ActiveItemUniqueId">
    <vt:lpwstr>{d762dd92-7f37-4ac3-a628-778c809d90b4}</vt:lpwstr>
  </property>
  <property fmtid="{D5CDD505-2E9C-101B-9397-08002B2CF9AE}" pid="9" name="RecordPoint_ActiveItemWebId">
    <vt:lpwstr>{08542f09-562c-48a5-9b5e-63cff06042a6}</vt:lpwstr>
  </property>
  <property fmtid="{D5CDD505-2E9C-101B-9397-08002B2CF9AE}" pid="10" name="RecordPoint_RecordNumberSubmitted">
    <vt:lpwstr>R20240630013</vt:lpwstr>
  </property>
  <property fmtid="{D5CDD505-2E9C-101B-9397-08002B2CF9AE}" pid="11" name="RecordPoint_SubmissionCompleted">
    <vt:lpwstr>2024-02-09T14:21:05.1731011+11:00</vt:lpwstr>
  </property>
  <property fmtid="{D5CDD505-2E9C-101B-9397-08002B2CF9AE}" pid="12" name="DEECD_Author">
    <vt:lpwstr>94;#Education|5232e41c-5101-41fe-b638-7d41d1371531</vt:lpwstr>
  </property>
  <property fmtid="{D5CDD505-2E9C-101B-9397-08002B2CF9AE}" pid="13" name="DEECD_ItemType">
    <vt:lpwstr>101;#Page|eb523acf-a821-456c-a76b-7607578309d7</vt:lpwstr>
  </property>
  <property fmtid="{D5CDD505-2E9C-101B-9397-08002B2CF9AE}" pid="14" name="DEECD_SubjectCategory">
    <vt:lpwstr/>
  </property>
  <property fmtid="{D5CDD505-2E9C-101B-9397-08002B2CF9AE}" pid="15" name="DEECD_Audience">
    <vt:lpwstr/>
  </property>
</Properties>
</file>