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B1" w:rsidRPr="001347F8" w:rsidRDefault="00B70FB1" w:rsidP="001347F8">
      <w:pPr>
        <w:pStyle w:val="Heading1"/>
        <w:ind w:left="0"/>
        <w:rPr>
          <w:rFonts w:ascii="Calibri" w:hAnsi="Calibri"/>
          <w:color w:val="9EB794"/>
        </w:rPr>
      </w:pPr>
      <w:r w:rsidRPr="001347F8">
        <w:rPr>
          <w:rFonts w:ascii="Calibri" w:hAnsi="Calibri"/>
          <w:color w:val="9EB794"/>
        </w:rPr>
        <w:t>Co-location and other integration initiatives</w:t>
      </w:r>
    </w:p>
    <w:p w:rsidR="000731DD" w:rsidRPr="001347F8" w:rsidRDefault="00B70FB1" w:rsidP="00B70FB1">
      <w:pPr>
        <w:pStyle w:val="BodyText"/>
        <w:kinsoku w:val="0"/>
        <w:overflowPunct w:val="0"/>
        <w:spacing w:before="0"/>
        <w:ind w:left="0" w:firstLine="0"/>
        <w:rPr>
          <w:rFonts w:ascii="Calibri" w:hAnsi="Calibri"/>
          <w:color w:val="9EB794"/>
          <w:sz w:val="36"/>
          <w:szCs w:val="36"/>
        </w:rPr>
      </w:pPr>
      <w:r w:rsidRPr="001347F8">
        <w:rPr>
          <w:rFonts w:ascii="Calibri" w:hAnsi="Calibri"/>
          <w:color w:val="9EB794"/>
          <w:sz w:val="36"/>
          <w:szCs w:val="36"/>
        </w:rPr>
        <w:t>Evaluation Framework</w:t>
      </w:r>
    </w:p>
    <w:p w:rsidR="000731DD" w:rsidRDefault="000731DD">
      <w:pPr>
        <w:pStyle w:val="BodyText"/>
        <w:kinsoku w:val="0"/>
        <w:overflowPunct w:val="0"/>
        <w:spacing w:before="7"/>
        <w:ind w:left="0" w:firstLine="0"/>
        <w:rPr>
          <w:sz w:val="16"/>
          <w:szCs w:val="16"/>
        </w:rPr>
      </w:pPr>
    </w:p>
    <w:p w:rsidR="000731DD" w:rsidRDefault="000731DD" w:rsidP="001347F8">
      <w:pPr>
        <w:pStyle w:val="Heading1"/>
        <w:kinsoku w:val="0"/>
        <w:overflowPunct w:val="0"/>
        <w:ind w:left="0" w:right="583"/>
        <w:rPr>
          <w:color w:val="000000"/>
        </w:rPr>
      </w:pPr>
      <w:r>
        <w:rPr>
          <w:color w:val="9EB794"/>
        </w:rPr>
        <w:t>Contents</w:t>
      </w:r>
    </w:p>
    <w:p w:rsidR="000731DD" w:rsidRPr="001347F8" w:rsidRDefault="001347F8" w:rsidP="001347F8">
      <w:pPr>
        <w:pStyle w:val="BodyText"/>
        <w:tabs>
          <w:tab w:val="left" w:pos="12926"/>
        </w:tabs>
        <w:kinsoku w:val="0"/>
        <w:overflowPunct w:val="0"/>
        <w:spacing w:before="476"/>
        <w:rPr>
          <w:rFonts w:asciiTheme="minorHAnsi" w:hAnsiTheme="minorHAnsi"/>
          <w:color w:val="000000"/>
          <w:sz w:val="24"/>
          <w:szCs w:val="24"/>
        </w:rPr>
      </w:pPr>
      <w:r w:rsidRPr="001347F8">
        <w:rPr>
          <w:rFonts w:asciiTheme="minorHAnsi" w:hAnsiTheme="minorHAnsi"/>
          <w:color w:val="58595B"/>
          <w:spacing w:val="-1"/>
          <w:sz w:val="24"/>
          <w:szCs w:val="24"/>
        </w:rPr>
        <w:t>Introduction</w:t>
      </w:r>
      <w:r>
        <w:rPr>
          <w:rFonts w:asciiTheme="minorHAnsi" w:hAnsiTheme="minorHAnsi"/>
          <w:color w:val="58595B"/>
          <w:spacing w:val="-1"/>
          <w:sz w:val="24"/>
          <w:szCs w:val="24"/>
        </w:rPr>
        <w:t xml:space="preserve"> </w:t>
      </w:r>
      <w:r w:rsidR="000731DD" w:rsidRPr="001347F8">
        <w:rPr>
          <w:rFonts w:asciiTheme="minorHAnsi" w:hAnsiTheme="minorHAnsi"/>
          <w:color w:val="58595B"/>
          <w:sz w:val="24"/>
          <w:szCs w:val="24"/>
        </w:rPr>
        <w:t>3</w:t>
      </w:r>
    </w:p>
    <w:p w:rsidR="000731DD" w:rsidRPr="001347F8" w:rsidRDefault="000731DD" w:rsidP="001347F8">
      <w:pPr>
        <w:pStyle w:val="BodyText"/>
        <w:tabs>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Program logic</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model</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4</w:t>
      </w:r>
    </w:p>
    <w:p w:rsidR="000731DD" w:rsidRPr="001347F8" w:rsidRDefault="000731DD" w:rsidP="001347F8">
      <w:pPr>
        <w:pStyle w:val="BodyText"/>
        <w:tabs>
          <w:tab w:val="left" w:pos="10298"/>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Co-location and other integration</w:t>
      </w:r>
      <w:r w:rsidRPr="001347F8">
        <w:rPr>
          <w:rFonts w:asciiTheme="minorHAnsi" w:hAnsiTheme="minorHAnsi"/>
          <w:color w:val="58595B"/>
          <w:spacing w:val="-18"/>
          <w:sz w:val="24"/>
          <w:szCs w:val="24"/>
        </w:rPr>
        <w:t xml:space="preserve"> </w:t>
      </w:r>
      <w:r w:rsidRPr="001347F8">
        <w:rPr>
          <w:rFonts w:asciiTheme="minorHAnsi" w:hAnsiTheme="minorHAnsi"/>
          <w:color w:val="58595B"/>
          <w:sz w:val="24"/>
          <w:szCs w:val="24"/>
        </w:rPr>
        <w:t>initiatives</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5</w:t>
      </w:r>
    </w:p>
    <w:p w:rsidR="000731DD" w:rsidRPr="001347F8" w:rsidRDefault="000731DD" w:rsidP="001347F8">
      <w:pPr>
        <w:pStyle w:val="BodyText"/>
        <w:tabs>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Interview: Using data for monitoring and evaluation in Frankston</w:t>
      </w:r>
      <w:r w:rsidRPr="001347F8">
        <w:rPr>
          <w:rFonts w:asciiTheme="minorHAnsi" w:hAnsiTheme="minorHAnsi"/>
          <w:color w:val="58595B"/>
          <w:spacing w:val="-18"/>
          <w:sz w:val="24"/>
          <w:szCs w:val="24"/>
        </w:rPr>
        <w:t xml:space="preserve"> </w:t>
      </w:r>
      <w:r w:rsidR="001347F8" w:rsidRPr="001347F8">
        <w:rPr>
          <w:rFonts w:asciiTheme="minorHAnsi" w:hAnsiTheme="minorHAnsi"/>
          <w:color w:val="58595B"/>
          <w:sz w:val="24"/>
          <w:szCs w:val="24"/>
        </w:rPr>
        <w:t>North</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6</w:t>
      </w:r>
    </w:p>
    <w:p w:rsidR="000731DD" w:rsidRPr="001347F8" w:rsidRDefault="000731DD" w:rsidP="001347F8">
      <w:pPr>
        <w:pStyle w:val="BodyText"/>
        <w:tabs>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Evaluation</w:t>
      </w:r>
      <w:r w:rsidRPr="001347F8">
        <w:rPr>
          <w:rFonts w:asciiTheme="minorHAnsi" w:hAnsiTheme="minorHAnsi"/>
          <w:color w:val="58595B"/>
          <w:spacing w:val="-8"/>
          <w:sz w:val="24"/>
          <w:szCs w:val="24"/>
        </w:rPr>
        <w:t xml:space="preserve"> </w:t>
      </w:r>
      <w:r w:rsidRPr="001347F8">
        <w:rPr>
          <w:rFonts w:asciiTheme="minorHAnsi" w:hAnsiTheme="minorHAnsi"/>
          <w:color w:val="58595B"/>
          <w:sz w:val="24"/>
          <w:szCs w:val="24"/>
        </w:rPr>
        <w:t>Framework</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7</w:t>
      </w:r>
    </w:p>
    <w:p w:rsidR="000731DD" w:rsidRPr="001347F8" w:rsidRDefault="000731DD" w:rsidP="001347F8">
      <w:pPr>
        <w:pStyle w:val="BodyText"/>
        <w:tabs>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How to use the</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framework</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7</w:t>
      </w:r>
    </w:p>
    <w:p w:rsidR="000731DD" w:rsidRPr="001347F8" w:rsidRDefault="000731DD" w:rsidP="001347F8">
      <w:pPr>
        <w:pStyle w:val="BodyText"/>
        <w:tabs>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Outcome 1: Effectively identify and address developmental</w:t>
      </w:r>
      <w:r w:rsidRPr="001347F8">
        <w:rPr>
          <w:rFonts w:asciiTheme="minorHAnsi" w:hAnsiTheme="minorHAnsi"/>
          <w:color w:val="58595B"/>
          <w:spacing w:val="-30"/>
          <w:sz w:val="24"/>
          <w:szCs w:val="24"/>
        </w:rPr>
        <w:t xml:space="preserve"> </w:t>
      </w:r>
      <w:r w:rsidRPr="001347F8">
        <w:rPr>
          <w:rFonts w:asciiTheme="minorHAnsi" w:hAnsiTheme="minorHAnsi"/>
          <w:color w:val="58595B"/>
          <w:sz w:val="24"/>
          <w:szCs w:val="24"/>
        </w:rPr>
        <w:t>issues</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9</w:t>
      </w:r>
    </w:p>
    <w:p w:rsidR="000731DD" w:rsidRPr="001347F8" w:rsidRDefault="000731DD" w:rsidP="001347F8">
      <w:pPr>
        <w:pStyle w:val="BodyText"/>
        <w:tabs>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Outcome 2: Improve early cognitive and social</w:t>
      </w:r>
      <w:r w:rsidRPr="001347F8">
        <w:rPr>
          <w:rFonts w:asciiTheme="minorHAnsi" w:hAnsiTheme="minorHAnsi"/>
          <w:color w:val="58595B"/>
          <w:spacing w:val="-25"/>
          <w:sz w:val="24"/>
          <w:szCs w:val="24"/>
        </w:rPr>
        <w:t xml:space="preserve"> </w:t>
      </w:r>
      <w:r w:rsidRPr="001347F8">
        <w:rPr>
          <w:rFonts w:asciiTheme="minorHAnsi" w:hAnsiTheme="minorHAnsi"/>
          <w:color w:val="58595B"/>
          <w:sz w:val="24"/>
          <w:szCs w:val="24"/>
        </w:rPr>
        <w:t>development</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10</w:t>
      </w:r>
    </w:p>
    <w:p w:rsidR="000731DD" w:rsidRPr="001347F8" w:rsidRDefault="000731DD" w:rsidP="001347F8">
      <w:pPr>
        <w:pStyle w:val="BodyText"/>
        <w:tabs>
          <w:tab w:val="left" w:pos="12926"/>
        </w:tabs>
        <w:kinsoku w:val="0"/>
        <w:overflowPunct w:val="0"/>
        <w:spacing w:before="6"/>
        <w:rPr>
          <w:rFonts w:asciiTheme="minorHAnsi" w:hAnsiTheme="minorHAnsi"/>
          <w:color w:val="000000"/>
          <w:sz w:val="24"/>
          <w:szCs w:val="24"/>
        </w:rPr>
      </w:pPr>
      <w:r w:rsidRPr="001347F8">
        <w:rPr>
          <w:rFonts w:asciiTheme="minorHAnsi" w:hAnsiTheme="minorHAnsi"/>
          <w:color w:val="58595B"/>
          <w:sz w:val="24"/>
          <w:szCs w:val="24"/>
        </w:rPr>
        <w:t>Outcome</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3:</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Greater</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aspirations</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among</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young</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people,</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families</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and</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the</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community</w:t>
      </w:r>
      <w:r w:rsidR="001347F8">
        <w:rPr>
          <w:rFonts w:asciiTheme="minorHAnsi" w:hAnsiTheme="minorHAnsi"/>
          <w:color w:val="58595B"/>
          <w:sz w:val="24"/>
          <w:szCs w:val="24"/>
        </w:rPr>
        <w:t xml:space="preserve"> </w:t>
      </w:r>
      <w:r w:rsidRPr="001347F8">
        <w:rPr>
          <w:rFonts w:asciiTheme="minorHAnsi" w:hAnsiTheme="minorHAnsi"/>
          <w:color w:val="58595B"/>
          <w:sz w:val="24"/>
          <w:szCs w:val="24"/>
        </w:rPr>
        <w:t>11</w:t>
      </w:r>
    </w:p>
    <w:p w:rsidR="000731DD" w:rsidRPr="00BD47ED" w:rsidRDefault="000731DD" w:rsidP="00BD47ED">
      <w:pPr>
        <w:pStyle w:val="BodyText"/>
        <w:tabs>
          <w:tab w:val="left" w:pos="12926"/>
        </w:tabs>
        <w:kinsoku w:val="0"/>
        <w:overflowPunct w:val="0"/>
        <w:spacing w:before="6"/>
        <w:rPr>
          <w:rFonts w:asciiTheme="minorHAnsi" w:hAnsiTheme="minorHAnsi"/>
          <w:color w:val="58595B"/>
          <w:sz w:val="24"/>
          <w:szCs w:val="24"/>
        </w:rPr>
        <w:sectPr w:rsidR="000731DD" w:rsidRPr="00BD47ED">
          <w:pgSz w:w="16840" w:h="11910" w:orient="landscape"/>
          <w:pgMar w:top="1100" w:right="2420" w:bottom="280" w:left="1020" w:header="720" w:footer="720" w:gutter="0"/>
          <w:cols w:space="720" w:equalWidth="0">
            <w:col w:w="13400"/>
          </w:cols>
          <w:noEndnote/>
        </w:sectPr>
      </w:pPr>
      <w:r w:rsidRPr="001347F8">
        <w:rPr>
          <w:rFonts w:asciiTheme="minorHAnsi" w:hAnsiTheme="minorHAnsi"/>
          <w:color w:val="58595B"/>
          <w:sz w:val="24"/>
          <w:szCs w:val="24"/>
        </w:rPr>
        <w:t>Outcome</w:t>
      </w:r>
      <w:r w:rsidRPr="001347F8">
        <w:rPr>
          <w:rFonts w:asciiTheme="minorHAnsi" w:hAnsiTheme="minorHAnsi"/>
          <w:color w:val="58595B"/>
          <w:spacing w:val="-5"/>
          <w:sz w:val="24"/>
          <w:szCs w:val="24"/>
        </w:rPr>
        <w:t xml:space="preserve"> </w:t>
      </w:r>
      <w:r w:rsidRPr="001347F8">
        <w:rPr>
          <w:rFonts w:asciiTheme="minorHAnsi" w:hAnsiTheme="minorHAnsi"/>
          <w:color w:val="58595B"/>
          <w:sz w:val="24"/>
          <w:szCs w:val="24"/>
        </w:rPr>
        <w:t>4:</w:t>
      </w:r>
      <w:r w:rsidRPr="001347F8">
        <w:rPr>
          <w:rFonts w:asciiTheme="minorHAnsi" w:hAnsiTheme="minorHAnsi"/>
          <w:color w:val="58595B"/>
          <w:spacing w:val="-5"/>
          <w:sz w:val="24"/>
          <w:szCs w:val="24"/>
        </w:rPr>
        <w:t xml:space="preserve"> </w:t>
      </w:r>
      <w:r w:rsidRPr="001347F8">
        <w:rPr>
          <w:rFonts w:asciiTheme="minorHAnsi" w:hAnsiTheme="minorHAnsi"/>
          <w:color w:val="58595B"/>
          <w:sz w:val="24"/>
          <w:szCs w:val="24"/>
        </w:rPr>
        <w:t>Effectively</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use</w:t>
      </w:r>
      <w:r w:rsidRPr="001347F8">
        <w:rPr>
          <w:rFonts w:asciiTheme="minorHAnsi" w:hAnsiTheme="minorHAnsi"/>
          <w:color w:val="58595B"/>
          <w:spacing w:val="-5"/>
          <w:sz w:val="24"/>
          <w:szCs w:val="24"/>
        </w:rPr>
        <w:t xml:space="preserve"> </w:t>
      </w:r>
      <w:r w:rsidRPr="001347F8">
        <w:rPr>
          <w:rFonts w:asciiTheme="minorHAnsi" w:hAnsiTheme="minorHAnsi"/>
          <w:color w:val="58595B"/>
          <w:sz w:val="24"/>
          <w:szCs w:val="24"/>
        </w:rPr>
        <w:t>community</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resources</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and</w:t>
      </w:r>
      <w:r w:rsidRPr="001347F8">
        <w:rPr>
          <w:rFonts w:asciiTheme="minorHAnsi" w:hAnsiTheme="minorHAnsi"/>
          <w:color w:val="58595B"/>
          <w:spacing w:val="-5"/>
          <w:sz w:val="24"/>
          <w:szCs w:val="24"/>
        </w:rPr>
        <w:t xml:space="preserve"> </w:t>
      </w:r>
      <w:r w:rsidRPr="001347F8">
        <w:rPr>
          <w:rFonts w:asciiTheme="minorHAnsi" w:hAnsiTheme="minorHAnsi"/>
          <w:color w:val="58595B"/>
          <w:sz w:val="24"/>
          <w:szCs w:val="24"/>
        </w:rPr>
        <w:t>infrastructure</w:t>
      </w:r>
      <w:r w:rsidR="001347F8" w:rsidRPr="001347F8">
        <w:rPr>
          <w:rFonts w:asciiTheme="minorHAnsi" w:hAnsiTheme="minorHAnsi"/>
          <w:color w:val="58595B"/>
          <w:sz w:val="24"/>
          <w:szCs w:val="24"/>
        </w:rPr>
        <w:t xml:space="preserve"> </w:t>
      </w:r>
      <w:r w:rsidR="00BD47ED">
        <w:rPr>
          <w:rFonts w:asciiTheme="minorHAnsi" w:hAnsiTheme="minorHAnsi"/>
          <w:color w:val="58595B"/>
          <w:sz w:val="24"/>
          <w:szCs w:val="24"/>
        </w:rPr>
        <w:t>1</w:t>
      </w:r>
    </w:p>
    <w:p w:rsidR="00BD47ED" w:rsidRDefault="00BD47ED">
      <w:pPr>
        <w:widowControl/>
        <w:autoSpaceDE/>
        <w:autoSpaceDN/>
        <w:adjustRightInd/>
        <w:spacing w:after="200" w:line="276" w:lineRule="auto"/>
        <w:rPr>
          <w:rFonts w:ascii="MetaBookLF-Roman" w:hAnsi="MetaBookLF-Roman" w:cs="MetaBookLF-Roman"/>
          <w:color w:val="9EB794"/>
          <w:sz w:val="36"/>
          <w:szCs w:val="36"/>
        </w:rPr>
      </w:pPr>
      <w:r>
        <w:rPr>
          <w:color w:val="9EB794"/>
        </w:rPr>
        <w:lastRenderedPageBreak/>
        <w:br w:type="page"/>
      </w:r>
    </w:p>
    <w:p w:rsidR="000731DD" w:rsidRDefault="000731DD">
      <w:pPr>
        <w:pStyle w:val="Heading1"/>
        <w:kinsoku w:val="0"/>
        <w:overflowPunct w:val="0"/>
        <w:spacing w:before="34"/>
        <w:rPr>
          <w:color w:val="000000"/>
        </w:rPr>
      </w:pPr>
      <w:r>
        <w:rPr>
          <w:color w:val="9EB794"/>
        </w:rPr>
        <w:lastRenderedPageBreak/>
        <w:t>Introduction</w:t>
      </w:r>
    </w:p>
    <w:p w:rsidR="000731DD" w:rsidRPr="0052479D" w:rsidRDefault="001347F8" w:rsidP="00964A27">
      <w:pPr>
        <w:pStyle w:val="BodyText"/>
        <w:kinsoku w:val="0"/>
        <w:overflowPunct w:val="0"/>
        <w:spacing w:before="120" w:line="260" w:lineRule="exact"/>
        <w:ind w:left="113" w:right="112" w:firstLine="0"/>
        <w:rPr>
          <w:rFonts w:asciiTheme="minorHAnsi" w:hAnsiTheme="minorHAnsi"/>
          <w:color w:val="58595B"/>
          <w:sz w:val="24"/>
          <w:szCs w:val="22"/>
        </w:rPr>
      </w:pPr>
      <w:r w:rsidRPr="0052479D">
        <w:rPr>
          <w:rFonts w:asciiTheme="minorHAnsi" w:hAnsiTheme="minorHAnsi"/>
          <w:color w:val="58595B"/>
          <w:sz w:val="24"/>
          <w:szCs w:val="22"/>
        </w:rPr>
        <w:t xml:space="preserve">The </w:t>
      </w:r>
      <w:r w:rsidR="000731DD" w:rsidRPr="0052479D">
        <w:rPr>
          <w:rFonts w:asciiTheme="minorHAnsi" w:hAnsiTheme="minorHAnsi"/>
          <w:color w:val="58595B"/>
          <w:sz w:val="24"/>
          <w:szCs w:val="22"/>
        </w:rPr>
        <w:t>Department of Education and Training (the Department) has developed and implemented a number of co-location and integration projects across Victoria. This has involved bringing together schools, early childhood services, vocational education and training services and providers and community facilities often on one site. There are four common outcomes that are commonly the intent of co-location and integration. These are:</w:t>
      </w:r>
    </w:p>
    <w:p w:rsidR="000731DD" w:rsidRPr="001347F8" w:rsidRDefault="000731DD" w:rsidP="00964A27">
      <w:pPr>
        <w:pStyle w:val="ListParagraph"/>
        <w:numPr>
          <w:ilvl w:val="0"/>
          <w:numId w:val="2"/>
        </w:numPr>
        <w:tabs>
          <w:tab w:val="left" w:pos="474"/>
        </w:tabs>
        <w:kinsoku w:val="0"/>
        <w:overflowPunct w:val="0"/>
        <w:spacing w:before="120" w:line="260" w:lineRule="exact"/>
        <w:ind w:right="97"/>
        <w:rPr>
          <w:rFonts w:asciiTheme="minorHAnsi" w:hAnsiTheme="minorHAnsi" w:cs="MetaBoldLF-Roman"/>
          <w:bCs/>
          <w:color w:val="58595B"/>
        </w:rPr>
      </w:pPr>
      <w:r w:rsidRPr="001347F8">
        <w:rPr>
          <w:rFonts w:asciiTheme="minorHAnsi" w:hAnsiTheme="minorHAnsi" w:cs="MetaBoldLF-Roman"/>
          <w:bCs/>
          <w:color w:val="58595B"/>
        </w:rPr>
        <w:t>Minimising the financial burden of failing to, or delaying action to address developmental issues</w:t>
      </w:r>
    </w:p>
    <w:p w:rsidR="000731DD" w:rsidRPr="001347F8" w:rsidRDefault="000731DD" w:rsidP="00964A27">
      <w:pPr>
        <w:pStyle w:val="ListParagraph"/>
        <w:numPr>
          <w:ilvl w:val="0"/>
          <w:numId w:val="2"/>
        </w:numPr>
        <w:tabs>
          <w:tab w:val="left" w:pos="474"/>
        </w:tabs>
        <w:kinsoku w:val="0"/>
        <w:overflowPunct w:val="0"/>
        <w:spacing w:before="120" w:line="260" w:lineRule="exact"/>
        <w:ind w:right="97"/>
        <w:rPr>
          <w:rFonts w:asciiTheme="minorHAnsi" w:hAnsiTheme="minorHAnsi" w:cs="MetaBoldLF-Roman"/>
          <w:bCs/>
          <w:color w:val="58595B"/>
        </w:rPr>
      </w:pPr>
      <w:r w:rsidRPr="001347F8">
        <w:rPr>
          <w:rFonts w:asciiTheme="minorHAnsi" w:hAnsiTheme="minorHAnsi" w:cs="MetaBoldLF-Roman"/>
          <w:bCs/>
          <w:color w:val="58595B"/>
        </w:rPr>
        <w:t>Children experiencing improved early cognitive and social development</w:t>
      </w:r>
    </w:p>
    <w:p w:rsidR="000731DD" w:rsidRPr="001347F8" w:rsidRDefault="000731DD" w:rsidP="00964A27">
      <w:pPr>
        <w:pStyle w:val="ListParagraph"/>
        <w:numPr>
          <w:ilvl w:val="0"/>
          <w:numId w:val="2"/>
        </w:numPr>
        <w:tabs>
          <w:tab w:val="left" w:pos="474"/>
        </w:tabs>
        <w:kinsoku w:val="0"/>
        <w:overflowPunct w:val="0"/>
        <w:spacing w:before="120" w:line="260" w:lineRule="exact"/>
        <w:ind w:right="97"/>
        <w:rPr>
          <w:rFonts w:asciiTheme="minorHAnsi" w:hAnsiTheme="minorHAnsi" w:cs="MetaBoldLF-Roman"/>
          <w:bCs/>
          <w:color w:val="58595B"/>
        </w:rPr>
      </w:pPr>
      <w:r w:rsidRPr="001347F8">
        <w:rPr>
          <w:rFonts w:asciiTheme="minorHAnsi" w:hAnsiTheme="minorHAnsi" w:cs="MetaBoldLF-Roman"/>
          <w:bCs/>
          <w:color w:val="58595B"/>
        </w:rPr>
        <w:t>Greater aspiration amongst young people, families and the community</w:t>
      </w:r>
    </w:p>
    <w:p w:rsidR="000731DD" w:rsidRPr="001347F8" w:rsidRDefault="000731DD" w:rsidP="00964A27">
      <w:pPr>
        <w:pStyle w:val="ListParagraph"/>
        <w:numPr>
          <w:ilvl w:val="0"/>
          <w:numId w:val="2"/>
        </w:numPr>
        <w:tabs>
          <w:tab w:val="left" w:pos="474"/>
        </w:tabs>
        <w:kinsoku w:val="0"/>
        <w:overflowPunct w:val="0"/>
        <w:spacing w:before="120" w:line="260" w:lineRule="exact"/>
        <w:ind w:right="97"/>
        <w:rPr>
          <w:rFonts w:asciiTheme="minorHAnsi" w:hAnsiTheme="minorHAnsi" w:cs="MetaBoldLF-Roman"/>
          <w:bCs/>
          <w:color w:val="58595B"/>
        </w:rPr>
      </w:pPr>
      <w:r w:rsidRPr="001347F8">
        <w:rPr>
          <w:rFonts w:asciiTheme="minorHAnsi" w:hAnsiTheme="minorHAnsi" w:cs="MetaBoldLF-Roman"/>
          <w:bCs/>
          <w:color w:val="58595B"/>
        </w:rPr>
        <w:t>More effective use of scarce community resources and infrastructure.</w:t>
      </w:r>
    </w:p>
    <w:p w:rsidR="000731DD" w:rsidRPr="001347F8" w:rsidRDefault="000731DD" w:rsidP="00964A27">
      <w:pPr>
        <w:pStyle w:val="BodyText"/>
        <w:kinsoku w:val="0"/>
        <w:overflowPunct w:val="0"/>
        <w:spacing w:before="120" w:line="260" w:lineRule="exact"/>
        <w:ind w:left="113" w:firstLine="0"/>
        <w:rPr>
          <w:rFonts w:asciiTheme="minorHAnsi" w:hAnsiTheme="minorHAnsi"/>
          <w:color w:val="000000"/>
          <w:sz w:val="24"/>
          <w:szCs w:val="24"/>
        </w:rPr>
      </w:pPr>
      <w:r w:rsidRPr="001347F8">
        <w:rPr>
          <w:rFonts w:asciiTheme="minorHAnsi" w:hAnsiTheme="minorHAnsi"/>
          <w:color w:val="58595B"/>
          <w:sz w:val="24"/>
          <w:szCs w:val="24"/>
        </w:rPr>
        <w:t>The</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Department</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conducted</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a</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strategic</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evaluation</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of</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six</w:t>
      </w:r>
      <w:r w:rsidRPr="001347F8">
        <w:rPr>
          <w:rFonts w:asciiTheme="minorHAnsi" w:hAnsiTheme="minorHAnsi"/>
          <w:color w:val="58595B"/>
          <w:spacing w:val="-9"/>
          <w:sz w:val="24"/>
          <w:szCs w:val="24"/>
        </w:rPr>
        <w:t xml:space="preserve"> </w:t>
      </w:r>
      <w:r w:rsidRPr="001347F8">
        <w:rPr>
          <w:rFonts w:asciiTheme="minorHAnsi" w:hAnsiTheme="minorHAnsi"/>
          <w:color w:val="58595B"/>
          <w:sz w:val="24"/>
          <w:szCs w:val="24"/>
        </w:rPr>
        <w:t>co-location</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and integration sites,</w:t>
      </w:r>
      <w:r w:rsidRPr="001347F8">
        <w:rPr>
          <w:rFonts w:asciiTheme="minorHAnsi" w:hAnsiTheme="minorHAnsi"/>
          <w:color w:val="58595B"/>
          <w:spacing w:val="-18"/>
          <w:sz w:val="24"/>
          <w:szCs w:val="24"/>
        </w:rPr>
        <w:t xml:space="preserve"> </w:t>
      </w:r>
      <w:r w:rsidRPr="001347F8">
        <w:rPr>
          <w:rFonts w:asciiTheme="minorHAnsi" w:hAnsiTheme="minorHAnsi"/>
          <w:color w:val="58595B"/>
          <w:sz w:val="24"/>
          <w:szCs w:val="24"/>
        </w:rPr>
        <w:t>including:</w:t>
      </w:r>
    </w:p>
    <w:p w:rsidR="000731DD" w:rsidRPr="001347F8" w:rsidRDefault="000731DD" w:rsidP="00964A27">
      <w:pPr>
        <w:pStyle w:val="ListParagraph"/>
        <w:numPr>
          <w:ilvl w:val="0"/>
          <w:numId w:val="2"/>
        </w:numPr>
        <w:tabs>
          <w:tab w:val="left" w:pos="474"/>
        </w:tabs>
        <w:kinsoku w:val="0"/>
        <w:overflowPunct w:val="0"/>
        <w:spacing w:before="120" w:line="260" w:lineRule="exact"/>
        <w:ind w:right="97"/>
        <w:rPr>
          <w:rFonts w:asciiTheme="minorHAnsi" w:hAnsiTheme="minorHAnsi" w:cs="MetaBookLF-Roman"/>
          <w:color w:val="000000"/>
        </w:rPr>
      </w:pPr>
      <w:r w:rsidRPr="001347F8">
        <w:rPr>
          <w:rFonts w:asciiTheme="minorHAnsi" w:hAnsiTheme="minorHAnsi" w:cs="MetaBoldLF-Roman"/>
          <w:b/>
          <w:bCs/>
          <w:color w:val="58595B"/>
        </w:rPr>
        <w:t>Broadmeadows</w:t>
      </w:r>
      <w:r w:rsidRPr="001347F8">
        <w:rPr>
          <w:rFonts w:asciiTheme="minorHAnsi" w:hAnsiTheme="minorHAnsi" w:cs="MetaBoldLF-Roman"/>
          <w:b/>
          <w:bCs/>
          <w:color w:val="58595B"/>
          <w:spacing w:val="-13"/>
        </w:rPr>
        <w:t xml:space="preserve"> </w:t>
      </w:r>
      <w:r w:rsidRPr="001347F8">
        <w:rPr>
          <w:rFonts w:asciiTheme="minorHAnsi" w:hAnsiTheme="minorHAnsi" w:cs="MetaBoldLF-Roman"/>
          <w:b/>
          <w:bCs/>
          <w:color w:val="58595B"/>
        </w:rPr>
        <w:t>School</w:t>
      </w:r>
      <w:r w:rsidRPr="001347F8">
        <w:rPr>
          <w:rFonts w:asciiTheme="minorHAnsi" w:hAnsiTheme="minorHAnsi" w:cs="MetaBoldLF-Roman"/>
          <w:b/>
          <w:bCs/>
          <w:color w:val="58595B"/>
          <w:spacing w:val="-9"/>
        </w:rPr>
        <w:t xml:space="preserve"> </w:t>
      </w:r>
      <w:r w:rsidRPr="001347F8">
        <w:rPr>
          <w:rFonts w:asciiTheme="minorHAnsi" w:hAnsiTheme="minorHAnsi" w:cs="MetaBoldLF-Roman"/>
          <w:b/>
          <w:bCs/>
          <w:color w:val="58595B"/>
        </w:rPr>
        <w:t>Regeneration</w:t>
      </w:r>
      <w:r w:rsidRPr="001347F8">
        <w:rPr>
          <w:rFonts w:asciiTheme="minorHAnsi" w:hAnsiTheme="minorHAnsi" w:cs="MetaBoldLF-Roman"/>
          <w:b/>
          <w:bCs/>
          <w:color w:val="58595B"/>
          <w:spacing w:val="-7"/>
        </w:rPr>
        <w:t xml:space="preserve"> </w:t>
      </w:r>
      <w:r w:rsidRPr="001347F8">
        <w:rPr>
          <w:rFonts w:asciiTheme="minorHAnsi" w:hAnsiTheme="minorHAnsi" w:cs="MetaBoldLF-Roman"/>
          <w:b/>
          <w:bCs/>
          <w:color w:val="58595B"/>
        </w:rPr>
        <w:t>Project</w:t>
      </w:r>
      <w:r w:rsidRPr="001347F8">
        <w:rPr>
          <w:rFonts w:asciiTheme="minorHAnsi" w:hAnsiTheme="minorHAnsi" w:cs="MetaBookLF-Roman"/>
          <w:color w:val="58595B"/>
        </w:rPr>
        <w:t>,</w:t>
      </w:r>
      <w:r w:rsidRPr="001347F8">
        <w:rPr>
          <w:rFonts w:asciiTheme="minorHAnsi" w:hAnsiTheme="minorHAnsi" w:cs="MetaBookLF-Roman"/>
          <w:color w:val="58595B"/>
          <w:spacing w:val="-7"/>
        </w:rPr>
        <w:t xml:space="preserve"> </w:t>
      </w:r>
      <w:r w:rsidRPr="001347F8">
        <w:rPr>
          <w:rFonts w:asciiTheme="minorHAnsi" w:hAnsiTheme="minorHAnsi" w:cs="MetaBookLF-Roman"/>
          <w:color w:val="58595B"/>
        </w:rPr>
        <w:t>with</w:t>
      </w:r>
      <w:r w:rsidRPr="001347F8">
        <w:rPr>
          <w:rFonts w:asciiTheme="minorHAnsi" w:hAnsiTheme="minorHAnsi" w:cs="MetaBookLF-Roman"/>
          <w:color w:val="58595B"/>
          <w:spacing w:val="-7"/>
        </w:rPr>
        <w:t xml:space="preserve"> </w:t>
      </w:r>
      <w:r w:rsidRPr="001347F8">
        <w:rPr>
          <w:rFonts w:asciiTheme="minorHAnsi" w:hAnsiTheme="minorHAnsi" w:cs="MetaBookLF-Roman"/>
          <w:color w:val="58595B"/>
        </w:rPr>
        <w:t>a</w:t>
      </w:r>
      <w:r w:rsidRPr="001347F8">
        <w:rPr>
          <w:rFonts w:asciiTheme="minorHAnsi" w:hAnsiTheme="minorHAnsi" w:cs="MetaBookLF-Roman"/>
          <w:color w:val="58595B"/>
          <w:spacing w:val="-7"/>
        </w:rPr>
        <w:t xml:space="preserve"> </w:t>
      </w:r>
      <w:r w:rsidRPr="001347F8">
        <w:rPr>
          <w:rFonts w:asciiTheme="minorHAnsi" w:hAnsiTheme="minorHAnsi" w:cs="MetaBookLF-Roman"/>
          <w:color w:val="58595B"/>
        </w:rPr>
        <w:t>focusing</w:t>
      </w:r>
      <w:r w:rsidRPr="001347F8">
        <w:rPr>
          <w:rFonts w:asciiTheme="minorHAnsi" w:hAnsiTheme="minorHAnsi" w:cs="MetaBookLF-Roman"/>
          <w:color w:val="58595B"/>
          <w:spacing w:val="-7"/>
        </w:rPr>
        <w:t xml:space="preserve"> </w:t>
      </w:r>
      <w:r w:rsidRPr="001347F8">
        <w:rPr>
          <w:rFonts w:asciiTheme="minorHAnsi" w:hAnsiTheme="minorHAnsi" w:cs="MetaBookLF-Roman"/>
          <w:color w:val="58595B"/>
        </w:rPr>
        <w:t>on</w:t>
      </w:r>
      <w:r w:rsidRPr="001347F8">
        <w:rPr>
          <w:rFonts w:asciiTheme="minorHAnsi" w:hAnsiTheme="minorHAnsi" w:cs="MetaBookLF-Roman"/>
          <w:color w:val="58595B"/>
          <w:spacing w:val="-7"/>
        </w:rPr>
        <w:t xml:space="preserve"> </w:t>
      </w:r>
      <w:r w:rsidRPr="001347F8">
        <w:rPr>
          <w:rFonts w:asciiTheme="minorHAnsi" w:hAnsiTheme="minorHAnsi" w:cs="MetaBookLF-Roman"/>
          <w:color w:val="58595B"/>
        </w:rPr>
        <w:t>the</w:t>
      </w:r>
      <w:r w:rsidRPr="001347F8">
        <w:rPr>
          <w:rFonts w:asciiTheme="minorHAnsi" w:hAnsiTheme="minorHAnsi" w:cs="MetaBookLF-Roman"/>
          <w:color w:val="58595B"/>
          <w:spacing w:val="-11"/>
        </w:rPr>
        <w:t xml:space="preserve"> </w:t>
      </w:r>
      <w:r w:rsidRPr="001347F8">
        <w:rPr>
          <w:rFonts w:asciiTheme="minorHAnsi" w:hAnsiTheme="minorHAnsi" w:cs="MetaBookLF-Roman"/>
          <w:color w:val="58595B"/>
          <w:spacing w:val="-4"/>
        </w:rPr>
        <w:t>Town</w:t>
      </w:r>
      <w:r w:rsidRPr="001347F8">
        <w:rPr>
          <w:rFonts w:asciiTheme="minorHAnsi" w:hAnsiTheme="minorHAnsi" w:cs="MetaBookLF-Roman"/>
          <w:color w:val="58595B"/>
        </w:rPr>
        <w:t xml:space="preserve"> Park</w:t>
      </w:r>
      <w:r w:rsidRPr="001347F8">
        <w:rPr>
          <w:rFonts w:asciiTheme="minorHAnsi" w:hAnsiTheme="minorHAnsi" w:cs="MetaBookLF-Roman"/>
          <w:color w:val="58595B"/>
          <w:spacing w:val="-8"/>
        </w:rPr>
        <w:t xml:space="preserve"> </w:t>
      </w:r>
      <w:r w:rsidRPr="001347F8">
        <w:rPr>
          <w:rFonts w:asciiTheme="minorHAnsi" w:hAnsiTheme="minorHAnsi" w:cs="MetaBookLF-Roman"/>
          <w:color w:val="58595B"/>
        </w:rPr>
        <w:t>Campus</w:t>
      </w:r>
    </w:p>
    <w:p w:rsidR="000731DD" w:rsidRPr="001347F8" w:rsidRDefault="000731DD" w:rsidP="00964A27">
      <w:pPr>
        <w:pStyle w:val="ListParagraph"/>
        <w:numPr>
          <w:ilvl w:val="0"/>
          <w:numId w:val="2"/>
        </w:numPr>
        <w:tabs>
          <w:tab w:val="left" w:pos="474"/>
        </w:tabs>
        <w:kinsoku w:val="0"/>
        <w:overflowPunct w:val="0"/>
        <w:spacing w:before="120"/>
        <w:rPr>
          <w:rFonts w:asciiTheme="minorHAnsi" w:hAnsiTheme="minorHAnsi" w:cs="MetaBookLF-Roman"/>
          <w:color w:val="000000"/>
        </w:rPr>
      </w:pPr>
      <w:r w:rsidRPr="001347F8">
        <w:rPr>
          <w:rFonts w:asciiTheme="minorHAnsi" w:hAnsiTheme="minorHAnsi" w:cs="MetaBoldLF-Roman"/>
          <w:b/>
          <w:bCs/>
          <w:color w:val="58595B"/>
        </w:rPr>
        <w:t xml:space="preserve">Doveton </w:t>
      </w:r>
      <w:r w:rsidRPr="001347F8">
        <w:rPr>
          <w:rFonts w:asciiTheme="minorHAnsi" w:hAnsiTheme="minorHAnsi" w:cs="MetaBoldLF-Roman"/>
          <w:b/>
          <w:bCs/>
          <w:color w:val="58595B"/>
          <w:spacing w:val="-3"/>
        </w:rPr>
        <w:t>College</w:t>
      </w:r>
      <w:r w:rsidRPr="001347F8">
        <w:rPr>
          <w:rFonts w:asciiTheme="minorHAnsi" w:hAnsiTheme="minorHAnsi" w:cs="MetaBookLF-Roman"/>
          <w:color w:val="58595B"/>
          <w:spacing w:val="-3"/>
        </w:rPr>
        <w:t xml:space="preserve">, </w:t>
      </w:r>
      <w:r w:rsidRPr="001347F8">
        <w:rPr>
          <w:rFonts w:asciiTheme="minorHAnsi" w:hAnsiTheme="minorHAnsi" w:cs="MetaBookLF-Roman"/>
          <w:color w:val="58595B"/>
        </w:rPr>
        <w:t>which grew out of the Doveton Regeneration</w:t>
      </w:r>
      <w:r w:rsidRPr="001347F8">
        <w:rPr>
          <w:rFonts w:asciiTheme="minorHAnsi" w:hAnsiTheme="minorHAnsi" w:cs="MetaBookLF-Roman"/>
          <w:color w:val="58595B"/>
          <w:spacing w:val="-19"/>
        </w:rPr>
        <w:t xml:space="preserve"> </w:t>
      </w:r>
      <w:r w:rsidRPr="001347F8">
        <w:rPr>
          <w:rFonts w:asciiTheme="minorHAnsi" w:hAnsiTheme="minorHAnsi" w:cs="MetaBookLF-Roman"/>
          <w:color w:val="58595B"/>
        </w:rPr>
        <w:t>Project</w:t>
      </w:r>
    </w:p>
    <w:p w:rsidR="00C82573" w:rsidRPr="00C82573" w:rsidRDefault="000731DD" w:rsidP="001A65FB">
      <w:pPr>
        <w:pStyle w:val="ListParagraph"/>
        <w:numPr>
          <w:ilvl w:val="0"/>
          <w:numId w:val="2"/>
        </w:numPr>
        <w:tabs>
          <w:tab w:val="left" w:pos="474"/>
        </w:tabs>
        <w:kinsoku w:val="0"/>
        <w:overflowPunct w:val="0"/>
        <w:spacing w:before="120" w:line="260" w:lineRule="exact"/>
        <w:ind w:right="108"/>
        <w:rPr>
          <w:rFonts w:asciiTheme="minorHAnsi" w:hAnsiTheme="minorHAnsi"/>
          <w:color w:val="000000"/>
        </w:rPr>
      </w:pPr>
      <w:r w:rsidRPr="00C82573">
        <w:rPr>
          <w:rFonts w:asciiTheme="minorHAnsi" w:hAnsiTheme="minorHAnsi" w:cs="MetaBoldLF-Roman"/>
          <w:b/>
          <w:bCs/>
          <w:color w:val="58595B"/>
          <w:spacing w:val="-3"/>
        </w:rPr>
        <w:t xml:space="preserve">Yuille </w:t>
      </w:r>
      <w:r w:rsidRPr="00C82573">
        <w:rPr>
          <w:rFonts w:asciiTheme="minorHAnsi" w:hAnsiTheme="minorHAnsi" w:cs="MetaBoldLF-Roman"/>
          <w:b/>
          <w:bCs/>
          <w:color w:val="58595B"/>
        </w:rPr>
        <w:t xml:space="preserve">Park P-8 Community </w:t>
      </w:r>
      <w:r w:rsidRPr="00C82573">
        <w:rPr>
          <w:rFonts w:asciiTheme="minorHAnsi" w:hAnsiTheme="minorHAnsi" w:cs="MetaBoldLF-Roman"/>
          <w:b/>
          <w:bCs/>
          <w:color w:val="58595B"/>
          <w:spacing w:val="-3"/>
        </w:rPr>
        <w:t>College</w:t>
      </w:r>
      <w:r w:rsidRPr="00C82573">
        <w:rPr>
          <w:rFonts w:asciiTheme="minorHAnsi" w:hAnsiTheme="minorHAnsi" w:cs="MetaBookLF-Roman"/>
          <w:color w:val="58595B"/>
          <w:spacing w:val="-3"/>
        </w:rPr>
        <w:t xml:space="preserve">, </w:t>
      </w:r>
      <w:r w:rsidRPr="00C82573">
        <w:rPr>
          <w:rFonts w:asciiTheme="minorHAnsi" w:hAnsiTheme="minorHAnsi" w:cs="MetaBookLF-Roman"/>
          <w:color w:val="58595B"/>
        </w:rPr>
        <w:t>part of a broader</w:t>
      </w:r>
      <w:r w:rsidRPr="00C82573">
        <w:rPr>
          <w:rFonts w:asciiTheme="minorHAnsi" w:hAnsiTheme="minorHAnsi" w:cs="MetaBookLF-Roman"/>
          <w:color w:val="58595B"/>
          <w:spacing w:val="-26"/>
        </w:rPr>
        <w:t xml:space="preserve"> </w:t>
      </w:r>
      <w:r w:rsidRPr="00C82573">
        <w:rPr>
          <w:rFonts w:asciiTheme="minorHAnsi" w:hAnsiTheme="minorHAnsi" w:cs="MetaBookLF-Roman"/>
          <w:color w:val="58595B"/>
        </w:rPr>
        <w:t>neighbourhood renewal</w:t>
      </w:r>
    </w:p>
    <w:p w:rsidR="000731DD" w:rsidRPr="00C82573" w:rsidRDefault="000731DD" w:rsidP="001A65FB">
      <w:pPr>
        <w:pStyle w:val="ListParagraph"/>
        <w:numPr>
          <w:ilvl w:val="0"/>
          <w:numId w:val="2"/>
        </w:numPr>
        <w:tabs>
          <w:tab w:val="left" w:pos="474"/>
        </w:tabs>
        <w:kinsoku w:val="0"/>
        <w:overflowPunct w:val="0"/>
        <w:spacing w:before="120" w:line="260" w:lineRule="exact"/>
        <w:ind w:right="108"/>
        <w:rPr>
          <w:rFonts w:asciiTheme="minorHAnsi" w:hAnsiTheme="minorHAnsi"/>
          <w:color w:val="000000"/>
        </w:rPr>
      </w:pPr>
      <w:r w:rsidRPr="00C82573">
        <w:rPr>
          <w:rFonts w:asciiTheme="minorHAnsi" w:hAnsiTheme="minorHAnsi" w:cs="MetaBoldLF-Roman"/>
          <w:b/>
          <w:bCs/>
          <w:color w:val="58595B"/>
        </w:rPr>
        <w:t>Frankston</w:t>
      </w:r>
      <w:r w:rsidRPr="00C82573">
        <w:rPr>
          <w:rFonts w:asciiTheme="minorHAnsi" w:hAnsiTheme="minorHAnsi" w:cs="MetaBoldLF-Roman"/>
          <w:b/>
          <w:bCs/>
          <w:color w:val="58595B"/>
          <w:spacing w:val="-5"/>
        </w:rPr>
        <w:t xml:space="preserve"> </w:t>
      </w:r>
      <w:r w:rsidRPr="00C82573">
        <w:rPr>
          <w:rFonts w:asciiTheme="minorHAnsi" w:hAnsiTheme="minorHAnsi" w:cs="MetaBoldLF-Roman"/>
          <w:b/>
          <w:bCs/>
          <w:color w:val="58595B"/>
        </w:rPr>
        <w:t>North</w:t>
      </w:r>
      <w:r w:rsidRPr="00C82573">
        <w:rPr>
          <w:rFonts w:asciiTheme="minorHAnsi" w:hAnsiTheme="minorHAnsi"/>
          <w:color w:val="58595B"/>
        </w:rPr>
        <w:t>,</w:t>
      </w:r>
      <w:r w:rsidRPr="00C82573">
        <w:rPr>
          <w:rFonts w:asciiTheme="minorHAnsi" w:hAnsiTheme="minorHAnsi"/>
          <w:color w:val="58595B"/>
          <w:spacing w:val="-5"/>
        </w:rPr>
        <w:t xml:space="preserve"> </w:t>
      </w:r>
      <w:r w:rsidRPr="00C82573">
        <w:rPr>
          <w:rFonts w:asciiTheme="minorHAnsi" w:hAnsiTheme="minorHAnsi"/>
          <w:color w:val="58595B"/>
        </w:rPr>
        <w:t>an</w:t>
      </w:r>
      <w:r w:rsidRPr="00C82573">
        <w:rPr>
          <w:rFonts w:asciiTheme="minorHAnsi" w:hAnsiTheme="minorHAnsi"/>
          <w:color w:val="58595B"/>
          <w:spacing w:val="-5"/>
        </w:rPr>
        <w:t xml:space="preserve"> </w:t>
      </w:r>
      <w:r w:rsidRPr="00C82573">
        <w:rPr>
          <w:rFonts w:asciiTheme="minorHAnsi" w:hAnsiTheme="minorHAnsi"/>
          <w:color w:val="58595B"/>
        </w:rPr>
        <w:t>extended</w:t>
      </w:r>
      <w:r w:rsidRPr="00C82573">
        <w:rPr>
          <w:rFonts w:asciiTheme="minorHAnsi" w:hAnsiTheme="minorHAnsi"/>
          <w:color w:val="58595B"/>
          <w:spacing w:val="-5"/>
        </w:rPr>
        <w:t xml:space="preserve"> </w:t>
      </w:r>
      <w:r w:rsidRPr="00C82573">
        <w:rPr>
          <w:rFonts w:asciiTheme="minorHAnsi" w:hAnsiTheme="minorHAnsi"/>
          <w:color w:val="58595B"/>
        </w:rPr>
        <w:t>school</w:t>
      </w:r>
      <w:r w:rsidRPr="00C82573">
        <w:rPr>
          <w:rFonts w:asciiTheme="minorHAnsi" w:hAnsiTheme="minorHAnsi"/>
          <w:color w:val="58595B"/>
          <w:spacing w:val="-8"/>
        </w:rPr>
        <w:t xml:space="preserve"> </w:t>
      </w:r>
      <w:r w:rsidRPr="00C82573">
        <w:rPr>
          <w:rFonts w:asciiTheme="minorHAnsi" w:hAnsiTheme="minorHAnsi"/>
          <w:color w:val="58595B"/>
        </w:rPr>
        <w:t>hubs</w:t>
      </w:r>
      <w:r w:rsidRPr="00C82573">
        <w:rPr>
          <w:rFonts w:asciiTheme="minorHAnsi" w:hAnsiTheme="minorHAnsi"/>
          <w:color w:val="58595B"/>
          <w:spacing w:val="-8"/>
        </w:rPr>
        <w:t xml:space="preserve"> </w:t>
      </w:r>
      <w:r w:rsidRPr="00C82573">
        <w:rPr>
          <w:rFonts w:asciiTheme="minorHAnsi" w:hAnsiTheme="minorHAnsi"/>
          <w:color w:val="58595B"/>
        </w:rPr>
        <w:t>pilot</w:t>
      </w:r>
      <w:r w:rsidRPr="00C82573">
        <w:rPr>
          <w:rFonts w:asciiTheme="minorHAnsi" w:hAnsiTheme="minorHAnsi"/>
          <w:color w:val="58595B"/>
          <w:spacing w:val="-8"/>
        </w:rPr>
        <w:t xml:space="preserve"> </w:t>
      </w:r>
      <w:r w:rsidRPr="00C82573">
        <w:rPr>
          <w:rFonts w:asciiTheme="minorHAnsi" w:hAnsiTheme="minorHAnsi"/>
          <w:color w:val="58595B"/>
        </w:rPr>
        <w:t>site,</w:t>
      </w:r>
      <w:r w:rsidRPr="00C82573">
        <w:rPr>
          <w:rFonts w:asciiTheme="minorHAnsi" w:hAnsiTheme="minorHAnsi"/>
          <w:color w:val="58595B"/>
          <w:spacing w:val="-5"/>
        </w:rPr>
        <w:t xml:space="preserve"> </w:t>
      </w:r>
      <w:r w:rsidRPr="00C82573">
        <w:rPr>
          <w:rFonts w:asciiTheme="minorHAnsi" w:hAnsiTheme="minorHAnsi"/>
          <w:color w:val="58595B"/>
        </w:rPr>
        <w:t>including</w:t>
      </w:r>
      <w:r w:rsidRPr="00C82573">
        <w:rPr>
          <w:rFonts w:asciiTheme="minorHAnsi" w:hAnsiTheme="minorHAnsi"/>
          <w:color w:val="58595B"/>
          <w:spacing w:val="-5"/>
        </w:rPr>
        <w:t xml:space="preserve"> </w:t>
      </w:r>
      <w:r w:rsidRPr="00C82573">
        <w:rPr>
          <w:rFonts w:asciiTheme="minorHAnsi" w:hAnsiTheme="minorHAnsi"/>
          <w:color w:val="58595B"/>
        </w:rPr>
        <w:t>Aldercourt Primary</w:t>
      </w:r>
      <w:r w:rsidRPr="00C82573">
        <w:rPr>
          <w:rFonts w:asciiTheme="minorHAnsi" w:hAnsiTheme="minorHAnsi"/>
          <w:color w:val="58595B"/>
          <w:spacing w:val="-10"/>
        </w:rPr>
        <w:t xml:space="preserve"> </w:t>
      </w:r>
      <w:r w:rsidRPr="00C82573">
        <w:rPr>
          <w:rFonts w:asciiTheme="minorHAnsi" w:hAnsiTheme="minorHAnsi"/>
          <w:color w:val="58595B"/>
        </w:rPr>
        <w:t>School</w:t>
      </w:r>
      <w:r w:rsidRPr="00C82573">
        <w:rPr>
          <w:rFonts w:asciiTheme="minorHAnsi" w:hAnsiTheme="minorHAnsi"/>
          <w:color w:val="58595B"/>
          <w:spacing w:val="-6"/>
        </w:rPr>
        <w:t xml:space="preserve"> </w:t>
      </w:r>
      <w:r w:rsidRPr="00C82573">
        <w:rPr>
          <w:rFonts w:asciiTheme="minorHAnsi" w:hAnsiTheme="minorHAnsi"/>
          <w:color w:val="58595B"/>
        </w:rPr>
        <w:t>(PS),</w:t>
      </w:r>
      <w:r w:rsidRPr="00C82573">
        <w:rPr>
          <w:rFonts w:asciiTheme="minorHAnsi" w:hAnsiTheme="minorHAnsi"/>
          <w:color w:val="58595B"/>
          <w:spacing w:val="-3"/>
        </w:rPr>
        <w:t xml:space="preserve"> </w:t>
      </w:r>
      <w:r w:rsidRPr="00C82573">
        <w:rPr>
          <w:rFonts w:asciiTheme="minorHAnsi" w:hAnsiTheme="minorHAnsi"/>
          <w:color w:val="58595B"/>
        </w:rPr>
        <w:t>Mahogany</w:t>
      </w:r>
      <w:r w:rsidRPr="00C82573">
        <w:rPr>
          <w:rFonts w:asciiTheme="minorHAnsi" w:hAnsiTheme="minorHAnsi"/>
          <w:color w:val="58595B"/>
          <w:spacing w:val="-6"/>
        </w:rPr>
        <w:t xml:space="preserve"> </w:t>
      </w:r>
      <w:r w:rsidRPr="00C82573">
        <w:rPr>
          <w:rFonts w:asciiTheme="minorHAnsi" w:hAnsiTheme="minorHAnsi"/>
          <w:color w:val="58595B"/>
        </w:rPr>
        <w:t>Rise</w:t>
      </w:r>
      <w:r w:rsidRPr="00C82573">
        <w:rPr>
          <w:rFonts w:asciiTheme="minorHAnsi" w:hAnsiTheme="minorHAnsi"/>
          <w:color w:val="58595B"/>
          <w:spacing w:val="-3"/>
        </w:rPr>
        <w:t xml:space="preserve"> </w:t>
      </w:r>
      <w:r w:rsidRPr="00C82573">
        <w:rPr>
          <w:rFonts w:asciiTheme="minorHAnsi" w:hAnsiTheme="minorHAnsi"/>
          <w:color w:val="58595B"/>
        </w:rPr>
        <w:t>PS</w:t>
      </w:r>
      <w:r w:rsidRPr="00C82573">
        <w:rPr>
          <w:rFonts w:asciiTheme="minorHAnsi" w:hAnsiTheme="minorHAnsi"/>
          <w:color w:val="58595B"/>
          <w:spacing w:val="-8"/>
        </w:rPr>
        <w:t xml:space="preserve"> </w:t>
      </w:r>
      <w:r w:rsidRPr="00C82573">
        <w:rPr>
          <w:rFonts w:asciiTheme="minorHAnsi" w:hAnsiTheme="minorHAnsi"/>
          <w:color w:val="58595B"/>
        </w:rPr>
        <w:t>and</w:t>
      </w:r>
      <w:r w:rsidRPr="00C82573">
        <w:rPr>
          <w:rFonts w:asciiTheme="minorHAnsi" w:hAnsiTheme="minorHAnsi"/>
          <w:color w:val="58595B"/>
          <w:spacing w:val="-3"/>
        </w:rPr>
        <w:t xml:space="preserve"> </w:t>
      </w:r>
      <w:r w:rsidRPr="00C82573">
        <w:rPr>
          <w:rFonts w:asciiTheme="minorHAnsi" w:hAnsiTheme="minorHAnsi"/>
          <w:color w:val="58595B"/>
        </w:rPr>
        <w:t>Monterey</w:t>
      </w:r>
      <w:r w:rsidRPr="00C82573">
        <w:rPr>
          <w:rFonts w:asciiTheme="minorHAnsi" w:hAnsiTheme="minorHAnsi"/>
          <w:color w:val="58595B"/>
          <w:spacing w:val="-10"/>
        </w:rPr>
        <w:t xml:space="preserve"> </w:t>
      </w:r>
      <w:r w:rsidRPr="00C82573">
        <w:rPr>
          <w:rFonts w:asciiTheme="minorHAnsi" w:hAnsiTheme="minorHAnsi"/>
          <w:color w:val="58595B"/>
        </w:rPr>
        <w:t>Secondary</w:t>
      </w:r>
      <w:r w:rsidRPr="00C82573">
        <w:rPr>
          <w:rFonts w:asciiTheme="minorHAnsi" w:hAnsiTheme="minorHAnsi"/>
          <w:color w:val="58595B"/>
          <w:spacing w:val="-6"/>
        </w:rPr>
        <w:t xml:space="preserve"> </w:t>
      </w:r>
      <w:r w:rsidRPr="00C82573">
        <w:rPr>
          <w:rFonts w:asciiTheme="minorHAnsi" w:hAnsiTheme="minorHAnsi"/>
          <w:color w:val="58595B"/>
          <w:spacing w:val="-3"/>
        </w:rPr>
        <w:t>College</w:t>
      </w:r>
      <w:r w:rsidRPr="00C82573">
        <w:rPr>
          <w:rFonts w:asciiTheme="minorHAnsi" w:hAnsiTheme="minorHAnsi"/>
          <w:color w:val="58595B"/>
        </w:rPr>
        <w:t xml:space="preserve"> (SC)</w:t>
      </w:r>
    </w:p>
    <w:p w:rsidR="000731DD" w:rsidRPr="001347F8" w:rsidRDefault="000731DD" w:rsidP="00964A27">
      <w:pPr>
        <w:pStyle w:val="ListParagraph"/>
        <w:numPr>
          <w:ilvl w:val="0"/>
          <w:numId w:val="2"/>
        </w:numPr>
        <w:tabs>
          <w:tab w:val="left" w:pos="474"/>
        </w:tabs>
        <w:kinsoku w:val="0"/>
        <w:overflowPunct w:val="0"/>
        <w:spacing w:before="120" w:line="260" w:lineRule="exact"/>
        <w:ind w:right="138"/>
        <w:rPr>
          <w:rFonts w:asciiTheme="minorHAnsi" w:hAnsiTheme="minorHAnsi" w:cs="MetaBookLF-Roman"/>
          <w:color w:val="000000"/>
        </w:rPr>
      </w:pPr>
      <w:r w:rsidRPr="001347F8">
        <w:rPr>
          <w:rFonts w:asciiTheme="minorHAnsi" w:hAnsiTheme="minorHAnsi" w:cs="MetaBoldLF-Roman"/>
          <w:b/>
          <w:bCs/>
          <w:color w:val="58595B"/>
        </w:rPr>
        <w:t>Sherbrooke</w:t>
      </w:r>
      <w:r w:rsidRPr="001347F8">
        <w:rPr>
          <w:rFonts w:asciiTheme="minorHAnsi" w:hAnsiTheme="minorHAnsi" w:cs="MetaBoldLF-Roman"/>
          <w:b/>
          <w:bCs/>
          <w:color w:val="58595B"/>
          <w:spacing w:val="-6"/>
        </w:rPr>
        <w:t xml:space="preserve"> </w:t>
      </w:r>
      <w:r w:rsidRPr="001347F8">
        <w:rPr>
          <w:rFonts w:asciiTheme="minorHAnsi" w:hAnsiTheme="minorHAnsi" w:cs="MetaBoldLF-Roman"/>
          <w:b/>
          <w:bCs/>
          <w:color w:val="58595B"/>
        </w:rPr>
        <w:t>Early</w:t>
      </w:r>
      <w:r w:rsidRPr="001347F8">
        <w:rPr>
          <w:rFonts w:asciiTheme="minorHAnsi" w:hAnsiTheme="minorHAnsi" w:cs="MetaBoldLF-Roman"/>
          <w:b/>
          <w:bCs/>
          <w:color w:val="58595B"/>
          <w:spacing w:val="-9"/>
        </w:rPr>
        <w:t xml:space="preserve"> </w:t>
      </w:r>
      <w:r w:rsidRPr="001347F8">
        <w:rPr>
          <w:rFonts w:asciiTheme="minorHAnsi" w:hAnsiTheme="minorHAnsi" w:cs="MetaBoldLF-Roman"/>
          <w:b/>
          <w:bCs/>
          <w:color w:val="58595B"/>
        </w:rPr>
        <w:t>Learning</w:t>
      </w:r>
      <w:r w:rsidRPr="001347F8">
        <w:rPr>
          <w:rFonts w:asciiTheme="minorHAnsi" w:hAnsiTheme="minorHAnsi" w:cs="MetaBoldLF-Roman"/>
          <w:b/>
          <w:bCs/>
          <w:color w:val="58595B"/>
          <w:spacing w:val="-6"/>
        </w:rPr>
        <w:t xml:space="preserve"> </w:t>
      </w:r>
      <w:r w:rsidRPr="001347F8">
        <w:rPr>
          <w:rFonts w:asciiTheme="minorHAnsi" w:hAnsiTheme="minorHAnsi" w:cs="MetaBoldLF-Roman"/>
          <w:b/>
          <w:bCs/>
          <w:color w:val="58595B"/>
          <w:spacing w:val="-3"/>
        </w:rPr>
        <w:t>Centre</w:t>
      </w:r>
      <w:r w:rsidRPr="001347F8">
        <w:rPr>
          <w:rFonts w:asciiTheme="minorHAnsi" w:hAnsiTheme="minorHAnsi" w:cs="MetaBookLF-Roman"/>
          <w:color w:val="58595B"/>
          <w:spacing w:val="-3"/>
        </w:rPr>
        <w:t>,</w:t>
      </w:r>
      <w:r w:rsidRPr="001347F8">
        <w:rPr>
          <w:rFonts w:asciiTheme="minorHAnsi" w:hAnsiTheme="minorHAnsi" w:cs="MetaBookLF-Roman"/>
          <w:color w:val="58595B"/>
          <w:spacing w:val="-6"/>
        </w:rPr>
        <w:t xml:space="preserve"> </w:t>
      </w:r>
      <w:r w:rsidRPr="001347F8">
        <w:rPr>
          <w:rFonts w:asciiTheme="minorHAnsi" w:hAnsiTheme="minorHAnsi" w:cs="MetaBookLF-Roman"/>
          <w:color w:val="58595B"/>
        </w:rPr>
        <w:t>an</w:t>
      </w:r>
      <w:r w:rsidRPr="001347F8">
        <w:rPr>
          <w:rFonts w:asciiTheme="minorHAnsi" w:hAnsiTheme="minorHAnsi" w:cs="MetaBookLF-Roman"/>
          <w:color w:val="58595B"/>
          <w:spacing w:val="-6"/>
        </w:rPr>
        <w:t xml:space="preserve"> </w:t>
      </w:r>
      <w:r w:rsidRPr="001347F8">
        <w:rPr>
          <w:rFonts w:asciiTheme="minorHAnsi" w:hAnsiTheme="minorHAnsi" w:cs="MetaBookLF-Roman"/>
          <w:color w:val="58595B"/>
        </w:rPr>
        <w:t>integrated</w:t>
      </w:r>
      <w:r w:rsidRPr="001347F8">
        <w:rPr>
          <w:rFonts w:asciiTheme="minorHAnsi" w:hAnsiTheme="minorHAnsi" w:cs="MetaBookLF-Roman"/>
          <w:color w:val="58595B"/>
          <w:spacing w:val="-6"/>
        </w:rPr>
        <w:t xml:space="preserve"> </w:t>
      </w:r>
      <w:r w:rsidRPr="001347F8">
        <w:rPr>
          <w:rFonts w:asciiTheme="minorHAnsi" w:hAnsiTheme="minorHAnsi" w:cs="MetaBookLF-Roman"/>
          <w:color w:val="58595B"/>
        </w:rPr>
        <w:t>children’s</w:t>
      </w:r>
      <w:r w:rsidRPr="001347F8">
        <w:rPr>
          <w:rFonts w:asciiTheme="minorHAnsi" w:hAnsiTheme="minorHAnsi" w:cs="MetaBookLF-Roman"/>
          <w:color w:val="58595B"/>
          <w:spacing w:val="-9"/>
        </w:rPr>
        <w:t xml:space="preserve"> </w:t>
      </w:r>
      <w:r w:rsidRPr="001347F8">
        <w:rPr>
          <w:rFonts w:asciiTheme="minorHAnsi" w:hAnsiTheme="minorHAnsi" w:cs="MetaBookLF-Roman"/>
          <w:color w:val="58595B"/>
        </w:rPr>
        <w:t>centre</w:t>
      </w:r>
      <w:r w:rsidRPr="001347F8">
        <w:rPr>
          <w:rFonts w:asciiTheme="minorHAnsi" w:hAnsiTheme="minorHAnsi" w:cs="MetaBookLF-Roman"/>
          <w:color w:val="58595B"/>
          <w:spacing w:val="-6"/>
        </w:rPr>
        <w:t xml:space="preserve"> </w:t>
      </w:r>
      <w:r w:rsidRPr="001347F8">
        <w:rPr>
          <w:rFonts w:asciiTheme="minorHAnsi" w:hAnsiTheme="minorHAnsi" w:cs="MetaBookLF-Roman"/>
          <w:color w:val="58595B"/>
        </w:rPr>
        <w:t>funded through the Children’s Facilities Capital Program</w:t>
      </w:r>
      <w:r w:rsidRPr="001347F8">
        <w:rPr>
          <w:rFonts w:asciiTheme="minorHAnsi" w:hAnsiTheme="minorHAnsi" w:cs="MetaBookLF-Roman"/>
          <w:color w:val="58595B"/>
          <w:spacing w:val="-14"/>
        </w:rPr>
        <w:t xml:space="preserve"> </w:t>
      </w:r>
      <w:r w:rsidRPr="001347F8">
        <w:rPr>
          <w:rFonts w:asciiTheme="minorHAnsi" w:hAnsiTheme="minorHAnsi" w:cs="MetaBookLF-Roman"/>
          <w:color w:val="58595B"/>
        </w:rPr>
        <w:t>(CFCP)</w:t>
      </w:r>
    </w:p>
    <w:p w:rsidR="000731DD" w:rsidRPr="001347F8" w:rsidRDefault="000731DD" w:rsidP="00964A27">
      <w:pPr>
        <w:pStyle w:val="Heading2"/>
        <w:numPr>
          <w:ilvl w:val="0"/>
          <w:numId w:val="2"/>
        </w:numPr>
        <w:tabs>
          <w:tab w:val="left" w:pos="474"/>
        </w:tabs>
        <w:kinsoku w:val="0"/>
        <w:overflowPunct w:val="0"/>
        <w:spacing w:before="120" w:line="260" w:lineRule="exact"/>
        <w:ind w:right="409"/>
        <w:rPr>
          <w:rFonts w:asciiTheme="minorHAnsi" w:hAnsiTheme="minorHAnsi"/>
          <w:color w:val="000000"/>
          <w:spacing w:val="-6"/>
          <w:sz w:val="24"/>
          <w:szCs w:val="24"/>
        </w:rPr>
      </w:pPr>
      <w:r w:rsidRPr="001347F8">
        <w:rPr>
          <w:rFonts w:asciiTheme="minorHAnsi" w:hAnsiTheme="minorHAnsi" w:cs="MetaBoldLF-Roman"/>
          <w:b/>
          <w:bCs/>
          <w:color w:val="58595B"/>
          <w:sz w:val="24"/>
          <w:szCs w:val="24"/>
        </w:rPr>
        <w:t>Moe</w:t>
      </w:r>
      <w:r w:rsidRPr="001347F8">
        <w:rPr>
          <w:rFonts w:asciiTheme="minorHAnsi" w:hAnsiTheme="minorHAnsi" w:cs="MetaBoldLF-Roman"/>
          <w:b/>
          <w:bCs/>
          <w:color w:val="58595B"/>
          <w:spacing w:val="-6"/>
          <w:sz w:val="24"/>
          <w:szCs w:val="24"/>
        </w:rPr>
        <w:t xml:space="preserve"> </w:t>
      </w:r>
      <w:r w:rsidRPr="001347F8">
        <w:rPr>
          <w:rFonts w:asciiTheme="minorHAnsi" w:hAnsiTheme="minorHAnsi" w:cs="MetaBoldLF-Roman"/>
          <w:b/>
          <w:bCs/>
          <w:color w:val="58595B"/>
          <w:sz w:val="24"/>
          <w:szCs w:val="24"/>
        </w:rPr>
        <w:t>PLACE</w:t>
      </w:r>
      <w:r w:rsidRPr="001347F8">
        <w:rPr>
          <w:rFonts w:asciiTheme="minorHAnsi" w:hAnsiTheme="minorHAnsi"/>
          <w:color w:val="58595B"/>
          <w:sz w:val="24"/>
          <w:szCs w:val="24"/>
        </w:rPr>
        <w:t>,</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incorporating</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an</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integrated</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children’s</w:t>
      </w:r>
      <w:r w:rsidRPr="001347F8">
        <w:rPr>
          <w:rFonts w:asciiTheme="minorHAnsi" w:hAnsiTheme="minorHAnsi"/>
          <w:color w:val="58595B"/>
          <w:spacing w:val="-9"/>
          <w:sz w:val="24"/>
          <w:szCs w:val="24"/>
        </w:rPr>
        <w:t xml:space="preserve"> </w:t>
      </w:r>
      <w:r w:rsidRPr="001347F8">
        <w:rPr>
          <w:rFonts w:asciiTheme="minorHAnsi" w:hAnsiTheme="minorHAnsi"/>
          <w:color w:val="58595B"/>
          <w:sz w:val="24"/>
          <w:szCs w:val="24"/>
        </w:rPr>
        <w:t>centre,</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also</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 xml:space="preserve">funded through the </w:t>
      </w:r>
      <w:r w:rsidRPr="001347F8">
        <w:rPr>
          <w:rFonts w:asciiTheme="minorHAnsi" w:hAnsiTheme="minorHAnsi"/>
          <w:color w:val="58595B"/>
          <w:spacing w:val="-6"/>
          <w:sz w:val="24"/>
          <w:szCs w:val="24"/>
        </w:rPr>
        <w:t>CFCP.</w:t>
      </w:r>
    </w:p>
    <w:p w:rsidR="001347F8" w:rsidRPr="001347F8" w:rsidRDefault="001347F8" w:rsidP="00964A27">
      <w:pPr>
        <w:pStyle w:val="BodyText"/>
        <w:kinsoku w:val="0"/>
        <w:overflowPunct w:val="0"/>
        <w:spacing w:before="120" w:line="260" w:lineRule="exact"/>
        <w:ind w:left="113" w:right="112" w:firstLine="0"/>
        <w:rPr>
          <w:rFonts w:asciiTheme="minorHAnsi" w:hAnsiTheme="minorHAnsi" w:cs="Times New Roman"/>
          <w:sz w:val="24"/>
          <w:szCs w:val="24"/>
        </w:rPr>
        <w:sectPr w:rsidR="001347F8" w:rsidRPr="001347F8" w:rsidSect="001347F8">
          <w:footerReference w:type="default" r:id="rId7"/>
          <w:type w:val="continuous"/>
          <w:pgSz w:w="16840" w:h="11910" w:orient="landscape"/>
          <w:pgMar w:top="1100" w:right="1080" w:bottom="280" w:left="1020" w:header="720" w:footer="720" w:gutter="0"/>
          <w:cols w:space="353"/>
          <w:noEndnote/>
        </w:sectPr>
      </w:pPr>
    </w:p>
    <w:p w:rsidR="000731DD" w:rsidRPr="001347F8" w:rsidRDefault="000731DD" w:rsidP="00964A27">
      <w:pPr>
        <w:pStyle w:val="BodyText"/>
        <w:kinsoku w:val="0"/>
        <w:overflowPunct w:val="0"/>
        <w:spacing w:before="120" w:line="260" w:lineRule="exact"/>
        <w:ind w:left="113" w:right="112" w:firstLine="0"/>
        <w:rPr>
          <w:rFonts w:asciiTheme="minorHAnsi" w:hAnsiTheme="minorHAnsi"/>
          <w:color w:val="000000"/>
          <w:sz w:val="24"/>
          <w:szCs w:val="22"/>
        </w:rPr>
      </w:pPr>
      <w:r w:rsidRPr="001347F8">
        <w:rPr>
          <w:rFonts w:asciiTheme="minorHAnsi" w:hAnsiTheme="minorHAnsi"/>
          <w:color w:val="58595B"/>
          <w:sz w:val="24"/>
          <w:szCs w:val="22"/>
        </w:rPr>
        <w:lastRenderedPageBreak/>
        <w:t>A</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full</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evaluation</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report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and</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summary</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report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of</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the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strategic</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evaluation</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is available on the DET</w:t>
      </w:r>
      <w:r w:rsidRPr="001347F8">
        <w:rPr>
          <w:rFonts w:asciiTheme="minorHAnsi" w:hAnsiTheme="minorHAnsi"/>
          <w:color w:val="58595B"/>
          <w:spacing w:val="-25"/>
          <w:sz w:val="24"/>
          <w:szCs w:val="22"/>
        </w:rPr>
        <w:t xml:space="preserve"> </w:t>
      </w:r>
      <w:r w:rsidRPr="001347F8">
        <w:rPr>
          <w:rFonts w:asciiTheme="minorHAnsi" w:hAnsiTheme="minorHAnsi"/>
          <w:color w:val="58595B"/>
          <w:sz w:val="24"/>
          <w:szCs w:val="22"/>
        </w:rPr>
        <w:t>website.</w:t>
      </w:r>
    </w:p>
    <w:p w:rsidR="000731DD" w:rsidRPr="001347F8" w:rsidRDefault="000731DD" w:rsidP="00964A27">
      <w:pPr>
        <w:pStyle w:val="BodyText"/>
        <w:kinsoku w:val="0"/>
        <w:overflowPunct w:val="0"/>
        <w:spacing w:before="120" w:line="260" w:lineRule="exact"/>
        <w:ind w:left="113" w:right="182" w:firstLine="0"/>
        <w:rPr>
          <w:rFonts w:asciiTheme="minorHAnsi" w:hAnsiTheme="minorHAnsi"/>
          <w:color w:val="000000"/>
          <w:sz w:val="24"/>
          <w:szCs w:val="22"/>
        </w:rPr>
      </w:pPr>
      <w:r w:rsidRPr="001347F8">
        <w:rPr>
          <w:rFonts w:asciiTheme="minorHAnsi" w:hAnsiTheme="minorHAnsi"/>
          <w:color w:val="58595B"/>
          <w:sz w:val="24"/>
          <w:szCs w:val="22"/>
        </w:rPr>
        <w:t>One of the key findings of the strategic evaluation highlighted</w:t>
      </w:r>
      <w:r w:rsidRPr="001347F8">
        <w:rPr>
          <w:rFonts w:asciiTheme="minorHAnsi" w:hAnsiTheme="minorHAnsi"/>
          <w:color w:val="58595B"/>
          <w:spacing w:val="-28"/>
          <w:sz w:val="24"/>
          <w:szCs w:val="22"/>
        </w:rPr>
        <w:t xml:space="preserve"> </w:t>
      </w:r>
      <w:r w:rsidRPr="001347F8">
        <w:rPr>
          <w:rFonts w:asciiTheme="minorHAnsi" w:hAnsiTheme="minorHAnsi"/>
          <w:color w:val="58595B"/>
          <w:sz w:val="24"/>
          <w:szCs w:val="22"/>
        </w:rPr>
        <w:t>the importance of local evaluation of benefits and impacts of</w:t>
      </w:r>
      <w:r w:rsidRPr="001347F8">
        <w:rPr>
          <w:rFonts w:asciiTheme="minorHAnsi" w:hAnsiTheme="minorHAnsi"/>
          <w:color w:val="58595B"/>
          <w:spacing w:val="-31"/>
          <w:sz w:val="24"/>
          <w:szCs w:val="22"/>
        </w:rPr>
        <w:t xml:space="preserve"> </w:t>
      </w:r>
      <w:r w:rsidRPr="001347F8">
        <w:rPr>
          <w:rFonts w:asciiTheme="minorHAnsi" w:hAnsiTheme="minorHAnsi"/>
          <w:color w:val="58595B"/>
          <w:sz w:val="24"/>
          <w:szCs w:val="22"/>
        </w:rPr>
        <w:t xml:space="preserve">co-location and integration. </w:t>
      </w:r>
      <w:r w:rsidRPr="001347F8">
        <w:rPr>
          <w:rFonts w:asciiTheme="minorHAnsi" w:hAnsiTheme="minorHAnsi"/>
          <w:color w:val="58595B"/>
          <w:spacing w:val="-7"/>
          <w:sz w:val="24"/>
          <w:szCs w:val="22"/>
        </w:rPr>
        <w:t xml:space="preserve">To </w:t>
      </w:r>
      <w:r w:rsidRPr="001347F8">
        <w:rPr>
          <w:rFonts w:asciiTheme="minorHAnsi" w:hAnsiTheme="minorHAnsi"/>
          <w:color w:val="58595B"/>
          <w:spacing w:val="-3"/>
          <w:sz w:val="24"/>
          <w:szCs w:val="22"/>
        </w:rPr>
        <w:t xml:space="preserve">assist </w:t>
      </w:r>
      <w:r w:rsidRPr="001347F8">
        <w:rPr>
          <w:rFonts w:asciiTheme="minorHAnsi" w:hAnsiTheme="minorHAnsi"/>
          <w:color w:val="58595B"/>
          <w:sz w:val="24"/>
          <w:szCs w:val="22"/>
        </w:rPr>
        <w:t>current and future co-location and</w:t>
      </w:r>
      <w:r w:rsidRPr="001347F8">
        <w:rPr>
          <w:rFonts w:asciiTheme="minorHAnsi" w:hAnsiTheme="minorHAnsi"/>
          <w:color w:val="58595B"/>
          <w:spacing w:val="-29"/>
          <w:sz w:val="24"/>
          <w:szCs w:val="22"/>
        </w:rPr>
        <w:t xml:space="preserve"> </w:t>
      </w:r>
      <w:r w:rsidRPr="001347F8">
        <w:rPr>
          <w:rFonts w:asciiTheme="minorHAnsi" w:hAnsiTheme="minorHAnsi"/>
          <w:color w:val="58595B"/>
          <w:sz w:val="24"/>
          <w:szCs w:val="22"/>
        </w:rPr>
        <w:t>integration projects, the Department has developed a customised</w:t>
      </w:r>
      <w:r w:rsidRPr="001347F8">
        <w:rPr>
          <w:rFonts w:asciiTheme="minorHAnsi" w:hAnsiTheme="minorHAnsi"/>
          <w:color w:val="58595B"/>
          <w:spacing w:val="-16"/>
          <w:sz w:val="24"/>
          <w:szCs w:val="22"/>
        </w:rPr>
        <w:t xml:space="preserve"> </w:t>
      </w:r>
      <w:r w:rsidRPr="001347F8">
        <w:rPr>
          <w:rFonts w:asciiTheme="minorHAnsi" w:hAnsiTheme="minorHAnsi"/>
          <w:color w:val="58595B"/>
          <w:sz w:val="24"/>
          <w:szCs w:val="22"/>
        </w:rPr>
        <w:t>evaluation framework</w:t>
      </w:r>
      <w:r w:rsidRPr="001347F8">
        <w:rPr>
          <w:rFonts w:asciiTheme="minorHAnsi" w:hAnsiTheme="minorHAnsi"/>
          <w:color w:val="58595B"/>
          <w:spacing w:val="-10"/>
          <w:sz w:val="24"/>
          <w:szCs w:val="22"/>
        </w:rPr>
        <w:t xml:space="preserve"> </w:t>
      </w:r>
      <w:r w:rsidRPr="001347F8">
        <w:rPr>
          <w:rFonts w:asciiTheme="minorHAnsi" w:hAnsiTheme="minorHAnsi"/>
          <w:color w:val="58595B"/>
          <w:sz w:val="24"/>
          <w:szCs w:val="22"/>
        </w:rPr>
        <w:t>that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looks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at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the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four</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common</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outcomes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of</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co-location</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and integration in three stages: short, medium and</w:t>
      </w:r>
      <w:r w:rsidRPr="001347F8">
        <w:rPr>
          <w:rFonts w:asciiTheme="minorHAnsi" w:hAnsiTheme="minorHAnsi"/>
          <w:color w:val="58595B"/>
          <w:spacing w:val="-22"/>
          <w:sz w:val="24"/>
          <w:szCs w:val="22"/>
        </w:rPr>
        <w:t xml:space="preserve"> </w:t>
      </w:r>
      <w:r w:rsidRPr="001347F8">
        <w:rPr>
          <w:rFonts w:asciiTheme="minorHAnsi" w:hAnsiTheme="minorHAnsi"/>
          <w:color w:val="58595B"/>
          <w:sz w:val="24"/>
          <w:szCs w:val="22"/>
        </w:rPr>
        <w:t>long-term.</w:t>
      </w:r>
    </w:p>
    <w:p w:rsidR="000731DD" w:rsidRPr="001347F8" w:rsidRDefault="000731DD" w:rsidP="00964A27">
      <w:pPr>
        <w:pStyle w:val="BodyText"/>
        <w:kinsoku w:val="0"/>
        <w:overflowPunct w:val="0"/>
        <w:spacing w:before="120" w:line="260" w:lineRule="exact"/>
        <w:ind w:left="113" w:right="112" w:firstLine="0"/>
        <w:rPr>
          <w:rFonts w:asciiTheme="minorHAnsi" w:hAnsiTheme="minorHAnsi"/>
          <w:color w:val="000000"/>
          <w:sz w:val="24"/>
          <w:szCs w:val="22"/>
        </w:rPr>
      </w:pPr>
      <w:r w:rsidRPr="001347F8">
        <w:rPr>
          <w:rFonts w:asciiTheme="minorHAnsi" w:hAnsiTheme="minorHAnsi"/>
          <w:color w:val="58595B"/>
          <w:sz w:val="24"/>
          <w:szCs w:val="22"/>
        </w:rPr>
        <w:t>The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framework</w:t>
      </w:r>
      <w:r w:rsidRPr="001347F8">
        <w:rPr>
          <w:rFonts w:asciiTheme="minorHAnsi" w:hAnsiTheme="minorHAnsi"/>
          <w:color w:val="58595B"/>
          <w:spacing w:val="-10"/>
          <w:sz w:val="24"/>
          <w:szCs w:val="22"/>
        </w:rPr>
        <w:t xml:space="preserve"> </w:t>
      </w:r>
      <w:r w:rsidRPr="001347F8">
        <w:rPr>
          <w:rFonts w:asciiTheme="minorHAnsi" w:hAnsiTheme="minorHAnsi"/>
          <w:color w:val="58595B"/>
          <w:sz w:val="24"/>
          <w:szCs w:val="22"/>
        </w:rPr>
        <w:t>is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designed</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so</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that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projects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can</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adapt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elements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to</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suit their</w:t>
      </w:r>
      <w:r w:rsidRPr="001347F8">
        <w:rPr>
          <w:rFonts w:asciiTheme="minorHAnsi" w:hAnsiTheme="minorHAnsi"/>
          <w:color w:val="58595B"/>
          <w:spacing w:val="-4"/>
          <w:sz w:val="24"/>
          <w:szCs w:val="22"/>
        </w:rPr>
        <w:t xml:space="preserve"> </w:t>
      </w:r>
      <w:r w:rsidRPr="001347F8">
        <w:rPr>
          <w:rFonts w:asciiTheme="minorHAnsi" w:hAnsiTheme="minorHAnsi"/>
          <w:color w:val="58595B"/>
          <w:sz w:val="24"/>
          <w:szCs w:val="22"/>
        </w:rPr>
        <w:t>own</w:t>
      </w:r>
      <w:r w:rsidRPr="001347F8">
        <w:rPr>
          <w:rFonts w:asciiTheme="minorHAnsi" w:hAnsiTheme="minorHAnsi"/>
          <w:color w:val="58595B"/>
          <w:spacing w:val="-4"/>
          <w:sz w:val="24"/>
          <w:szCs w:val="22"/>
        </w:rPr>
        <w:t xml:space="preserve"> </w:t>
      </w:r>
      <w:r w:rsidRPr="001347F8">
        <w:rPr>
          <w:rFonts w:asciiTheme="minorHAnsi" w:hAnsiTheme="minorHAnsi"/>
          <w:color w:val="58595B"/>
          <w:sz w:val="24"/>
          <w:szCs w:val="22"/>
        </w:rPr>
        <w:t>requirements.</w:t>
      </w:r>
      <w:r w:rsidRPr="001347F8">
        <w:rPr>
          <w:rFonts w:asciiTheme="minorHAnsi" w:hAnsiTheme="minorHAnsi"/>
          <w:color w:val="58595B"/>
          <w:spacing w:val="-4"/>
          <w:sz w:val="24"/>
          <w:szCs w:val="22"/>
        </w:rPr>
        <w:t xml:space="preserve"> </w:t>
      </w:r>
      <w:r w:rsidRPr="001347F8">
        <w:rPr>
          <w:rFonts w:asciiTheme="minorHAnsi" w:hAnsiTheme="minorHAnsi"/>
          <w:color w:val="58595B"/>
          <w:sz w:val="24"/>
          <w:szCs w:val="22"/>
        </w:rPr>
        <w:t>It</w:t>
      </w:r>
      <w:r w:rsidRPr="001347F8">
        <w:rPr>
          <w:rFonts w:asciiTheme="minorHAnsi" w:hAnsiTheme="minorHAnsi"/>
          <w:color w:val="58595B"/>
          <w:spacing w:val="-7"/>
          <w:sz w:val="24"/>
          <w:szCs w:val="22"/>
        </w:rPr>
        <w:t xml:space="preserve"> </w:t>
      </w:r>
      <w:r w:rsidRPr="001347F8">
        <w:rPr>
          <w:rFonts w:asciiTheme="minorHAnsi" w:hAnsiTheme="minorHAnsi"/>
          <w:color w:val="58595B"/>
          <w:sz w:val="24"/>
          <w:szCs w:val="22"/>
        </w:rPr>
        <w:t>recognises</w:t>
      </w:r>
      <w:r w:rsidRPr="001347F8">
        <w:rPr>
          <w:rFonts w:asciiTheme="minorHAnsi" w:hAnsiTheme="minorHAnsi"/>
          <w:color w:val="58595B"/>
          <w:spacing w:val="-7"/>
          <w:sz w:val="24"/>
          <w:szCs w:val="22"/>
        </w:rPr>
        <w:t xml:space="preserve"> </w:t>
      </w:r>
      <w:r w:rsidRPr="001347F8">
        <w:rPr>
          <w:rFonts w:asciiTheme="minorHAnsi" w:hAnsiTheme="minorHAnsi"/>
          <w:color w:val="58595B"/>
          <w:sz w:val="24"/>
          <w:szCs w:val="22"/>
        </w:rPr>
        <w:t>that</w:t>
      </w:r>
      <w:r w:rsidRPr="001347F8">
        <w:rPr>
          <w:rFonts w:asciiTheme="minorHAnsi" w:hAnsiTheme="minorHAnsi"/>
          <w:color w:val="58595B"/>
          <w:spacing w:val="-7"/>
          <w:sz w:val="24"/>
          <w:szCs w:val="22"/>
        </w:rPr>
        <w:t xml:space="preserve"> </w:t>
      </w:r>
      <w:r w:rsidRPr="001347F8">
        <w:rPr>
          <w:rFonts w:asciiTheme="minorHAnsi" w:hAnsiTheme="minorHAnsi"/>
          <w:color w:val="58595B"/>
          <w:sz w:val="24"/>
          <w:szCs w:val="22"/>
        </w:rPr>
        <w:t>co-location</w:t>
      </w:r>
      <w:r w:rsidRPr="001347F8">
        <w:rPr>
          <w:rFonts w:asciiTheme="minorHAnsi" w:hAnsiTheme="minorHAnsi"/>
          <w:color w:val="58595B"/>
          <w:spacing w:val="-4"/>
          <w:sz w:val="24"/>
          <w:szCs w:val="22"/>
        </w:rPr>
        <w:t xml:space="preserve"> </w:t>
      </w:r>
      <w:r w:rsidRPr="001347F8">
        <w:rPr>
          <w:rFonts w:asciiTheme="minorHAnsi" w:hAnsiTheme="minorHAnsi"/>
          <w:color w:val="58595B"/>
          <w:sz w:val="24"/>
          <w:szCs w:val="22"/>
        </w:rPr>
        <w:t>and</w:t>
      </w:r>
      <w:r w:rsidRPr="001347F8">
        <w:rPr>
          <w:rFonts w:asciiTheme="minorHAnsi" w:hAnsiTheme="minorHAnsi"/>
          <w:color w:val="58595B"/>
          <w:spacing w:val="-4"/>
          <w:sz w:val="24"/>
          <w:szCs w:val="22"/>
        </w:rPr>
        <w:t xml:space="preserve"> </w:t>
      </w:r>
      <w:r w:rsidRPr="001347F8">
        <w:rPr>
          <w:rFonts w:asciiTheme="minorHAnsi" w:hAnsiTheme="minorHAnsi"/>
          <w:color w:val="58595B"/>
          <w:sz w:val="24"/>
          <w:szCs w:val="22"/>
        </w:rPr>
        <w:t>integration projects,</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and</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their</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approach</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to</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evaluation,</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respond</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to</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local</w:t>
      </w:r>
      <w:r w:rsidRPr="001347F8">
        <w:rPr>
          <w:rFonts w:asciiTheme="minorHAnsi" w:hAnsiTheme="minorHAnsi"/>
          <w:color w:val="58595B"/>
          <w:spacing w:val="-7"/>
          <w:sz w:val="24"/>
          <w:szCs w:val="22"/>
        </w:rPr>
        <w:t xml:space="preserve"> </w:t>
      </w:r>
      <w:r w:rsidRPr="001347F8">
        <w:rPr>
          <w:rFonts w:asciiTheme="minorHAnsi" w:hAnsiTheme="minorHAnsi"/>
          <w:color w:val="58595B"/>
          <w:sz w:val="24"/>
          <w:szCs w:val="22"/>
        </w:rPr>
        <w:t>conditions and</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needs.</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Over</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time,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it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will</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enable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projects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to</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share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their</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learnings about</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how</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well</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they</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are</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doing,</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and</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identify</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any</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areas</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of</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concern</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that may need to be</w:t>
      </w:r>
      <w:r w:rsidRPr="001347F8">
        <w:rPr>
          <w:rFonts w:asciiTheme="minorHAnsi" w:hAnsiTheme="minorHAnsi"/>
          <w:color w:val="58595B"/>
          <w:spacing w:val="-18"/>
          <w:sz w:val="24"/>
          <w:szCs w:val="22"/>
        </w:rPr>
        <w:t xml:space="preserve"> </w:t>
      </w:r>
      <w:r w:rsidRPr="001347F8">
        <w:rPr>
          <w:rFonts w:asciiTheme="minorHAnsi" w:hAnsiTheme="minorHAnsi"/>
          <w:color w:val="58595B"/>
          <w:sz w:val="24"/>
          <w:szCs w:val="22"/>
        </w:rPr>
        <w:t>resolved.</w:t>
      </w:r>
    </w:p>
    <w:p w:rsidR="000731DD" w:rsidRPr="001347F8" w:rsidRDefault="000731DD" w:rsidP="00964A27">
      <w:pPr>
        <w:pStyle w:val="BodyText"/>
        <w:kinsoku w:val="0"/>
        <w:overflowPunct w:val="0"/>
        <w:spacing w:before="120" w:line="260" w:lineRule="exact"/>
        <w:ind w:left="113" w:right="112" w:firstLine="0"/>
        <w:rPr>
          <w:rFonts w:asciiTheme="minorHAnsi" w:hAnsiTheme="minorHAnsi"/>
          <w:color w:val="000000"/>
          <w:sz w:val="24"/>
          <w:szCs w:val="22"/>
        </w:rPr>
      </w:pPr>
      <w:r w:rsidRPr="001347F8">
        <w:rPr>
          <w:rFonts w:asciiTheme="minorHAnsi" w:hAnsiTheme="minorHAnsi"/>
          <w:color w:val="58595B"/>
          <w:sz w:val="24"/>
          <w:szCs w:val="22"/>
        </w:rPr>
        <w:t>The</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framework</w:t>
      </w:r>
      <w:r w:rsidRPr="001347F8">
        <w:rPr>
          <w:rFonts w:asciiTheme="minorHAnsi" w:hAnsiTheme="minorHAnsi"/>
          <w:color w:val="58595B"/>
          <w:spacing w:val="-9"/>
          <w:sz w:val="24"/>
          <w:szCs w:val="22"/>
        </w:rPr>
        <w:t xml:space="preserve"> </w:t>
      </w:r>
      <w:r w:rsidRPr="001347F8">
        <w:rPr>
          <w:rFonts w:asciiTheme="minorHAnsi" w:hAnsiTheme="minorHAnsi"/>
          <w:color w:val="58595B"/>
          <w:sz w:val="24"/>
          <w:szCs w:val="22"/>
        </w:rPr>
        <w:t>can</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be</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used</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by</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projects</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at</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any</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stage</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of</w:t>
      </w:r>
      <w:r w:rsidRPr="001347F8">
        <w:rPr>
          <w:rFonts w:asciiTheme="minorHAnsi" w:hAnsiTheme="minorHAnsi"/>
          <w:color w:val="58595B"/>
          <w:spacing w:val="-5"/>
          <w:sz w:val="24"/>
          <w:szCs w:val="22"/>
        </w:rPr>
        <w:t xml:space="preserve"> </w:t>
      </w:r>
      <w:r w:rsidRPr="001347F8">
        <w:rPr>
          <w:rFonts w:asciiTheme="minorHAnsi" w:hAnsiTheme="minorHAnsi"/>
          <w:color w:val="58595B"/>
          <w:sz w:val="24"/>
          <w:szCs w:val="22"/>
        </w:rPr>
        <w:t>development.</w:t>
      </w:r>
      <w:r w:rsidRPr="001347F8">
        <w:rPr>
          <w:rFonts w:asciiTheme="minorHAnsi" w:hAnsiTheme="minorHAnsi"/>
          <w:color w:val="58595B"/>
          <w:spacing w:val="-2"/>
          <w:sz w:val="24"/>
          <w:szCs w:val="22"/>
        </w:rPr>
        <w:t xml:space="preserve"> </w:t>
      </w:r>
      <w:r w:rsidRPr="001347F8">
        <w:rPr>
          <w:rFonts w:asciiTheme="minorHAnsi" w:hAnsiTheme="minorHAnsi"/>
          <w:color w:val="58595B"/>
          <w:sz w:val="24"/>
          <w:szCs w:val="22"/>
        </w:rPr>
        <w:t>It can</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be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applied</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to</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planning</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or</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some</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years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after</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a</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project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has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been</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up</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and running. For early stage projects, using the indicators, measures</w:t>
      </w:r>
      <w:r w:rsidRPr="001347F8">
        <w:rPr>
          <w:rFonts w:asciiTheme="minorHAnsi" w:hAnsiTheme="minorHAnsi"/>
          <w:color w:val="58595B"/>
          <w:spacing w:val="-32"/>
          <w:sz w:val="24"/>
          <w:szCs w:val="22"/>
        </w:rPr>
        <w:t xml:space="preserve"> </w:t>
      </w:r>
      <w:r w:rsidRPr="001347F8">
        <w:rPr>
          <w:rFonts w:asciiTheme="minorHAnsi" w:hAnsiTheme="minorHAnsi"/>
          <w:color w:val="58595B"/>
          <w:sz w:val="24"/>
          <w:szCs w:val="22"/>
        </w:rPr>
        <w:t>and outcomes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would</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have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the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benefit</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of</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tracking</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the</w:t>
      </w:r>
      <w:r w:rsidRPr="001347F8">
        <w:rPr>
          <w:rFonts w:asciiTheme="minorHAnsi" w:hAnsiTheme="minorHAnsi"/>
          <w:color w:val="58595B"/>
          <w:spacing w:val="-3"/>
          <w:sz w:val="24"/>
          <w:szCs w:val="22"/>
        </w:rPr>
        <w:t xml:space="preserve"> </w:t>
      </w:r>
      <w:r w:rsidRPr="001347F8">
        <w:rPr>
          <w:rFonts w:asciiTheme="minorHAnsi" w:hAnsiTheme="minorHAnsi"/>
          <w:color w:val="58595B"/>
          <w:sz w:val="24"/>
          <w:szCs w:val="22"/>
        </w:rPr>
        <w:t>project’s</w:t>
      </w:r>
      <w:r w:rsidRPr="001347F8">
        <w:rPr>
          <w:rFonts w:asciiTheme="minorHAnsi" w:hAnsiTheme="minorHAnsi"/>
          <w:color w:val="58595B"/>
          <w:spacing w:val="-6"/>
          <w:sz w:val="24"/>
          <w:szCs w:val="22"/>
        </w:rPr>
        <w:t xml:space="preserve"> </w:t>
      </w:r>
      <w:r w:rsidRPr="001347F8">
        <w:rPr>
          <w:rFonts w:asciiTheme="minorHAnsi" w:hAnsiTheme="minorHAnsi"/>
          <w:color w:val="58595B"/>
          <w:spacing w:val="-3"/>
          <w:sz w:val="24"/>
          <w:szCs w:val="22"/>
        </w:rPr>
        <w:t>success</w:t>
      </w:r>
      <w:r w:rsidRPr="001347F8">
        <w:rPr>
          <w:rFonts w:asciiTheme="minorHAnsi" w:hAnsiTheme="minorHAnsi"/>
          <w:color w:val="58595B"/>
          <w:spacing w:val="-6"/>
          <w:sz w:val="24"/>
          <w:szCs w:val="22"/>
        </w:rPr>
        <w:t xml:space="preserve"> </w:t>
      </w:r>
      <w:r w:rsidRPr="001347F8">
        <w:rPr>
          <w:rFonts w:asciiTheme="minorHAnsi" w:hAnsiTheme="minorHAnsi"/>
          <w:color w:val="58595B"/>
          <w:sz w:val="24"/>
          <w:szCs w:val="22"/>
        </w:rPr>
        <w:t>over the project’s</w:t>
      </w:r>
      <w:r w:rsidRPr="001347F8">
        <w:rPr>
          <w:rFonts w:asciiTheme="minorHAnsi" w:hAnsiTheme="minorHAnsi"/>
          <w:color w:val="58595B"/>
          <w:spacing w:val="-9"/>
          <w:sz w:val="24"/>
          <w:szCs w:val="22"/>
        </w:rPr>
        <w:t xml:space="preserve"> </w:t>
      </w:r>
      <w:r w:rsidRPr="001347F8">
        <w:rPr>
          <w:rFonts w:asciiTheme="minorHAnsi" w:hAnsiTheme="minorHAnsi"/>
          <w:color w:val="58595B"/>
          <w:sz w:val="24"/>
          <w:szCs w:val="22"/>
        </w:rPr>
        <w:t>life.</w:t>
      </w:r>
    </w:p>
    <w:p w:rsidR="000731DD" w:rsidRPr="001347F8" w:rsidRDefault="000731DD" w:rsidP="00964A27">
      <w:pPr>
        <w:pStyle w:val="BodyText"/>
        <w:kinsoku w:val="0"/>
        <w:overflowPunct w:val="0"/>
        <w:spacing w:before="120" w:line="260" w:lineRule="exact"/>
        <w:ind w:left="113" w:right="112" w:firstLine="0"/>
        <w:rPr>
          <w:rFonts w:asciiTheme="minorHAnsi" w:hAnsiTheme="minorHAnsi"/>
          <w:color w:val="000000"/>
          <w:sz w:val="24"/>
          <w:szCs w:val="22"/>
        </w:rPr>
        <w:sectPr w:rsidR="000731DD" w:rsidRPr="001347F8" w:rsidSect="001347F8">
          <w:type w:val="continuous"/>
          <w:pgSz w:w="16840" w:h="11910" w:orient="landscape"/>
          <w:pgMar w:top="1100" w:right="1080" w:bottom="280" w:left="1020" w:header="720" w:footer="720" w:gutter="0"/>
          <w:cols w:space="353"/>
          <w:noEndnote/>
        </w:sectPr>
      </w:pPr>
    </w:p>
    <w:p w:rsidR="000731DD" w:rsidRPr="0052479D" w:rsidRDefault="000731DD" w:rsidP="0052479D">
      <w:pPr>
        <w:pStyle w:val="Heading1"/>
        <w:kinsoku w:val="0"/>
        <w:overflowPunct w:val="0"/>
        <w:spacing w:before="83"/>
        <w:rPr>
          <w:color w:val="9EB794"/>
        </w:rPr>
      </w:pPr>
      <w:r w:rsidRPr="0052479D">
        <w:rPr>
          <w:color w:val="9EB794"/>
        </w:rPr>
        <w:lastRenderedPageBreak/>
        <w:t>Program logic model</w:t>
      </w:r>
    </w:p>
    <w:p w:rsidR="000731DD" w:rsidRPr="001347F8" w:rsidRDefault="000731DD" w:rsidP="001347F8">
      <w:pPr>
        <w:pStyle w:val="BodyText"/>
        <w:kinsoku w:val="0"/>
        <w:overflowPunct w:val="0"/>
        <w:spacing w:before="120" w:line="260" w:lineRule="exact"/>
        <w:ind w:left="113" w:right="112" w:firstLine="0"/>
        <w:rPr>
          <w:rFonts w:asciiTheme="minorHAnsi" w:hAnsiTheme="minorHAnsi"/>
          <w:color w:val="58595B"/>
          <w:sz w:val="24"/>
          <w:szCs w:val="22"/>
        </w:rPr>
      </w:pPr>
      <w:r w:rsidRPr="001347F8">
        <w:rPr>
          <w:rFonts w:asciiTheme="minorHAnsi" w:hAnsiTheme="minorHAnsi"/>
          <w:color w:val="58595B"/>
          <w:sz w:val="24"/>
          <w:szCs w:val="22"/>
        </w:rPr>
        <w:t xml:space="preserve">To support planning and implementation of co-location and integration projects, and focus them on outcomes, a program logic model for these </w:t>
      </w:r>
      <w:r w:rsidRPr="001347F8">
        <w:rPr>
          <w:rFonts w:asciiTheme="minorHAnsi" w:hAnsiTheme="minorHAnsi"/>
          <w:color w:val="58595B"/>
          <w:sz w:val="24"/>
          <w:szCs w:val="22"/>
        </w:rPr>
        <w:lastRenderedPageBreak/>
        <w:t>types of projects has been developed.</w:t>
      </w:r>
    </w:p>
    <w:p w:rsidR="000731DD" w:rsidRPr="001347F8" w:rsidRDefault="000731DD" w:rsidP="001347F8">
      <w:pPr>
        <w:pStyle w:val="BodyText"/>
        <w:kinsoku w:val="0"/>
        <w:overflowPunct w:val="0"/>
        <w:spacing w:before="120" w:line="260" w:lineRule="exact"/>
        <w:ind w:left="113" w:right="112" w:firstLine="0"/>
        <w:rPr>
          <w:rFonts w:asciiTheme="minorHAnsi" w:hAnsiTheme="minorHAnsi"/>
          <w:color w:val="58595B"/>
          <w:sz w:val="24"/>
          <w:szCs w:val="22"/>
        </w:rPr>
      </w:pPr>
      <w:r w:rsidRPr="001347F8">
        <w:rPr>
          <w:rFonts w:asciiTheme="minorHAnsi" w:hAnsiTheme="minorHAnsi"/>
          <w:color w:val="58595B"/>
          <w:sz w:val="24"/>
          <w:szCs w:val="22"/>
        </w:rPr>
        <w:t>The program logic model (also known as an outcome model, outcome logic or logic model) sets out what a project will do and how it will do it.</w:t>
      </w:r>
    </w:p>
    <w:p w:rsidR="000731DD" w:rsidRPr="001347F8" w:rsidRDefault="000731DD" w:rsidP="001347F8">
      <w:pPr>
        <w:pStyle w:val="BodyText"/>
        <w:kinsoku w:val="0"/>
        <w:overflowPunct w:val="0"/>
        <w:spacing w:before="120" w:line="260" w:lineRule="exact"/>
        <w:ind w:left="113" w:right="112" w:firstLine="0"/>
        <w:rPr>
          <w:rFonts w:asciiTheme="minorHAnsi" w:hAnsiTheme="minorHAnsi"/>
          <w:color w:val="58595B"/>
          <w:sz w:val="24"/>
          <w:szCs w:val="22"/>
        </w:rPr>
      </w:pPr>
      <w:r w:rsidRPr="001347F8">
        <w:rPr>
          <w:rFonts w:asciiTheme="minorHAnsi" w:hAnsiTheme="minorHAnsi"/>
          <w:color w:val="58595B"/>
          <w:sz w:val="24"/>
          <w:szCs w:val="22"/>
        </w:rPr>
        <w:t>Table 1 is an example of a program logic model for a co-location or integration project. It could be adapted for other projects with similar objectives and outcomes.</w:t>
      </w:r>
    </w:p>
    <w:p w:rsidR="000731DD" w:rsidRPr="001347F8" w:rsidRDefault="000731DD" w:rsidP="001347F8">
      <w:pPr>
        <w:pStyle w:val="BodyText"/>
        <w:kinsoku w:val="0"/>
        <w:overflowPunct w:val="0"/>
        <w:spacing w:before="120" w:line="260" w:lineRule="exact"/>
        <w:ind w:left="113" w:right="112" w:firstLine="0"/>
        <w:rPr>
          <w:rFonts w:asciiTheme="minorHAnsi" w:hAnsiTheme="minorHAnsi"/>
          <w:color w:val="58595B"/>
          <w:sz w:val="24"/>
          <w:szCs w:val="22"/>
        </w:rPr>
      </w:pPr>
      <w:r w:rsidRPr="001347F8">
        <w:rPr>
          <w:rFonts w:asciiTheme="minorHAnsi" w:hAnsiTheme="minorHAnsi"/>
          <w:color w:val="58595B"/>
          <w:sz w:val="24"/>
          <w:szCs w:val="22"/>
        </w:rPr>
        <w:t>A program logic model represents a linear sequence of steps that need to occur for a project to meet its desired outcomes. This generally consists of identifying the inputs, activities, outputs and outcomes over the short, medium and long- term. An important task of program logic is identifying the assumptions that link steps. Program logic models can be a useful tool to create a dialogue and shared understanding of a project between stakeholders.</w:t>
      </w:r>
    </w:p>
    <w:p w:rsidR="000731DD" w:rsidRPr="001347F8" w:rsidRDefault="000731DD" w:rsidP="001347F8">
      <w:pPr>
        <w:pStyle w:val="BodyText"/>
        <w:kinsoku w:val="0"/>
        <w:overflowPunct w:val="0"/>
        <w:spacing w:before="120" w:line="260" w:lineRule="exact"/>
        <w:ind w:left="113" w:right="112" w:firstLine="0"/>
        <w:rPr>
          <w:rFonts w:asciiTheme="minorHAnsi" w:hAnsiTheme="minorHAnsi"/>
          <w:color w:val="58595B"/>
          <w:sz w:val="24"/>
          <w:szCs w:val="22"/>
        </w:rPr>
      </w:pPr>
      <w:r w:rsidRPr="001347F8">
        <w:rPr>
          <w:rFonts w:asciiTheme="minorHAnsi" w:hAnsiTheme="minorHAnsi"/>
          <w:color w:val="58595B"/>
          <w:sz w:val="24"/>
          <w:szCs w:val="22"/>
        </w:rPr>
        <w:t>The example in Table 1 covers a project from planning stage to some years after implementation when long-term outcomes may be achieved. The overall timeframe and the activities, inputs, outputs and outcomes associated with each stage</w:t>
      </w:r>
      <w:r w:rsidR="00964A27">
        <w:rPr>
          <w:rFonts w:asciiTheme="minorHAnsi" w:hAnsiTheme="minorHAnsi"/>
          <w:color w:val="58595B"/>
          <w:sz w:val="24"/>
          <w:szCs w:val="22"/>
        </w:rPr>
        <w:t xml:space="preserve"> </w:t>
      </w:r>
      <w:r w:rsidRPr="001347F8">
        <w:rPr>
          <w:rFonts w:asciiTheme="minorHAnsi" w:hAnsiTheme="minorHAnsi"/>
          <w:color w:val="58595B"/>
          <w:sz w:val="24"/>
          <w:szCs w:val="22"/>
        </w:rPr>
        <w:t>are described in the table. The table uses the four outcomes for co-location and integration, but not all co-location or integration projects will aim to achieve all these outcomes.</w:t>
      </w:r>
    </w:p>
    <w:p w:rsidR="000731DD" w:rsidRPr="001347F8" w:rsidRDefault="000731DD" w:rsidP="001347F8">
      <w:pPr>
        <w:pStyle w:val="BodyText"/>
        <w:kinsoku w:val="0"/>
        <w:overflowPunct w:val="0"/>
        <w:spacing w:before="120" w:line="260" w:lineRule="exact"/>
        <w:ind w:left="113" w:right="112" w:firstLine="0"/>
        <w:rPr>
          <w:rFonts w:asciiTheme="minorHAnsi" w:hAnsiTheme="minorHAnsi"/>
          <w:color w:val="58595B"/>
          <w:sz w:val="24"/>
          <w:szCs w:val="22"/>
        </w:rPr>
      </w:pPr>
      <w:r w:rsidRPr="001347F8">
        <w:rPr>
          <w:rFonts w:asciiTheme="minorHAnsi" w:hAnsiTheme="minorHAnsi"/>
          <w:color w:val="58595B"/>
          <w:sz w:val="24"/>
          <w:szCs w:val="22"/>
        </w:rPr>
        <w:t>The following section details an evaluation framework linked to the program logic model and based on the outcomes.</w:t>
      </w:r>
    </w:p>
    <w:p w:rsidR="000731DD" w:rsidRPr="001347F8" w:rsidRDefault="000731DD" w:rsidP="001347F8">
      <w:pPr>
        <w:pStyle w:val="BodyText"/>
        <w:kinsoku w:val="0"/>
        <w:overflowPunct w:val="0"/>
        <w:spacing w:before="120" w:line="260" w:lineRule="exact"/>
        <w:ind w:left="113" w:right="112" w:firstLine="0"/>
        <w:rPr>
          <w:rFonts w:asciiTheme="minorHAnsi" w:hAnsiTheme="minorHAnsi"/>
          <w:color w:val="58595B"/>
          <w:sz w:val="24"/>
          <w:szCs w:val="22"/>
        </w:rPr>
        <w:sectPr w:rsidR="000731DD" w:rsidRPr="001347F8" w:rsidSect="001347F8">
          <w:type w:val="continuous"/>
          <w:pgSz w:w="16840" w:h="11910" w:orient="landscape"/>
          <w:pgMar w:top="1100" w:right="1420" w:bottom="540" w:left="1020" w:header="0" w:footer="344" w:gutter="0"/>
          <w:cols w:space="720" w:equalWidth="0">
            <w:col w:w="14400"/>
          </w:cols>
          <w:noEndnote/>
        </w:sectPr>
      </w:pPr>
    </w:p>
    <w:p w:rsidR="000731DD" w:rsidRDefault="000731DD">
      <w:pPr>
        <w:pStyle w:val="BodyText"/>
        <w:kinsoku w:val="0"/>
        <w:overflowPunct w:val="0"/>
        <w:spacing w:before="0"/>
        <w:ind w:left="0" w:firstLine="0"/>
      </w:pPr>
    </w:p>
    <w:p w:rsidR="000731DD" w:rsidRDefault="000731DD">
      <w:pPr>
        <w:pStyle w:val="BodyText"/>
        <w:kinsoku w:val="0"/>
        <w:overflowPunct w:val="0"/>
        <w:spacing w:before="11"/>
        <w:ind w:left="0" w:firstLine="0"/>
        <w:rPr>
          <w:sz w:val="16"/>
          <w:szCs w:val="16"/>
        </w:rPr>
      </w:pPr>
    </w:p>
    <w:p w:rsidR="000731DD" w:rsidRDefault="000731DD">
      <w:pPr>
        <w:pStyle w:val="BodyText"/>
        <w:kinsoku w:val="0"/>
        <w:overflowPunct w:val="0"/>
        <w:spacing w:before="44"/>
        <w:ind w:left="113" w:firstLine="0"/>
        <w:rPr>
          <w:color w:val="9EB794"/>
          <w:sz w:val="24"/>
          <w:szCs w:val="24"/>
        </w:rPr>
      </w:pPr>
      <w:r>
        <w:rPr>
          <w:color w:val="9EB794"/>
          <w:spacing w:val="-4"/>
          <w:sz w:val="24"/>
          <w:szCs w:val="24"/>
        </w:rPr>
        <w:t xml:space="preserve">Table </w:t>
      </w:r>
      <w:r>
        <w:rPr>
          <w:color w:val="9EB794"/>
          <w:sz w:val="24"/>
          <w:szCs w:val="24"/>
        </w:rPr>
        <w:t>1: Co-location and other integration initiatives – Program logic</w:t>
      </w:r>
      <w:r>
        <w:rPr>
          <w:color w:val="9EB794"/>
          <w:spacing w:val="-32"/>
          <w:sz w:val="24"/>
          <w:szCs w:val="24"/>
        </w:rPr>
        <w:t xml:space="preserve"> </w:t>
      </w:r>
      <w:r>
        <w:rPr>
          <w:color w:val="9EB794"/>
          <w:sz w:val="24"/>
          <w:szCs w:val="24"/>
        </w:rPr>
        <w:t>model</w:t>
      </w:r>
    </w:p>
    <w:p w:rsidR="00FD4936" w:rsidRDefault="00FD4936">
      <w:pPr>
        <w:pStyle w:val="BodyText"/>
        <w:kinsoku w:val="0"/>
        <w:overflowPunct w:val="0"/>
        <w:spacing w:before="44"/>
        <w:ind w:left="113" w:firstLine="0"/>
        <w:rPr>
          <w:color w:val="9EB794"/>
          <w:sz w:val="24"/>
          <w:szCs w:val="24"/>
        </w:rPr>
      </w:pPr>
    </w:p>
    <w:tbl>
      <w:tblPr>
        <w:tblStyle w:val="TableGridLight"/>
        <w:tblW w:w="0" w:type="auto"/>
        <w:tblLayout w:type="fixed"/>
        <w:tblLook w:val="0000" w:firstRow="0" w:lastRow="0" w:firstColumn="0" w:lastColumn="0" w:noHBand="0" w:noVBand="0"/>
        <w:tblDescription w:val="Table 1: Co-location and other integration initiatives – Program logic model"/>
      </w:tblPr>
      <w:tblGrid>
        <w:gridCol w:w="1587"/>
        <w:gridCol w:w="1588"/>
        <w:gridCol w:w="1587"/>
        <w:gridCol w:w="3288"/>
        <w:gridCol w:w="3288"/>
        <w:gridCol w:w="3289"/>
      </w:tblGrid>
      <w:tr w:rsidR="00FD4936" w:rsidRPr="00FD4936" w:rsidTr="004F0731">
        <w:trPr>
          <w:trHeight w:hRule="exact" w:val="1049"/>
          <w:tblHeader/>
        </w:trPr>
        <w:tc>
          <w:tcPr>
            <w:tcW w:w="1587" w:type="dxa"/>
          </w:tcPr>
          <w:p w:rsidR="00FD4936" w:rsidRPr="00FD4936" w:rsidRDefault="00FD4936" w:rsidP="004F0731">
            <w:pPr>
              <w:pStyle w:val="BodyText"/>
              <w:kinsoku w:val="0"/>
              <w:overflowPunct w:val="0"/>
              <w:spacing w:before="0" w:line="200" w:lineRule="exact"/>
              <w:ind w:left="0" w:firstLine="0"/>
              <w:rPr>
                <w:rFonts w:asciiTheme="minorHAnsi" w:hAnsiTheme="minorHAnsi" w:cs="Arial"/>
                <w:color w:val="000000"/>
              </w:rPr>
            </w:pPr>
            <w:r w:rsidRPr="00FD4936">
              <w:rPr>
                <w:rFonts w:asciiTheme="minorHAnsi" w:hAnsiTheme="minorHAnsi" w:cs="Arial"/>
                <w:b/>
                <w:bCs/>
                <w:color w:val="58595B"/>
                <w:w w:val="99"/>
              </w:rPr>
              <w:t>INPUTS</w:t>
            </w:r>
          </w:p>
        </w:tc>
        <w:tc>
          <w:tcPr>
            <w:tcW w:w="1588" w:type="dxa"/>
          </w:tcPr>
          <w:p w:rsidR="00FD4936" w:rsidRPr="00FD4936" w:rsidRDefault="00FD4936" w:rsidP="004F0731">
            <w:pPr>
              <w:pStyle w:val="TableParagraph"/>
              <w:kinsoku w:val="0"/>
              <w:overflowPunct w:val="0"/>
              <w:spacing w:before="97" w:line="240" w:lineRule="exact"/>
              <w:ind w:left="103" w:right="291"/>
              <w:rPr>
                <w:rFonts w:asciiTheme="minorHAnsi" w:hAnsiTheme="minorHAnsi" w:cs="MetaBookLF-Roman"/>
                <w:color w:val="58595B"/>
                <w:sz w:val="20"/>
                <w:szCs w:val="20"/>
              </w:rPr>
            </w:pPr>
            <w:r w:rsidRPr="00FD4936">
              <w:rPr>
                <w:rFonts w:asciiTheme="minorHAnsi" w:hAnsiTheme="minorHAnsi" w:cs="MetaBookLF-Roman"/>
                <w:color w:val="58595B"/>
                <w:sz w:val="20"/>
                <w:szCs w:val="20"/>
              </w:rPr>
              <w:t>ACTIVITIES</w:t>
            </w:r>
          </w:p>
        </w:tc>
        <w:tc>
          <w:tcPr>
            <w:tcW w:w="1587" w:type="dxa"/>
          </w:tcPr>
          <w:p w:rsidR="00FD4936" w:rsidRPr="00FD4936" w:rsidRDefault="00FD4936" w:rsidP="004F0731">
            <w:pPr>
              <w:pStyle w:val="TableParagraph"/>
              <w:kinsoku w:val="0"/>
              <w:overflowPunct w:val="0"/>
              <w:spacing w:before="97" w:line="240" w:lineRule="exact"/>
              <w:ind w:left="103" w:right="432"/>
              <w:rPr>
                <w:rFonts w:asciiTheme="minorHAnsi" w:hAnsiTheme="minorHAnsi" w:cs="MetaBookLF-Roman"/>
                <w:color w:val="58595B"/>
                <w:sz w:val="20"/>
                <w:szCs w:val="20"/>
              </w:rPr>
            </w:pPr>
            <w:r w:rsidRPr="00FD4936">
              <w:rPr>
                <w:rFonts w:asciiTheme="minorHAnsi" w:hAnsiTheme="minorHAnsi" w:cs="MetaBookLF-Roman"/>
                <w:color w:val="58595B"/>
                <w:sz w:val="20"/>
                <w:szCs w:val="20"/>
              </w:rPr>
              <w:t>OUTPUTS</w:t>
            </w:r>
          </w:p>
        </w:tc>
        <w:tc>
          <w:tcPr>
            <w:tcW w:w="3288" w:type="dxa"/>
          </w:tcPr>
          <w:p w:rsidR="00FD4936" w:rsidRPr="00FD4936" w:rsidRDefault="00FD4936" w:rsidP="004F0731">
            <w:pPr>
              <w:pStyle w:val="BodyText"/>
              <w:kinsoku w:val="0"/>
              <w:overflowPunct w:val="0"/>
              <w:spacing w:before="0" w:line="204" w:lineRule="exact"/>
              <w:ind w:left="0" w:firstLine="0"/>
              <w:rPr>
                <w:rFonts w:asciiTheme="minorHAnsi" w:hAnsiTheme="minorHAnsi" w:cs="Arial"/>
                <w:color w:val="000000"/>
              </w:rPr>
            </w:pPr>
            <w:r w:rsidRPr="00FD4936">
              <w:rPr>
                <w:rFonts w:asciiTheme="minorHAnsi" w:hAnsiTheme="minorHAnsi" w:cs="Arial"/>
                <w:b/>
                <w:bCs/>
                <w:color w:val="58595B"/>
              </w:rPr>
              <w:t>SHOR</w:t>
            </w:r>
            <w:r w:rsidRPr="00FD4936">
              <w:rPr>
                <w:rFonts w:asciiTheme="minorHAnsi" w:hAnsiTheme="minorHAnsi" w:cs="Arial"/>
                <w:b/>
                <w:bCs/>
                <w:color w:val="58595B"/>
                <w:spacing w:val="-12"/>
              </w:rPr>
              <w:t>T</w:t>
            </w:r>
            <w:r w:rsidRPr="00FD4936">
              <w:rPr>
                <w:rFonts w:asciiTheme="minorHAnsi" w:hAnsiTheme="minorHAnsi" w:cs="Arial"/>
                <w:b/>
                <w:bCs/>
                <w:color w:val="58595B"/>
              </w:rPr>
              <w:t>-TERM OUTCOMES</w:t>
            </w:r>
          </w:p>
          <w:p w:rsidR="00FD4936" w:rsidRPr="00FD4936" w:rsidRDefault="00FD4936" w:rsidP="004F0731">
            <w:pPr>
              <w:pStyle w:val="BodyText"/>
              <w:kinsoku w:val="0"/>
              <w:overflowPunct w:val="0"/>
              <w:spacing w:before="10" w:line="226" w:lineRule="exact"/>
              <w:ind w:left="0" w:firstLine="0"/>
              <w:rPr>
                <w:rFonts w:asciiTheme="minorHAnsi" w:hAnsiTheme="minorHAnsi" w:cs="Arial"/>
                <w:color w:val="000000"/>
              </w:rPr>
            </w:pPr>
            <w:r w:rsidRPr="00FD4936">
              <w:rPr>
                <w:rFonts w:asciiTheme="minorHAnsi" w:hAnsiTheme="minorHAnsi" w:cs="Arial"/>
                <w:b/>
                <w:bCs/>
                <w:color w:val="58595B"/>
                <w:spacing w:val="-1"/>
              </w:rPr>
              <w:t>0-</w:t>
            </w:r>
            <w:r w:rsidRPr="00FD4936">
              <w:rPr>
                <w:rFonts w:asciiTheme="minorHAnsi" w:hAnsiTheme="minorHAnsi" w:cs="Arial"/>
                <w:b/>
                <w:bCs/>
                <w:color w:val="58595B"/>
              </w:rPr>
              <w:t>2</w:t>
            </w:r>
            <w:r w:rsidRPr="00FD4936">
              <w:rPr>
                <w:rFonts w:asciiTheme="minorHAnsi" w:hAnsiTheme="minorHAnsi" w:cs="Arial"/>
                <w:b/>
                <w:bCs/>
                <w:color w:val="58595B"/>
                <w:spacing w:val="-4"/>
              </w:rPr>
              <w:t xml:space="preserve"> </w:t>
            </w:r>
            <w:r w:rsidRPr="00FD4936">
              <w:rPr>
                <w:rFonts w:asciiTheme="minorHAnsi" w:hAnsiTheme="minorHAnsi" w:cs="Arial"/>
                <w:b/>
                <w:bCs/>
                <w:color w:val="58595B"/>
              </w:rPr>
              <w:t>YEARS</w:t>
            </w:r>
          </w:p>
        </w:tc>
        <w:tc>
          <w:tcPr>
            <w:tcW w:w="3288" w:type="dxa"/>
          </w:tcPr>
          <w:p w:rsidR="00FD4936" w:rsidRPr="00FD4936" w:rsidRDefault="00FD4936" w:rsidP="004F0731">
            <w:pPr>
              <w:pStyle w:val="BodyText"/>
              <w:kinsoku w:val="0"/>
              <w:overflowPunct w:val="0"/>
              <w:spacing w:before="0" w:line="204" w:lineRule="exact"/>
              <w:ind w:left="-1" w:firstLine="0"/>
              <w:rPr>
                <w:rFonts w:asciiTheme="minorHAnsi" w:hAnsiTheme="minorHAnsi" w:cs="Arial"/>
                <w:color w:val="000000"/>
              </w:rPr>
            </w:pPr>
            <w:r w:rsidRPr="00FD4936">
              <w:rPr>
                <w:rFonts w:asciiTheme="minorHAnsi" w:hAnsiTheme="minorHAnsi" w:cs="Arial"/>
                <w:b/>
                <w:bCs/>
                <w:color w:val="58595B"/>
              </w:rPr>
              <w:t>MEDIUM-TERM OUTCOMES</w:t>
            </w:r>
          </w:p>
          <w:p w:rsidR="00FD4936" w:rsidRPr="00FD4936" w:rsidRDefault="00FD4936" w:rsidP="004F0731">
            <w:pPr>
              <w:pStyle w:val="BodyText"/>
              <w:kinsoku w:val="0"/>
              <w:overflowPunct w:val="0"/>
              <w:spacing w:before="10" w:line="226" w:lineRule="exact"/>
              <w:ind w:left="0" w:firstLine="0"/>
              <w:rPr>
                <w:rFonts w:asciiTheme="minorHAnsi" w:hAnsiTheme="minorHAnsi" w:cs="Arial"/>
                <w:color w:val="000000"/>
              </w:rPr>
            </w:pPr>
            <w:r w:rsidRPr="00FD4936">
              <w:rPr>
                <w:rFonts w:asciiTheme="minorHAnsi" w:hAnsiTheme="minorHAnsi" w:cs="Arial"/>
                <w:b/>
                <w:bCs/>
                <w:color w:val="58595B"/>
                <w:spacing w:val="-1"/>
              </w:rPr>
              <w:t>2-</w:t>
            </w:r>
            <w:r w:rsidRPr="00FD4936">
              <w:rPr>
                <w:rFonts w:asciiTheme="minorHAnsi" w:hAnsiTheme="minorHAnsi" w:cs="Arial"/>
                <w:b/>
                <w:bCs/>
                <w:color w:val="58595B"/>
              </w:rPr>
              <w:t>3</w:t>
            </w:r>
            <w:r w:rsidRPr="00FD4936">
              <w:rPr>
                <w:rFonts w:asciiTheme="minorHAnsi" w:hAnsiTheme="minorHAnsi" w:cs="Arial"/>
                <w:b/>
                <w:bCs/>
                <w:color w:val="58595B"/>
                <w:spacing w:val="-4"/>
              </w:rPr>
              <w:t xml:space="preserve"> </w:t>
            </w:r>
            <w:r w:rsidRPr="00FD4936">
              <w:rPr>
                <w:rFonts w:asciiTheme="minorHAnsi" w:hAnsiTheme="minorHAnsi" w:cs="Arial"/>
                <w:b/>
                <w:bCs/>
                <w:color w:val="58595B"/>
              </w:rPr>
              <w:t>YEARS</w:t>
            </w:r>
          </w:p>
        </w:tc>
        <w:tc>
          <w:tcPr>
            <w:tcW w:w="3289" w:type="dxa"/>
          </w:tcPr>
          <w:p w:rsidR="00FD4936" w:rsidRPr="00FD4936" w:rsidRDefault="00FD4936" w:rsidP="004F0731">
            <w:pPr>
              <w:pStyle w:val="BodyText"/>
              <w:kinsoku w:val="0"/>
              <w:overflowPunct w:val="0"/>
              <w:spacing w:before="105" w:line="249" w:lineRule="auto"/>
              <w:ind w:left="31" w:right="434" w:firstLine="13"/>
              <w:rPr>
                <w:rFonts w:asciiTheme="minorHAnsi" w:hAnsiTheme="minorHAnsi" w:cs="Arial"/>
                <w:color w:val="000000"/>
              </w:rPr>
            </w:pPr>
            <w:r w:rsidRPr="00FD4936">
              <w:rPr>
                <w:rFonts w:asciiTheme="minorHAnsi" w:hAnsiTheme="minorHAnsi" w:cs="Arial"/>
                <w:b/>
                <w:bCs/>
                <w:color w:val="58595B"/>
                <w:w w:val="99"/>
              </w:rPr>
              <w:t>LONG-TERM</w:t>
            </w:r>
            <w:r w:rsidRPr="00FD4936">
              <w:rPr>
                <w:rFonts w:asciiTheme="minorHAnsi" w:hAnsiTheme="minorHAnsi" w:cs="Arial"/>
                <w:b/>
                <w:bCs/>
                <w:color w:val="58595B"/>
                <w:spacing w:val="-1"/>
                <w:w w:val="99"/>
              </w:rPr>
              <w:t xml:space="preserve"> </w:t>
            </w:r>
            <w:r w:rsidRPr="00FD4936">
              <w:rPr>
                <w:rFonts w:asciiTheme="minorHAnsi" w:hAnsiTheme="minorHAnsi" w:cs="Arial"/>
                <w:b/>
                <w:bCs/>
                <w:color w:val="58595B"/>
                <w:w w:val="99"/>
              </w:rPr>
              <w:t xml:space="preserve">OUTCOMES </w:t>
            </w:r>
            <w:r w:rsidRPr="00FD4936">
              <w:rPr>
                <w:rFonts w:asciiTheme="minorHAnsi" w:hAnsiTheme="minorHAnsi" w:cs="Arial"/>
                <w:b/>
                <w:bCs/>
                <w:color w:val="58595B"/>
                <w:spacing w:val="-1"/>
              </w:rPr>
              <w:t>3-</w:t>
            </w:r>
            <w:r w:rsidRPr="00FD4936">
              <w:rPr>
                <w:rFonts w:asciiTheme="minorHAnsi" w:hAnsiTheme="minorHAnsi" w:cs="Arial"/>
                <w:b/>
                <w:bCs/>
                <w:color w:val="58595B"/>
              </w:rPr>
              <w:t>5</w:t>
            </w:r>
            <w:r w:rsidRPr="00FD4936">
              <w:rPr>
                <w:rFonts w:asciiTheme="minorHAnsi" w:hAnsiTheme="minorHAnsi" w:cs="Arial"/>
                <w:b/>
                <w:bCs/>
                <w:color w:val="58595B"/>
                <w:spacing w:val="-4"/>
              </w:rPr>
              <w:t xml:space="preserve"> </w:t>
            </w:r>
            <w:r w:rsidRPr="00FD4936">
              <w:rPr>
                <w:rFonts w:asciiTheme="minorHAnsi" w:hAnsiTheme="minorHAnsi" w:cs="Arial"/>
                <w:b/>
                <w:bCs/>
                <w:color w:val="58595B"/>
              </w:rPr>
              <w:t>YEARS</w:t>
            </w:r>
          </w:p>
        </w:tc>
      </w:tr>
      <w:tr w:rsidR="00FD4936" w:rsidTr="004F0731">
        <w:trPr>
          <w:trHeight w:hRule="exact" w:val="7467"/>
        </w:trPr>
        <w:tc>
          <w:tcPr>
            <w:tcW w:w="1587" w:type="dxa"/>
          </w:tcPr>
          <w:p w:rsidR="00FD4936" w:rsidRDefault="00FD4936" w:rsidP="004F0731">
            <w:pPr>
              <w:pStyle w:val="TableParagraph"/>
              <w:kinsoku w:val="0"/>
              <w:overflowPunct w:val="0"/>
              <w:spacing w:before="97" w:line="240" w:lineRule="exact"/>
              <w:ind w:left="103" w:right="317"/>
              <w:rPr>
                <w:rFonts w:ascii="MetaBookLF-Roman" w:hAnsi="MetaBookLF-Roman" w:cs="MetaBookLF-Roman"/>
                <w:color w:val="000000"/>
                <w:sz w:val="20"/>
                <w:szCs w:val="20"/>
              </w:rPr>
            </w:pPr>
            <w:r>
              <w:rPr>
                <w:rFonts w:ascii="MetaBookLF-Roman" w:hAnsi="MetaBookLF-Roman" w:cs="MetaBookLF-Roman"/>
                <w:color w:val="58595B"/>
                <w:sz w:val="20"/>
                <w:szCs w:val="20"/>
              </w:rPr>
              <w:t>Financial investment</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in co-location</w:t>
            </w:r>
          </w:p>
          <w:p w:rsidR="00FD4936" w:rsidRDefault="00FD4936" w:rsidP="004F0731">
            <w:pPr>
              <w:pStyle w:val="TableParagraph"/>
              <w:kinsoku w:val="0"/>
              <w:overflowPunct w:val="0"/>
              <w:spacing w:line="240" w:lineRule="exact"/>
              <w:ind w:left="103" w:right="162"/>
              <w:rPr>
                <w:rFonts w:ascii="MetaBookLF-Roman" w:hAnsi="MetaBookLF-Roman" w:cs="MetaBookLF-Roman"/>
                <w:color w:val="000000"/>
                <w:sz w:val="20"/>
                <w:szCs w:val="20"/>
              </w:rPr>
            </w:pPr>
            <w:r>
              <w:rPr>
                <w:rFonts w:ascii="MetaBookLF-Roman" w:hAnsi="MetaBookLF-Roman" w:cs="MetaBookLF-Roman"/>
                <w:color w:val="58595B"/>
                <w:sz w:val="20"/>
                <w:szCs w:val="20"/>
              </w:rPr>
              <w:t>and</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integration initiatives</w:t>
            </w:r>
          </w:p>
          <w:p w:rsidR="00FD4936" w:rsidRDefault="00FD4936" w:rsidP="004F0731">
            <w:pPr>
              <w:pStyle w:val="TableParagraph"/>
              <w:kinsoku w:val="0"/>
              <w:overflowPunct w:val="0"/>
              <w:spacing w:before="113" w:line="240" w:lineRule="exact"/>
              <w:ind w:left="103" w:right="421"/>
              <w:rPr>
                <w:rFonts w:ascii="MetaBookLF-Roman" w:hAnsi="MetaBookLF-Roman" w:cs="MetaBookLF-Roman"/>
                <w:color w:val="000000"/>
                <w:sz w:val="20"/>
                <w:szCs w:val="20"/>
              </w:rPr>
            </w:pPr>
            <w:r>
              <w:rPr>
                <w:rFonts w:ascii="MetaBookLF-Roman" w:hAnsi="MetaBookLF-Roman" w:cs="MetaBookLF-Roman"/>
                <w:color w:val="58595B"/>
                <w:sz w:val="20"/>
                <w:szCs w:val="20"/>
              </w:rPr>
              <w:t>Other contributory sources</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of funding</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and resources</w:t>
            </w:r>
          </w:p>
          <w:p w:rsidR="00FD4936" w:rsidRDefault="00FD4936" w:rsidP="004F0731">
            <w:pPr>
              <w:pStyle w:val="TableParagraph"/>
              <w:kinsoku w:val="0"/>
              <w:overflowPunct w:val="0"/>
              <w:spacing w:before="113" w:line="240" w:lineRule="exact"/>
              <w:ind w:left="103" w:right="330"/>
            </w:pPr>
            <w:r>
              <w:rPr>
                <w:rFonts w:ascii="MetaBookLF-Roman" w:hAnsi="MetaBookLF-Roman" w:cs="MetaBookLF-Roman"/>
                <w:color w:val="58595B"/>
                <w:sz w:val="20"/>
                <w:szCs w:val="20"/>
              </w:rPr>
              <w:t>Staffing contributions</w:t>
            </w:r>
          </w:p>
        </w:tc>
        <w:tc>
          <w:tcPr>
            <w:tcW w:w="1588" w:type="dxa"/>
          </w:tcPr>
          <w:p w:rsidR="00FD4936" w:rsidRDefault="00FD4936" w:rsidP="004F0731">
            <w:pPr>
              <w:pStyle w:val="TableParagraph"/>
              <w:kinsoku w:val="0"/>
              <w:overflowPunct w:val="0"/>
              <w:spacing w:before="97" w:line="240" w:lineRule="exact"/>
              <w:ind w:left="103" w:right="291"/>
              <w:rPr>
                <w:rFonts w:ascii="MetaBookLF-Roman" w:hAnsi="MetaBookLF-Roman" w:cs="MetaBookLF-Roman"/>
                <w:color w:val="000000"/>
                <w:sz w:val="20"/>
                <w:szCs w:val="20"/>
              </w:rPr>
            </w:pPr>
            <w:r>
              <w:rPr>
                <w:rFonts w:ascii="MetaBookLF-Roman" w:hAnsi="MetaBookLF-Roman" w:cs="MetaBookLF-Roman"/>
                <w:color w:val="58595B"/>
                <w:sz w:val="20"/>
                <w:szCs w:val="20"/>
              </w:rPr>
              <w:t>Co-location</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of infrastructure</w:t>
            </w:r>
          </w:p>
          <w:p w:rsidR="00FD4936" w:rsidRDefault="00FD4936" w:rsidP="004F0731">
            <w:pPr>
              <w:pStyle w:val="TableParagraph"/>
              <w:kinsoku w:val="0"/>
              <w:overflowPunct w:val="0"/>
              <w:spacing w:before="113" w:line="240" w:lineRule="exact"/>
              <w:ind w:left="103" w:right="313"/>
              <w:rPr>
                <w:rFonts w:ascii="MetaBookLF-Roman" w:hAnsi="MetaBookLF-Roman" w:cs="MetaBookLF-Roman"/>
                <w:color w:val="000000"/>
                <w:sz w:val="20"/>
                <w:szCs w:val="20"/>
              </w:rPr>
            </w:pPr>
            <w:r>
              <w:rPr>
                <w:rFonts w:ascii="MetaBookLF-Roman" w:hAnsi="MetaBookLF-Roman" w:cs="MetaBookLF-Roman"/>
                <w:color w:val="58595B"/>
                <w:sz w:val="20"/>
                <w:szCs w:val="20"/>
              </w:rPr>
              <w:t>Co-location</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of</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community facilities</w:t>
            </w:r>
          </w:p>
          <w:p w:rsidR="00FD4936" w:rsidRDefault="00FD4936" w:rsidP="004F0731">
            <w:pPr>
              <w:pStyle w:val="TableParagraph"/>
              <w:kinsoku w:val="0"/>
              <w:overflowPunct w:val="0"/>
              <w:spacing w:before="113" w:line="240" w:lineRule="exact"/>
              <w:ind w:left="103" w:right="125"/>
              <w:rPr>
                <w:rFonts w:ascii="MetaBookLF-Roman" w:hAnsi="MetaBookLF-Roman" w:cs="MetaBookLF-Roman"/>
                <w:color w:val="000000"/>
                <w:sz w:val="20"/>
                <w:szCs w:val="20"/>
              </w:rPr>
            </w:pPr>
            <w:r>
              <w:rPr>
                <w:rFonts w:ascii="MetaBookLF-Roman" w:hAnsi="MetaBookLF-Roman" w:cs="MetaBookLF-Roman"/>
                <w:color w:val="58595B"/>
                <w:sz w:val="20"/>
                <w:szCs w:val="20"/>
              </w:rPr>
              <w:t>Integration</w:t>
            </w:r>
            <w:r>
              <w:rPr>
                <w:rFonts w:ascii="MetaBookLF-Roman" w:hAnsi="MetaBookLF-Roman" w:cs="MetaBookLF-Roman"/>
                <w:color w:val="58595B"/>
                <w:spacing w:val="-1"/>
                <w:sz w:val="20"/>
                <w:szCs w:val="20"/>
              </w:rPr>
              <w:t xml:space="preserve"> </w:t>
            </w:r>
            <w:r>
              <w:rPr>
                <w:rFonts w:ascii="MetaBookLF-Roman" w:hAnsi="MetaBookLF-Roman" w:cs="MetaBookLF-Roman"/>
                <w:color w:val="58595B"/>
                <w:sz w:val="20"/>
                <w:szCs w:val="20"/>
              </w:rPr>
              <w:t>of Early</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Childhood Education Centres</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(ECEC) and</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school</w:t>
            </w:r>
          </w:p>
          <w:p w:rsidR="00FD4936" w:rsidRDefault="00FD4936" w:rsidP="004F0731">
            <w:pPr>
              <w:pStyle w:val="TableParagraph"/>
              <w:kinsoku w:val="0"/>
              <w:overflowPunct w:val="0"/>
              <w:spacing w:before="113" w:line="240" w:lineRule="exact"/>
              <w:ind w:left="103" w:right="156"/>
              <w:rPr>
                <w:rFonts w:ascii="MetaBookLF-Roman" w:hAnsi="MetaBookLF-Roman" w:cs="MetaBookLF-Roman"/>
                <w:color w:val="000000"/>
                <w:sz w:val="20"/>
                <w:szCs w:val="20"/>
              </w:rPr>
            </w:pPr>
            <w:r>
              <w:rPr>
                <w:rFonts w:ascii="MetaBookLF-Roman" w:hAnsi="MetaBookLF-Roman" w:cs="MetaBookLF-Roman"/>
                <w:color w:val="58595B"/>
                <w:sz w:val="20"/>
                <w:szCs w:val="20"/>
              </w:rPr>
              <w:t>Integration</w:t>
            </w:r>
            <w:r>
              <w:rPr>
                <w:rFonts w:ascii="MetaBookLF-Roman" w:hAnsi="MetaBookLF-Roman" w:cs="MetaBookLF-Roman"/>
                <w:color w:val="58595B"/>
                <w:spacing w:val="-1"/>
                <w:sz w:val="20"/>
                <w:szCs w:val="20"/>
              </w:rPr>
              <w:t xml:space="preserve"> </w:t>
            </w:r>
            <w:r>
              <w:rPr>
                <w:rFonts w:ascii="MetaBookLF-Roman" w:hAnsi="MetaBookLF-Roman" w:cs="MetaBookLF-Roman"/>
                <w:color w:val="58595B"/>
                <w:sz w:val="20"/>
                <w:szCs w:val="20"/>
              </w:rPr>
              <w:t>of ECEC,</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school and</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community services</w:t>
            </w:r>
          </w:p>
          <w:p w:rsidR="00FD4936" w:rsidRDefault="00FD4936" w:rsidP="004F0731">
            <w:pPr>
              <w:pStyle w:val="TableParagraph"/>
              <w:kinsoku w:val="0"/>
              <w:overflowPunct w:val="0"/>
              <w:spacing w:before="113" w:line="240" w:lineRule="exact"/>
              <w:ind w:left="103" w:right="317"/>
              <w:rPr>
                <w:rFonts w:ascii="MetaBookLF-Roman" w:hAnsi="MetaBookLF-Roman" w:cs="MetaBookLF-Roman"/>
                <w:color w:val="000000"/>
                <w:sz w:val="20"/>
                <w:szCs w:val="20"/>
              </w:rPr>
            </w:pPr>
            <w:r>
              <w:rPr>
                <w:rFonts w:ascii="MetaBookLF-Roman" w:hAnsi="MetaBookLF-Roman" w:cs="MetaBookLF-Roman"/>
                <w:color w:val="58595B"/>
                <w:sz w:val="20"/>
                <w:szCs w:val="20"/>
              </w:rPr>
              <w:t>Integration</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of primary</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and secondary schools</w:t>
            </w:r>
          </w:p>
          <w:p w:rsidR="00FD4936" w:rsidRDefault="00FD4936" w:rsidP="004F0731">
            <w:pPr>
              <w:pStyle w:val="TableParagraph"/>
              <w:kinsoku w:val="0"/>
              <w:overflowPunct w:val="0"/>
              <w:spacing w:before="113" w:line="240" w:lineRule="exact"/>
              <w:ind w:left="103" w:right="375"/>
              <w:rPr>
                <w:rFonts w:ascii="MetaBookLF-Roman" w:hAnsi="MetaBookLF-Roman" w:cs="MetaBookLF-Roman"/>
                <w:color w:val="000000"/>
                <w:sz w:val="20"/>
                <w:szCs w:val="20"/>
              </w:rPr>
            </w:pPr>
            <w:r>
              <w:rPr>
                <w:rFonts w:ascii="MetaBookLF-Roman" w:hAnsi="MetaBookLF-Roman" w:cs="MetaBookLF-Roman"/>
                <w:color w:val="58595B"/>
                <w:sz w:val="20"/>
                <w:szCs w:val="20"/>
              </w:rPr>
              <w:t>Integration of</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secondary schools</w:t>
            </w:r>
          </w:p>
          <w:p w:rsidR="00FD4936" w:rsidRDefault="00FD4936" w:rsidP="004F0731">
            <w:pPr>
              <w:pStyle w:val="TableParagraph"/>
              <w:kinsoku w:val="0"/>
              <w:overflowPunct w:val="0"/>
              <w:spacing w:line="240" w:lineRule="exact"/>
              <w:ind w:left="103" w:right="542"/>
            </w:pPr>
            <w:r>
              <w:rPr>
                <w:rFonts w:ascii="MetaBookLF-Roman" w:hAnsi="MetaBookLF-Roman" w:cs="MetaBookLF-Roman"/>
                <w:color w:val="58595B"/>
                <w:sz w:val="20"/>
                <w:szCs w:val="20"/>
              </w:rPr>
              <w:t>and higher education services</w:t>
            </w:r>
          </w:p>
        </w:tc>
        <w:tc>
          <w:tcPr>
            <w:tcW w:w="1587" w:type="dxa"/>
          </w:tcPr>
          <w:p w:rsidR="00FD4936" w:rsidRDefault="00FD4936" w:rsidP="004F0731">
            <w:pPr>
              <w:pStyle w:val="TableParagraph"/>
              <w:kinsoku w:val="0"/>
              <w:overflowPunct w:val="0"/>
              <w:spacing w:before="97" w:line="240" w:lineRule="exact"/>
              <w:ind w:left="103" w:right="432"/>
              <w:rPr>
                <w:rFonts w:ascii="MetaBookLF-Roman" w:hAnsi="MetaBookLF-Roman" w:cs="MetaBookLF-Roman"/>
                <w:color w:val="000000"/>
                <w:sz w:val="20"/>
                <w:szCs w:val="20"/>
              </w:rPr>
            </w:pPr>
            <w:r>
              <w:rPr>
                <w:rFonts w:ascii="MetaBookLF-Roman" w:hAnsi="MetaBookLF-Roman" w:cs="MetaBookLF-Roman"/>
                <w:color w:val="58595B"/>
                <w:sz w:val="20"/>
                <w:szCs w:val="20"/>
              </w:rPr>
              <w:t>Spectrum</w:t>
            </w:r>
            <w:r>
              <w:rPr>
                <w:rFonts w:ascii="MetaBookLF-Roman" w:hAnsi="MetaBookLF-Roman" w:cs="MetaBookLF-Roman"/>
                <w:color w:val="58595B"/>
                <w:spacing w:val="-1"/>
                <w:sz w:val="20"/>
                <w:szCs w:val="20"/>
              </w:rPr>
              <w:t xml:space="preserve"> </w:t>
            </w:r>
            <w:r>
              <w:rPr>
                <w:rFonts w:ascii="MetaBookLF-Roman" w:hAnsi="MetaBookLF-Roman" w:cs="MetaBookLF-Roman"/>
                <w:color w:val="58595B"/>
                <w:sz w:val="20"/>
                <w:szCs w:val="20"/>
              </w:rPr>
              <w:t>of co-location</w:t>
            </w:r>
          </w:p>
          <w:p w:rsidR="00FD4936" w:rsidRDefault="00FD4936" w:rsidP="004F0731">
            <w:pPr>
              <w:pStyle w:val="TableParagraph"/>
              <w:kinsoku w:val="0"/>
              <w:overflowPunct w:val="0"/>
              <w:spacing w:line="240" w:lineRule="exact"/>
              <w:ind w:left="103" w:right="162"/>
              <w:rPr>
                <w:rFonts w:ascii="MetaBookLF-Roman" w:hAnsi="MetaBookLF-Roman" w:cs="MetaBookLF-Roman"/>
                <w:color w:val="000000"/>
                <w:sz w:val="20"/>
                <w:szCs w:val="20"/>
              </w:rPr>
            </w:pPr>
            <w:r>
              <w:rPr>
                <w:rFonts w:ascii="MetaBookLF-Roman" w:hAnsi="MetaBookLF-Roman" w:cs="MetaBookLF-Roman"/>
                <w:color w:val="58595B"/>
                <w:sz w:val="20"/>
                <w:szCs w:val="20"/>
              </w:rPr>
              <w:t>and</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integration approaches</w:t>
            </w:r>
          </w:p>
          <w:p w:rsidR="00FD4936" w:rsidRDefault="00FD4936" w:rsidP="004F0731">
            <w:pPr>
              <w:pStyle w:val="TableParagraph"/>
              <w:kinsoku w:val="0"/>
              <w:overflowPunct w:val="0"/>
              <w:spacing w:line="240" w:lineRule="exact"/>
              <w:ind w:left="103" w:right="476"/>
            </w:pPr>
            <w:r>
              <w:rPr>
                <w:rFonts w:ascii="MetaBookLF-Roman" w:hAnsi="MetaBookLF-Roman" w:cs="MetaBookLF-Roman"/>
                <w:color w:val="58595B"/>
                <w:sz w:val="20"/>
                <w:szCs w:val="20"/>
              </w:rPr>
              <w:t>e.g.</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vertical integration or</w:t>
            </w:r>
            <w:r>
              <w:rPr>
                <w:rFonts w:ascii="MetaBookLF-Roman" w:hAnsi="MetaBookLF-Roman" w:cs="MetaBookLF-Roman"/>
                <w:color w:val="58595B"/>
                <w:spacing w:val="-1"/>
                <w:sz w:val="20"/>
                <w:szCs w:val="20"/>
              </w:rPr>
              <w:t xml:space="preserve"> </w:t>
            </w:r>
            <w:r>
              <w:rPr>
                <w:rFonts w:ascii="MetaBookLF-Roman" w:hAnsi="MetaBookLF-Roman" w:cs="MetaBookLF-Roman"/>
                <w:color w:val="58595B"/>
                <w:sz w:val="20"/>
                <w:szCs w:val="20"/>
              </w:rPr>
              <w:t>service integration</w:t>
            </w:r>
          </w:p>
        </w:tc>
        <w:tc>
          <w:tcPr>
            <w:tcW w:w="3288" w:type="dxa"/>
          </w:tcPr>
          <w:p w:rsidR="00FD4936" w:rsidRDefault="00FD4936" w:rsidP="004F0731">
            <w:pPr>
              <w:pStyle w:val="TableParagraph"/>
              <w:kinsoku w:val="0"/>
              <w:overflowPunct w:val="0"/>
              <w:spacing w:before="97" w:line="240" w:lineRule="exact"/>
              <w:ind w:left="103" w:right="398"/>
              <w:rPr>
                <w:rFonts w:ascii="MetaBookLF-Roman" w:hAnsi="MetaBookLF-Roman" w:cs="MetaBookLF-Roman"/>
                <w:color w:val="000000"/>
                <w:sz w:val="20"/>
                <w:szCs w:val="20"/>
              </w:rPr>
            </w:pPr>
            <w:r>
              <w:rPr>
                <w:rFonts w:ascii="MetaBookLF-Roman" w:hAnsi="MetaBookLF-Roman" w:cs="MetaBookLF-Roman"/>
                <w:color w:val="58595B"/>
                <w:sz w:val="20"/>
                <w:szCs w:val="20"/>
              </w:rPr>
              <w:t>S1. Children with</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developmental needs are identified</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earlier</w:t>
            </w:r>
          </w:p>
          <w:p w:rsidR="00FD4936" w:rsidRDefault="00FD4936" w:rsidP="004F0731">
            <w:pPr>
              <w:pStyle w:val="TableParagraph"/>
              <w:kinsoku w:val="0"/>
              <w:overflowPunct w:val="0"/>
              <w:spacing w:before="113" w:line="240" w:lineRule="exact"/>
              <w:ind w:left="103" w:right="484"/>
            </w:pPr>
            <w:r>
              <w:rPr>
                <w:rFonts w:ascii="MetaBookLF-Roman" w:hAnsi="MetaBookLF-Roman" w:cs="MetaBookLF-Roman"/>
                <w:color w:val="58595B"/>
                <w:sz w:val="20"/>
                <w:szCs w:val="20"/>
              </w:rPr>
              <w:t>S2. Increased system</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capability to identify children</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with developmental</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needs</w:t>
            </w:r>
          </w:p>
        </w:tc>
        <w:tc>
          <w:tcPr>
            <w:tcW w:w="3288" w:type="dxa"/>
          </w:tcPr>
          <w:p w:rsidR="00FD4936" w:rsidRDefault="00FD4936" w:rsidP="004F0731">
            <w:pPr>
              <w:pStyle w:val="TableParagraph"/>
              <w:kinsoku w:val="0"/>
              <w:overflowPunct w:val="0"/>
              <w:spacing w:before="97" w:line="240" w:lineRule="exact"/>
              <w:ind w:left="103" w:right="355"/>
              <w:rPr>
                <w:rFonts w:ascii="MetaBookLF-Roman" w:hAnsi="MetaBookLF-Roman" w:cs="MetaBookLF-Roman"/>
                <w:color w:val="000000"/>
                <w:sz w:val="20"/>
                <w:szCs w:val="20"/>
              </w:rPr>
            </w:pPr>
            <w:r>
              <w:rPr>
                <w:rFonts w:ascii="MetaBookLF-Roman" w:hAnsi="MetaBookLF-Roman" w:cs="MetaBookLF-Roman"/>
                <w:color w:val="58595B"/>
                <w:sz w:val="20"/>
                <w:szCs w:val="20"/>
              </w:rPr>
              <w:t>M1. The risk of adverse</w:t>
            </w:r>
            <w:r>
              <w:rPr>
                <w:rFonts w:ascii="MetaBookLF-Roman" w:hAnsi="MetaBookLF-Roman" w:cs="MetaBookLF-Roman"/>
                <w:color w:val="58595B"/>
                <w:spacing w:val="-25"/>
                <w:sz w:val="20"/>
                <w:szCs w:val="20"/>
              </w:rPr>
              <w:t xml:space="preserve"> </w:t>
            </w:r>
            <w:r>
              <w:rPr>
                <w:rFonts w:ascii="MetaBookLF-Roman" w:hAnsi="MetaBookLF-Roman" w:cs="MetaBookLF-Roman"/>
                <w:color w:val="58595B"/>
                <w:sz w:val="20"/>
                <w:szCs w:val="20"/>
              </w:rPr>
              <w:t>outcomes</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associated with</w:t>
            </w:r>
            <w:r>
              <w:rPr>
                <w:rFonts w:ascii="MetaBookLF-Roman" w:hAnsi="MetaBookLF-Roman" w:cs="MetaBookLF-Roman"/>
                <w:color w:val="58595B"/>
                <w:spacing w:val="-5"/>
                <w:sz w:val="20"/>
                <w:szCs w:val="20"/>
              </w:rPr>
              <w:t xml:space="preserve"> </w:t>
            </w:r>
            <w:r>
              <w:rPr>
                <w:rFonts w:ascii="MetaBookLF-Roman" w:hAnsi="MetaBookLF-Roman" w:cs="MetaBookLF-Roman"/>
                <w:color w:val="58595B"/>
                <w:sz w:val="20"/>
                <w:szCs w:val="20"/>
              </w:rPr>
              <w:t>developmental</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issues is</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reduced</w:t>
            </w:r>
          </w:p>
          <w:p w:rsidR="00FD4936" w:rsidRDefault="00FD4936" w:rsidP="004F0731">
            <w:pPr>
              <w:pStyle w:val="TableParagraph"/>
              <w:kinsoku w:val="0"/>
              <w:overflowPunct w:val="0"/>
              <w:spacing w:before="113" w:line="240" w:lineRule="exact"/>
              <w:ind w:left="103" w:right="355"/>
              <w:jc w:val="both"/>
              <w:rPr>
                <w:rFonts w:ascii="MetaBookLF-Roman" w:hAnsi="MetaBookLF-Roman" w:cs="MetaBookLF-Roman"/>
                <w:color w:val="000000"/>
                <w:sz w:val="20"/>
                <w:szCs w:val="20"/>
              </w:rPr>
            </w:pPr>
            <w:r>
              <w:rPr>
                <w:rFonts w:ascii="MetaBookLF-Roman" w:hAnsi="MetaBookLF-Roman" w:cs="MetaBookLF-Roman"/>
                <w:color w:val="58595B"/>
                <w:sz w:val="20"/>
                <w:szCs w:val="20"/>
              </w:rPr>
              <w:t>M2. Children with</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developmental needs (and their families)</w:t>
            </w:r>
            <w:r>
              <w:rPr>
                <w:rFonts w:ascii="MetaBookLF-Roman" w:hAnsi="MetaBookLF-Roman" w:cs="MetaBookLF-Roman"/>
                <w:color w:val="58595B"/>
                <w:spacing w:val="-14"/>
                <w:sz w:val="20"/>
                <w:szCs w:val="20"/>
              </w:rPr>
              <w:t xml:space="preserve"> </w:t>
            </w:r>
            <w:r>
              <w:rPr>
                <w:rFonts w:ascii="MetaBookLF-Roman" w:hAnsi="MetaBookLF-Roman" w:cs="MetaBookLF-Roman"/>
                <w:color w:val="58595B"/>
                <w:sz w:val="20"/>
                <w:szCs w:val="20"/>
              </w:rPr>
              <w:t>receive timely and appropriate</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support</w:t>
            </w:r>
          </w:p>
          <w:p w:rsidR="00FD4936" w:rsidRDefault="00FD4936" w:rsidP="004F0731">
            <w:pPr>
              <w:pStyle w:val="TableParagraph"/>
              <w:kinsoku w:val="0"/>
              <w:overflowPunct w:val="0"/>
              <w:spacing w:before="113" w:line="240" w:lineRule="exact"/>
              <w:ind w:left="103" w:right="850"/>
            </w:pPr>
            <w:r>
              <w:rPr>
                <w:rFonts w:ascii="MetaBookLF-Roman" w:hAnsi="MetaBookLF-Roman" w:cs="MetaBookLF-Roman"/>
                <w:color w:val="58595B"/>
                <w:sz w:val="20"/>
                <w:szCs w:val="20"/>
              </w:rPr>
              <w:t>M3. Improved transition</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for children and young</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people at key transition</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points</w:t>
            </w:r>
          </w:p>
        </w:tc>
        <w:tc>
          <w:tcPr>
            <w:tcW w:w="3289" w:type="dxa"/>
          </w:tcPr>
          <w:p w:rsidR="00FD4936" w:rsidRDefault="00FD4936" w:rsidP="004F0731">
            <w:pPr>
              <w:pStyle w:val="TableParagraph"/>
              <w:kinsoku w:val="0"/>
              <w:overflowPunct w:val="0"/>
              <w:spacing w:before="97" w:line="240" w:lineRule="exact"/>
              <w:ind w:left="103" w:right="334"/>
              <w:jc w:val="both"/>
            </w:pPr>
            <w:r>
              <w:rPr>
                <w:rFonts w:ascii="MetaBookLF-Roman" w:hAnsi="MetaBookLF-Roman" w:cs="MetaBookLF-Roman"/>
                <w:color w:val="58595B"/>
                <w:sz w:val="20"/>
                <w:szCs w:val="20"/>
              </w:rPr>
              <w:t>L1. Minimise the financial</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burden of failing to, or delaying action</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to address developmental</w:t>
            </w:r>
            <w:r>
              <w:rPr>
                <w:rFonts w:ascii="MetaBookLF-Roman" w:hAnsi="MetaBookLF-Roman" w:cs="MetaBookLF-Roman"/>
                <w:color w:val="58595B"/>
                <w:spacing w:val="-20"/>
                <w:sz w:val="20"/>
                <w:szCs w:val="20"/>
              </w:rPr>
              <w:t xml:space="preserve"> </w:t>
            </w:r>
            <w:r>
              <w:rPr>
                <w:rFonts w:ascii="MetaBookLF-Roman" w:hAnsi="MetaBookLF-Roman" w:cs="MetaBookLF-Roman"/>
                <w:color w:val="58595B"/>
                <w:sz w:val="20"/>
                <w:szCs w:val="20"/>
              </w:rPr>
              <w:t>issues</w:t>
            </w:r>
          </w:p>
        </w:tc>
      </w:tr>
      <w:tr w:rsidR="00FD4936" w:rsidTr="004F0731">
        <w:trPr>
          <w:trHeight w:hRule="exact" w:val="2800"/>
        </w:trPr>
        <w:tc>
          <w:tcPr>
            <w:tcW w:w="1587" w:type="dxa"/>
          </w:tcPr>
          <w:p w:rsidR="00FD4936" w:rsidRDefault="00FD4936" w:rsidP="004F0731">
            <w:pPr>
              <w:pStyle w:val="TableParagraph"/>
              <w:kinsoku w:val="0"/>
              <w:overflowPunct w:val="0"/>
              <w:spacing w:before="97" w:line="240" w:lineRule="exact"/>
              <w:ind w:left="103" w:right="334"/>
              <w:jc w:val="both"/>
            </w:pPr>
          </w:p>
        </w:tc>
        <w:tc>
          <w:tcPr>
            <w:tcW w:w="1588" w:type="dxa"/>
          </w:tcPr>
          <w:p w:rsidR="00FD4936" w:rsidRDefault="00FD4936" w:rsidP="004F0731">
            <w:pPr>
              <w:pStyle w:val="TableParagraph"/>
              <w:kinsoku w:val="0"/>
              <w:overflowPunct w:val="0"/>
              <w:spacing w:before="97" w:line="240" w:lineRule="exact"/>
              <w:ind w:left="103" w:right="334"/>
              <w:jc w:val="both"/>
            </w:pPr>
          </w:p>
        </w:tc>
        <w:tc>
          <w:tcPr>
            <w:tcW w:w="1587" w:type="dxa"/>
          </w:tcPr>
          <w:p w:rsidR="00FD4936" w:rsidRDefault="00FD4936" w:rsidP="004F0731">
            <w:pPr>
              <w:pStyle w:val="TableParagraph"/>
              <w:kinsoku w:val="0"/>
              <w:overflowPunct w:val="0"/>
              <w:spacing w:before="97" w:line="240" w:lineRule="exact"/>
              <w:ind w:left="103" w:right="334"/>
              <w:jc w:val="both"/>
            </w:pPr>
          </w:p>
        </w:tc>
        <w:tc>
          <w:tcPr>
            <w:tcW w:w="3288" w:type="dxa"/>
          </w:tcPr>
          <w:p w:rsidR="00FD4936" w:rsidRDefault="00FD4936" w:rsidP="004F0731">
            <w:pPr>
              <w:pStyle w:val="TableParagraph"/>
              <w:kinsoku w:val="0"/>
              <w:overflowPunct w:val="0"/>
              <w:spacing w:before="98" w:line="240" w:lineRule="exact"/>
              <w:ind w:left="103" w:right="899"/>
              <w:rPr>
                <w:rFonts w:ascii="MetaBookLF-Roman" w:hAnsi="MetaBookLF-Roman" w:cs="MetaBookLF-Roman"/>
                <w:color w:val="000000"/>
                <w:sz w:val="20"/>
                <w:szCs w:val="20"/>
              </w:rPr>
            </w:pPr>
            <w:r>
              <w:rPr>
                <w:rFonts w:ascii="MetaBookLF-Roman" w:hAnsi="MetaBookLF-Roman" w:cs="MetaBookLF-Roman"/>
                <w:color w:val="58595B"/>
                <w:sz w:val="20"/>
                <w:szCs w:val="20"/>
              </w:rPr>
              <w:t>S3. Service access</w:t>
            </w:r>
            <w:r>
              <w:rPr>
                <w:rFonts w:ascii="MetaBookLF-Roman" w:hAnsi="MetaBookLF-Roman" w:cs="MetaBookLF-Roman"/>
                <w:color w:val="58595B"/>
                <w:spacing w:val="-20"/>
                <w:sz w:val="20"/>
                <w:szCs w:val="20"/>
              </w:rPr>
              <w:t xml:space="preserve"> </w:t>
            </w:r>
            <w:r>
              <w:rPr>
                <w:rFonts w:ascii="MetaBookLF-Roman" w:hAnsi="MetaBookLF-Roman" w:cs="MetaBookLF-Roman"/>
                <w:color w:val="58595B"/>
                <w:sz w:val="20"/>
                <w:szCs w:val="20"/>
              </w:rPr>
              <w:t>barriers are reduced and</w:t>
            </w:r>
            <w:r>
              <w:rPr>
                <w:rFonts w:ascii="MetaBookLF-Roman" w:hAnsi="MetaBookLF-Roman" w:cs="MetaBookLF-Roman"/>
                <w:color w:val="58595B"/>
                <w:spacing w:val="-5"/>
                <w:sz w:val="20"/>
                <w:szCs w:val="20"/>
              </w:rPr>
              <w:t xml:space="preserve"> </w:t>
            </w:r>
            <w:r>
              <w:rPr>
                <w:rFonts w:ascii="MetaBookLF-Roman" w:hAnsi="MetaBookLF-Roman" w:cs="MetaBookLF-Roman"/>
                <w:color w:val="58595B"/>
                <w:sz w:val="20"/>
                <w:szCs w:val="20"/>
              </w:rPr>
              <w:t>families and children</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experience seamless service</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delivery</w:t>
            </w:r>
          </w:p>
          <w:p w:rsidR="00FD4936" w:rsidRDefault="00FD4936" w:rsidP="004F0731">
            <w:pPr>
              <w:pStyle w:val="TableParagraph"/>
              <w:kinsoku w:val="0"/>
              <w:overflowPunct w:val="0"/>
              <w:spacing w:before="113" w:line="240" w:lineRule="exact"/>
              <w:ind w:left="103" w:right="640"/>
              <w:jc w:val="both"/>
              <w:rPr>
                <w:rFonts w:ascii="MetaBookLF-Roman" w:hAnsi="MetaBookLF-Roman" w:cs="MetaBookLF-Roman"/>
                <w:color w:val="000000"/>
                <w:sz w:val="20"/>
                <w:szCs w:val="20"/>
              </w:rPr>
            </w:pPr>
            <w:r>
              <w:rPr>
                <w:rFonts w:ascii="MetaBookLF-Roman" w:hAnsi="MetaBookLF-Roman" w:cs="MetaBookLF-Roman"/>
                <w:color w:val="58595B"/>
                <w:sz w:val="20"/>
                <w:szCs w:val="20"/>
              </w:rPr>
              <w:t>S4. Shared understandings</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of professional practice</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 xml:space="preserve">develop across </w:t>
            </w:r>
            <w:r>
              <w:rPr>
                <w:rFonts w:ascii="MetaBookLF-Roman" w:hAnsi="MetaBookLF-Roman" w:cs="MetaBookLF-Roman"/>
                <w:color w:val="58595B"/>
                <w:spacing w:val="-3"/>
                <w:sz w:val="20"/>
                <w:szCs w:val="20"/>
              </w:rPr>
              <w:t xml:space="preserve">ECEC </w:t>
            </w:r>
            <w:r>
              <w:rPr>
                <w:rFonts w:ascii="MetaBookLF-Roman" w:hAnsi="MetaBookLF-Roman" w:cs="MetaBookLF-Roman"/>
                <w:color w:val="58595B"/>
                <w:sz w:val="20"/>
                <w:szCs w:val="20"/>
              </w:rPr>
              <w:t>and</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schools</w:t>
            </w:r>
          </w:p>
          <w:p w:rsidR="00FD4936" w:rsidRDefault="00FD4936" w:rsidP="004F0731">
            <w:pPr>
              <w:pStyle w:val="TableParagraph"/>
              <w:kinsoku w:val="0"/>
              <w:overflowPunct w:val="0"/>
              <w:spacing w:before="113" w:line="240" w:lineRule="exact"/>
              <w:ind w:left="103" w:right="1013"/>
              <w:jc w:val="both"/>
            </w:pPr>
            <w:r>
              <w:rPr>
                <w:rFonts w:ascii="MetaBookLF-Roman" w:hAnsi="MetaBookLF-Roman" w:cs="MetaBookLF-Roman"/>
                <w:color w:val="58595B"/>
                <w:sz w:val="20"/>
                <w:szCs w:val="20"/>
              </w:rPr>
              <w:t>S5. High quality</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facilities support improved</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service and program</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delivery</w:t>
            </w:r>
          </w:p>
        </w:tc>
        <w:tc>
          <w:tcPr>
            <w:tcW w:w="3288" w:type="dxa"/>
          </w:tcPr>
          <w:p w:rsidR="00FD4936" w:rsidRDefault="00FD4936" w:rsidP="004F0731">
            <w:pPr>
              <w:pStyle w:val="TableParagraph"/>
              <w:kinsoku w:val="0"/>
              <w:overflowPunct w:val="0"/>
              <w:spacing w:before="98" w:line="240" w:lineRule="exact"/>
              <w:ind w:left="103" w:right="987"/>
              <w:jc w:val="both"/>
              <w:rPr>
                <w:rFonts w:ascii="MetaBookLF-Roman" w:hAnsi="MetaBookLF-Roman" w:cs="MetaBookLF-Roman"/>
                <w:color w:val="000000"/>
                <w:sz w:val="20"/>
                <w:szCs w:val="20"/>
              </w:rPr>
            </w:pPr>
            <w:r>
              <w:rPr>
                <w:rFonts w:ascii="MetaBookLF-Roman" w:hAnsi="MetaBookLF-Roman" w:cs="MetaBookLF-Roman"/>
                <w:color w:val="58595B"/>
                <w:sz w:val="20"/>
                <w:szCs w:val="20"/>
              </w:rPr>
              <w:t>M4. ECEC/schools</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deliver effective and</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coordinated services and</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programs</w:t>
            </w:r>
          </w:p>
          <w:p w:rsidR="00FD4936" w:rsidRDefault="00FD4936" w:rsidP="004F0731">
            <w:pPr>
              <w:pStyle w:val="TableParagraph"/>
              <w:kinsoku w:val="0"/>
              <w:overflowPunct w:val="0"/>
              <w:spacing w:before="113" w:line="240" w:lineRule="exact"/>
              <w:ind w:left="103" w:right="423"/>
              <w:rPr>
                <w:rFonts w:ascii="MetaBookLF-Roman" w:hAnsi="MetaBookLF-Roman" w:cs="MetaBookLF-Roman"/>
                <w:color w:val="000000"/>
                <w:sz w:val="20"/>
                <w:szCs w:val="20"/>
              </w:rPr>
            </w:pPr>
            <w:r>
              <w:rPr>
                <w:rFonts w:ascii="MetaBookLF-Roman" w:hAnsi="MetaBookLF-Roman" w:cs="MetaBookLF-Roman"/>
                <w:color w:val="58595B"/>
                <w:sz w:val="20"/>
                <w:szCs w:val="20"/>
              </w:rPr>
              <w:t>M5. Children and</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families experience smoother</w:t>
            </w:r>
            <w:r>
              <w:rPr>
                <w:rFonts w:ascii="MetaBookLF-Roman" w:hAnsi="MetaBookLF-Roman" w:cs="MetaBookLF-Roman"/>
                <w:color w:val="58595B"/>
                <w:spacing w:val="-12"/>
                <w:sz w:val="20"/>
                <w:szCs w:val="20"/>
              </w:rPr>
              <w:t xml:space="preserve"> </w:t>
            </w:r>
            <w:r>
              <w:rPr>
                <w:rFonts w:ascii="MetaBookLF-Roman" w:hAnsi="MetaBookLF-Roman" w:cs="MetaBookLF-Roman"/>
                <w:color w:val="58595B"/>
                <w:sz w:val="20"/>
                <w:szCs w:val="20"/>
              </w:rPr>
              <w:t>transitions between ECEC/school</w:t>
            </w:r>
            <w:r>
              <w:rPr>
                <w:rFonts w:ascii="MetaBookLF-Roman" w:hAnsi="MetaBookLF-Roman" w:cs="MetaBookLF-Roman"/>
                <w:color w:val="58595B"/>
                <w:spacing w:val="-23"/>
                <w:sz w:val="20"/>
                <w:szCs w:val="20"/>
              </w:rPr>
              <w:t xml:space="preserve"> </w:t>
            </w:r>
            <w:r>
              <w:rPr>
                <w:rFonts w:ascii="MetaBookLF-Roman" w:hAnsi="MetaBookLF-Roman" w:cs="MetaBookLF-Roman"/>
                <w:color w:val="58595B"/>
                <w:sz w:val="20"/>
                <w:szCs w:val="20"/>
              </w:rPr>
              <w:t>settings</w:t>
            </w:r>
          </w:p>
          <w:p w:rsidR="00FD4936" w:rsidRDefault="00FD4936" w:rsidP="004F0731">
            <w:pPr>
              <w:pStyle w:val="TableParagraph"/>
              <w:kinsoku w:val="0"/>
              <w:overflowPunct w:val="0"/>
              <w:spacing w:before="113" w:line="240" w:lineRule="exact"/>
              <w:ind w:left="103" w:right="583"/>
            </w:pPr>
            <w:r>
              <w:rPr>
                <w:rFonts w:ascii="MetaBookLF-Roman" w:hAnsi="MetaBookLF-Roman" w:cs="MetaBookLF-Roman"/>
                <w:color w:val="58595B"/>
                <w:sz w:val="20"/>
                <w:szCs w:val="20"/>
              </w:rPr>
              <w:t>M6. Increased participation</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by children and families in</w:t>
            </w:r>
            <w:r>
              <w:rPr>
                <w:rFonts w:ascii="MetaBookLF-Roman" w:hAnsi="MetaBookLF-Roman" w:cs="MetaBookLF-Roman"/>
                <w:color w:val="58595B"/>
                <w:spacing w:val="-9"/>
                <w:sz w:val="20"/>
                <w:szCs w:val="20"/>
              </w:rPr>
              <w:t xml:space="preserve"> </w:t>
            </w:r>
            <w:r>
              <w:rPr>
                <w:rFonts w:ascii="MetaBookLF-Roman" w:hAnsi="MetaBookLF-Roman" w:cs="MetaBookLF-Roman"/>
                <w:color w:val="58595B"/>
                <w:spacing w:val="-3"/>
                <w:sz w:val="20"/>
                <w:szCs w:val="20"/>
              </w:rPr>
              <w:t>ECEC</w:t>
            </w:r>
            <w:r>
              <w:rPr>
                <w:rFonts w:ascii="MetaBookLF-Roman" w:hAnsi="MetaBookLF-Roman" w:cs="MetaBookLF-Roman"/>
                <w:color w:val="58595B"/>
                <w:sz w:val="20"/>
                <w:szCs w:val="20"/>
              </w:rPr>
              <w:t xml:space="preserve"> programs and</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services</w:t>
            </w:r>
          </w:p>
        </w:tc>
        <w:tc>
          <w:tcPr>
            <w:tcW w:w="3289" w:type="dxa"/>
          </w:tcPr>
          <w:p w:rsidR="00FD4936" w:rsidRDefault="00FD4936" w:rsidP="004F0731">
            <w:pPr>
              <w:pStyle w:val="TableParagraph"/>
              <w:kinsoku w:val="0"/>
              <w:overflowPunct w:val="0"/>
              <w:spacing w:before="98" w:line="240" w:lineRule="exact"/>
              <w:ind w:left="103" w:right="1088"/>
            </w:pPr>
            <w:r>
              <w:rPr>
                <w:rFonts w:ascii="MetaBookLF-Roman" w:hAnsi="MetaBookLF-Roman" w:cs="MetaBookLF-Roman"/>
                <w:color w:val="58595B"/>
                <w:sz w:val="20"/>
                <w:szCs w:val="20"/>
              </w:rPr>
              <w:t>L2. Children</w:t>
            </w:r>
            <w:r>
              <w:rPr>
                <w:rFonts w:ascii="MetaBookLF-Roman" w:hAnsi="MetaBookLF-Roman" w:cs="MetaBookLF-Roman"/>
                <w:color w:val="58595B"/>
                <w:spacing w:val="-5"/>
                <w:sz w:val="20"/>
                <w:szCs w:val="20"/>
              </w:rPr>
              <w:t xml:space="preserve"> </w:t>
            </w:r>
            <w:r>
              <w:rPr>
                <w:rFonts w:ascii="MetaBookLF-Roman" w:hAnsi="MetaBookLF-Roman" w:cs="MetaBookLF-Roman"/>
                <w:color w:val="58595B"/>
                <w:sz w:val="20"/>
                <w:szCs w:val="20"/>
              </w:rPr>
              <w:t>experience improved early</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cognitive and social</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development</w:t>
            </w:r>
          </w:p>
        </w:tc>
      </w:tr>
      <w:tr w:rsidR="00FD4936" w:rsidTr="004F0731">
        <w:trPr>
          <w:trHeight w:hRule="exact" w:val="1727"/>
        </w:trPr>
        <w:tc>
          <w:tcPr>
            <w:tcW w:w="1587" w:type="dxa"/>
          </w:tcPr>
          <w:p w:rsidR="00FD4936" w:rsidRDefault="00FD4936" w:rsidP="004F0731">
            <w:pPr>
              <w:pStyle w:val="TableParagraph"/>
              <w:kinsoku w:val="0"/>
              <w:overflowPunct w:val="0"/>
              <w:spacing w:before="98" w:line="240" w:lineRule="exact"/>
              <w:ind w:left="103" w:right="1088"/>
            </w:pPr>
          </w:p>
        </w:tc>
        <w:tc>
          <w:tcPr>
            <w:tcW w:w="1588" w:type="dxa"/>
          </w:tcPr>
          <w:p w:rsidR="00FD4936" w:rsidRDefault="00FD4936" w:rsidP="004F0731">
            <w:pPr>
              <w:pStyle w:val="TableParagraph"/>
              <w:kinsoku w:val="0"/>
              <w:overflowPunct w:val="0"/>
              <w:spacing w:before="98" w:line="240" w:lineRule="exact"/>
              <w:ind w:left="103" w:right="1088"/>
            </w:pPr>
          </w:p>
        </w:tc>
        <w:tc>
          <w:tcPr>
            <w:tcW w:w="1587" w:type="dxa"/>
          </w:tcPr>
          <w:p w:rsidR="00FD4936" w:rsidRDefault="00FD4936" w:rsidP="004F0731">
            <w:pPr>
              <w:pStyle w:val="TableParagraph"/>
              <w:kinsoku w:val="0"/>
              <w:overflowPunct w:val="0"/>
              <w:spacing w:before="98" w:line="240" w:lineRule="exact"/>
              <w:ind w:left="103" w:right="1088"/>
            </w:pPr>
          </w:p>
        </w:tc>
        <w:tc>
          <w:tcPr>
            <w:tcW w:w="3288" w:type="dxa"/>
          </w:tcPr>
          <w:p w:rsidR="00FD4936" w:rsidRDefault="00FD4936" w:rsidP="004F0731">
            <w:pPr>
              <w:pStyle w:val="TableParagraph"/>
              <w:kinsoku w:val="0"/>
              <w:overflowPunct w:val="0"/>
              <w:spacing w:before="98" w:line="240" w:lineRule="exact"/>
              <w:ind w:left="103" w:right="1310"/>
              <w:rPr>
                <w:rFonts w:ascii="MetaBookLF-Roman" w:hAnsi="MetaBookLF-Roman" w:cs="MetaBookLF-Roman"/>
                <w:color w:val="000000"/>
                <w:sz w:val="20"/>
                <w:szCs w:val="20"/>
              </w:rPr>
            </w:pPr>
            <w:r>
              <w:rPr>
                <w:rFonts w:ascii="MetaBookLF-Roman" w:hAnsi="MetaBookLF-Roman" w:cs="MetaBookLF-Roman"/>
                <w:color w:val="58595B"/>
                <w:sz w:val="20"/>
                <w:szCs w:val="20"/>
              </w:rPr>
              <w:t>S6. Increased pride</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in facilities and</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services</w:t>
            </w:r>
          </w:p>
          <w:p w:rsidR="00FD4936" w:rsidRDefault="00FD4936" w:rsidP="004F0731">
            <w:pPr>
              <w:pStyle w:val="TableParagraph"/>
              <w:kinsoku w:val="0"/>
              <w:overflowPunct w:val="0"/>
              <w:spacing w:before="113" w:line="240" w:lineRule="exact"/>
              <w:ind w:left="103" w:right="137"/>
            </w:pPr>
            <w:r>
              <w:rPr>
                <w:rFonts w:ascii="MetaBookLF-Roman" w:hAnsi="MetaBookLF-Roman" w:cs="MetaBookLF-Roman"/>
                <w:color w:val="58595B"/>
                <w:sz w:val="20"/>
                <w:szCs w:val="20"/>
              </w:rPr>
              <w:t>S7. Increased engagement</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between communities and target</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cohorts, and the learning</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environment</w:t>
            </w:r>
          </w:p>
        </w:tc>
        <w:tc>
          <w:tcPr>
            <w:tcW w:w="3288" w:type="dxa"/>
          </w:tcPr>
          <w:p w:rsidR="00FD4936" w:rsidRDefault="00FD4936" w:rsidP="004F0731">
            <w:pPr>
              <w:pStyle w:val="TableParagraph"/>
              <w:kinsoku w:val="0"/>
              <w:overflowPunct w:val="0"/>
              <w:spacing w:before="98" w:line="240" w:lineRule="exact"/>
              <w:ind w:left="103" w:right="921"/>
              <w:rPr>
                <w:rFonts w:ascii="MetaBookLF-Roman" w:hAnsi="MetaBookLF-Roman" w:cs="MetaBookLF-Roman"/>
                <w:color w:val="000000"/>
                <w:sz w:val="20"/>
                <w:szCs w:val="20"/>
              </w:rPr>
            </w:pPr>
            <w:r>
              <w:rPr>
                <w:rFonts w:ascii="MetaBookLF-Roman" w:hAnsi="MetaBookLF-Roman" w:cs="MetaBookLF-Roman"/>
                <w:color w:val="58595B"/>
                <w:sz w:val="20"/>
                <w:szCs w:val="20"/>
              </w:rPr>
              <w:t>M7. Improved pathways</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to further education</w:t>
            </w:r>
            <w:r>
              <w:rPr>
                <w:rFonts w:ascii="MetaBookLF-Roman" w:hAnsi="MetaBookLF-Roman" w:cs="MetaBookLF-Roman"/>
                <w:color w:val="58595B"/>
                <w:spacing w:val="-1"/>
                <w:sz w:val="20"/>
                <w:szCs w:val="20"/>
              </w:rPr>
              <w:t xml:space="preserve"> </w:t>
            </w:r>
            <w:r>
              <w:rPr>
                <w:rFonts w:ascii="MetaBookLF-Roman" w:hAnsi="MetaBookLF-Roman" w:cs="MetaBookLF-Roman"/>
                <w:color w:val="58595B"/>
                <w:sz w:val="20"/>
                <w:szCs w:val="20"/>
              </w:rPr>
              <w:t>and/or employment for</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students</w:t>
            </w:r>
          </w:p>
          <w:p w:rsidR="00FD4936" w:rsidRDefault="00FD4936" w:rsidP="004F0731">
            <w:pPr>
              <w:pStyle w:val="TableParagraph"/>
              <w:kinsoku w:val="0"/>
              <w:overflowPunct w:val="0"/>
              <w:spacing w:before="113" w:line="240" w:lineRule="exact"/>
              <w:ind w:left="103" w:right="767"/>
            </w:pPr>
            <w:r>
              <w:rPr>
                <w:rFonts w:ascii="MetaBookLF-Roman" w:hAnsi="MetaBookLF-Roman" w:cs="MetaBookLF-Roman"/>
                <w:color w:val="58595B"/>
                <w:sz w:val="20"/>
                <w:szCs w:val="20"/>
              </w:rPr>
              <w:t>M8. Improved pathways</w:t>
            </w:r>
            <w:r>
              <w:rPr>
                <w:rFonts w:ascii="MetaBookLF-Roman" w:hAnsi="MetaBookLF-Roman" w:cs="MetaBookLF-Roman"/>
                <w:color w:val="58595B"/>
                <w:spacing w:val="-12"/>
                <w:sz w:val="20"/>
                <w:szCs w:val="20"/>
              </w:rPr>
              <w:t xml:space="preserve"> </w:t>
            </w:r>
            <w:r>
              <w:rPr>
                <w:rFonts w:ascii="MetaBookLF-Roman" w:hAnsi="MetaBookLF-Roman" w:cs="MetaBookLF-Roman"/>
                <w:color w:val="58595B"/>
                <w:sz w:val="20"/>
                <w:szCs w:val="20"/>
              </w:rPr>
              <w:t>into learning or employment</w:t>
            </w:r>
            <w:r>
              <w:rPr>
                <w:rFonts w:ascii="MetaBookLF-Roman" w:hAnsi="MetaBookLF-Roman" w:cs="MetaBookLF-Roman"/>
                <w:color w:val="58595B"/>
                <w:spacing w:val="-5"/>
                <w:sz w:val="20"/>
                <w:szCs w:val="20"/>
              </w:rPr>
              <w:t xml:space="preserve"> </w:t>
            </w:r>
            <w:r>
              <w:rPr>
                <w:rFonts w:ascii="MetaBookLF-Roman" w:hAnsi="MetaBookLF-Roman" w:cs="MetaBookLF-Roman"/>
                <w:color w:val="58595B"/>
                <w:sz w:val="20"/>
                <w:szCs w:val="20"/>
              </w:rPr>
              <w:t>for disengaged</w:t>
            </w:r>
            <w:r>
              <w:rPr>
                <w:rFonts w:ascii="MetaBookLF-Roman" w:hAnsi="MetaBookLF-Roman" w:cs="MetaBookLF-Roman"/>
                <w:color w:val="58595B"/>
                <w:spacing w:val="-12"/>
                <w:sz w:val="20"/>
                <w:szCs w:val="20"/>
              </w:rPr>
              <w:t xml:space="preserve"> </w:t>
            </w:r>
            <w:r>
              <w:rPr>
                <w:rFonts w:ascii="MetaBookLF-Roman" w:hAnsi="MetaBookLF-Roman" w:cs="MetaBookLF-Roman"/>
                <w:color w:val="58595B"/>
                <w:sz w:val="20"/>
                <w:szCs w:val="20"/>
              </w:rPr>
              <w:t>groups</w:t>
            </w:r>
          </w:p>
        </w:tc>
        <w:tc>
          <w:tcPr>
            <w:tcW w:w="3289" w:type="dxa"/>
          </w:tcPr>
          <w:p w:rsidR="00FD4936" w:rsidRDefault="00FD4936" w:rsidP="004F0731">
            <w:pPr>
              <w:pStyle w:val="TableParagraph"/>
              <w:kinsoku w:val="0"/>
              <w:overflowPunct w:val="0"/>
              <w:spacing w:before="98" w:line="240" w:lineRule="exact"/>
              <w:ind w:left="103" w:right="134"/>
            </w:pPr>
            <w:r>
              <w:rPr>
                <w:rFonts w:ascii="MetaBookLF-Roman" w:hAnsi="MetaBookLF-Roman" w:cs="MetaBookLF-Roman"/>
                <w:color w:val="58595B"/>
                <w:sz w:val="20"/>
                <w:szCs w:val="20"/>
              </w:rPr>
              <w:t>L3. Greater aspiration among</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young people, families and the</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community</w:t>
            </w:r>
          </w:p>
        </w:tc>
      </w:tr>
      <w:tr w:rsidR="00FD4936" w:rsidTr="004F0731">
        <w:trPr>
          <w:trHeight w:hRule="exact" w:val="1487"/>
        </w:trPr>
        <w:tc>
          <w:tcPr>
            <w:tcW w:w="1587" w:type="dxa"/>
          </w:tcPr>
          <w:p w:rsidR="00FD4936" w:rsidRDefault="00FD4936" w:rsidP="004F0731">
            <w:pPr>
              <w:pStyle w:val="TableParagraph"/>
              <w:kinsoku w:val="0"/>
              <w:overflowPunct w:val="0"/>
              <w:spacing w:before="98" w:line="240" w:lineRule="exact"/>
              <w:ind w:left="103" w:right="134"/>
            </w:pPr>
          </w:p>
        </w:tc>
        <w:tc>
          <w:tcPr>
            <w:tcW w:w="1588" w:type="dxa"/>
          </w:tcPr>
          <w:p w:rsidR="00FD4936" w:rsidRDefault="00FD4936" w:rsidP="004F0731">
            <w:pPr>
              <w:pStyle w:val="TableParagraph"/>
              <w:kinsoku w:val="0"/>
              <w:overflowPunct w:val="0"/>
              <w:spacing w:before="98" w:line="240" w:lineRule="exact"/>
              <w:ind w:left="103" w:right="134"/>
            </w:pPr>
          </w:p>
        </w:tc>
        <w:tc>
          <w:tcPr>
            <w:tcW w:w="1587" w:type="dxa"/>
          </w:tcPr>
          <w:p w:rsidR="00FD4936" w:rsidRDefault="00FD4936" w:rsidP="004F0731">
            <w:pPr>
              <w:pStyle w:val="TableParagraph"/>
              <w:kinsoku w:val="0"/>
              <w:overflowPunct w:val="0"/>
              <w:spacing w:before="98" w:line="240" w:lineRule="exact"/>
              <w:ind w:left="103" w:right="134"/>
            </w:pPr>
          </w:p>
        </w:tc>
        <w:tc>
          <w:tcPr>
            <w:tcW w:w="3288" w:type="dxa"/>
          </w:tcPr>
          <w:p w:rsidR="00FD4936" w:rsidRDefault="00FD4936" w:rsidP="004F0731">
            <w:pPr>
              <w:pStyle w:val="TableParagraph"/>
              <w:kinsoku w:val="0"/>
              <w:overflowPunct w:val="0"/>
              <w:spacing w:before="98" w:line="240" w:lineRule="exact"/>
              <w:ind w:left="103" w:right="175"/>
              <w:rPr>
                <w:rFonts w:ascii="MetaBookLF-Roman" w:hAnsi="MetaBookLF-Roman" w:cs="MetaBookLF-Roman"/>
                <w:color w:val="000000"/>
                <w:sz w:val="20"/>
                <w:szCs w:val="20"/>
              </w:rPr>
            </w:pPr>
            <w:r>
              <w:rPr>
                <w:rFonts w:ascii="MetaBookLF-Roman" w:hAnsi="MetaBookLF-Roman" w:cs="MetaBookLF-Roman"/>
                <w:color w:val="58595B"/>
                <w:sz w:val="20"/>
                <w:szCs w:val="20"/>
              </w:rPr>
              <w:t>S8. Overall use of specialised</w:t>
            </w:r>
            <w:r>
              <w:rPr>
                <w:rFonts w:ascii="MetaBookLF-Roman" w:hAnsi="MetaBookLF-Roman" w:cs="MetaBookLF-Roman"/>
                <w:color w:val="58595B"/>
                <w:spacing w:val="-12"/>
                <w:sz w:val="20"/>
                <w:szCs w:val="20"/>
              </w:rPr>
              <w:t xml:space="preserve"> </w:t>
            </w:r>
            <w:r>
              <w:rPr>
                <w:rFonts w:ascii="MetaBookLF-Roman" w:hAnsi="MetaBookLF-Roman" w:cs="MetaBookLF-Roman"/>
                <w:color w:val="58595B"/>
                <w:sz w:val="20"/>
                <w:szCs w:val="20"/>
              </w:rPr>
              <w:t>and shared-use facilities increases</w:t>
            </w:r>
            <w:r>
              <w:rPr>
                <w:rFonts w:ascii="MetaBookLF-Roman" w:hAnsi="MetaBookLF-Roman" w:cs="MetaBookLF-Roman"/>
                <w:color w:val="58595B"/>
                <w:spacing w:val="-21"/>
                <w:sz w:val="20"/>
                <w:szCs w:val="20"/>
              </w:rPr>
              <w:t xml:space="preserve"> </w:t>
            </w:r>
            <w:r>
              <w:rPr>
                <w:rFonts w:ascii="MetaBookLF-Roman" w:hAnsi="MetaBookLF-Roman" w:cs="MetaBookLF-Roman"/>
                <w:color w:val="58595B"/>
                <w:sz w:val="20"/>
                <w:szCs w:val="20"/>
              </w:rPr>
              <w:t>(e.g. sports, arts, theatre,</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libraries)</w:t>
            </w:r>
          </w:p>
          <w:p w:rsidR="00FD4936" w:rsidRDefault="00FD4936" w:rsidP="004F0731">
            <w:pPr>
              <w:pStyle w:val="TableParagraph"/>
              <w:kinsoku w:val="0"/>
              <w:overflowPunct w:val="0"/>
              <w:spacing w:before="113" w:line="240" w:lineRule="exact"/>
              <w:ind w:left="103" w:right="749"/>
            </w:pPr>
            <w:r>
              <w:rPr>
                <w:rFonts w:ascii="MetaBookLF-Roman" w:hAnsi="MetaBookLF-Roman" w:cs="MetaBookLF-Roman"/>
                <w:color w:val="58595B"/>
                <w:sz w:val="20"/>
                <w:szCs w:val="20"/>
              </w:rPr>
              <w:t>S9. Reduced operating</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costs associated with</w:t>
            </w:r>
            <w:r>
              <w:rPr>
                <w:rFonts w:ascii="MetaBookLF-Roman" w:hAnsi="MetaBookLF-Roman" w:cs="MetaBookLF-Roman"/>
                <w:color w:val="58595B"/>
                <w:spacing w:val="-18"/>
                <w:sz w:val="20"/>
                <w:szCs w:val="20"/>
              </w:rPr>
              <w:t xml:space="preserve"> </w:t>
            </w:r>
            <w:r>
              <w:rPr>
                <w:rFonts w:ascii="MetaBookLF-Roman" w:hAnsi="MetaBookLF-Roman" w:cs="MetaBookLF-Roman"/>
                <w:color w:val="58595B"/>
                <w:sz w:val="20"/>
                <w:szCs w:val="20"/>
              </w:rPr>
              <w:t>facilities</w:t>
            </w:r>
          </w:p>
        </w:tc>
        <w:tc>
          <w:tcPr>
            <w:tcW w:w="3288" w:type="dxa"/>
          </w:tcPr>
          <w:p w:rsidR="00FD4936" w:rsidRDefault="00FD4936" w:rsidP="004F0731">
            <w:pPr>
              <w:pStyle w:val="TableParagraph"/>
              <w:kinsoku w:val="0"/>
              <w:overflowPunct w:val="0"/>
              <w:spacing w:before="98" w:line="240" w:lineRule="exact"/>
              <w:ind w:left="103" w:right="131"/>
              <w:rPr>
                <w:rFonts w:ascii="MetaBookLF-Roman" w:hAnsi="MetaBookLF-Roman" w:cs="MetaBookLF-Roman"/>
                <w:color w:val="000000"/>
                <w:sz w:val="20"/>
                <w:szCs w:val="20"/>
              </w:rPr>
            </w:pPr>
            <w:r>
              <w:rPr>
                <w:rFonts w:ascii="MetaBookLF-Roman" w:hAnsi="MetaBookLF-Roman" w:cs="MetaBookLF-Roman"/>
                <w:color w:val="58595B"/>
                <w:sz w:val="20"/>
                <w:szCs w:val="20"/>
              </w:rPr>
              <w:t>M9. Increase in the total</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community and individual benefit</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accruing</w:t>
            </w:r>
          </w:p>
          <w:p w:rsidR="00FD4936" w:rsidRDefault="00FD4936" w:rsidP="004F0731">
            <w:pPr>
              <w:pStyle w:val="TableParagraph"/>
              <w:kinsoku w:val="0"/>
              <w:overflowPunct w:val="0"/>
              <w:spacing w:line="240" w:lineRule="exact"/>
              <w:ind w:left="103" w:right="99"/>
            </w:pPr>
            <w:r>
              <w:rPr>
                <w:rFonts w:ascii="MetaBookLF-Roman" w:hAnsi="MetaBookLF-Roman" w:cs="MetaBookLF-Roman"/>
                <w:color w:val="58595B"/>
                <w:sz w:val="20"/>
                <w:szCs w:val="20"/>
              </w:rPr>
              <w:t>from activities enabled by use</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of specialised and shared use</w:t>
            </w:r>
            <w:r>
              <w:rPr>
                <w:rFonts w:ascii="MetaBookLF-Roman" w:hAnsi="MetaBookLF-Roman" w:cs="MetaBookLF-Roman"/>
                <w:color w:val="58595B"/>
                <w:spacing w:val="-29"/>
                <w:sz w:val="20"/>
                <w:szCs w:val="20"/>
              </w:rPr>
              <w:t xml:space="preserve"> </w:t>
            </w:r>
            <w:r>
              <w:rPr>
                <w:rFonts w:ascii="MetaBookLF-Roman" w:hAnsi="MetaBookLF-Roman" w:cs="MetaBookLF-Roman"/>
                <w:color w:val="58595B"/>
                <w:sz w:val="20"/>
                <w:szCs w:val="20"/>
              </w:rPr>
              <w:t>facilities</w:t>
            </w:r>
          </w:p>
        </w:tc>
        <w:tc>
          <w:tcPr>
            <w:tcW w:w="3289" w:type="dxa"/>
          </w:tcPr>
          <w:p w:rsidR="00FD4936" w:rsidRDefault="00FD4936" w:rsidP="004F0731">
            <w:pPr>
              <w:pStyle w:val="TableParagraph"/>
              <w:kinsoku w:val="0"/>
              <w:overflowPunct w:val="0"/>
              <w:spacing w:before="98" w:line="240" w:lineRule="exact"/>
              <w:ind w:left="103" w:right="1095"/>
            </w:pPr>
            <w:r>
              <w:rPr>
                <w:rFonts w:ascii="MetaBookLF-Roman" w:hAnsi="MetaBookLF-Roman" w:cs="MetaBookLF-Roman"/>
                <w:color w:val="58595B"/>
                <w:sz w:val="20"/>
                <w:szCs w:val="20"/>
              </w:rPr>
              <w:t>L4. More effective use</w:t>
            </w:r>
            <w:r>
              <w:rPr>
                <w:rFonts w:ascii="MetaBookLF-Roman" w:hAnsi="MetaBookLF-Roman" w:cs="MetaBookLF-Roman"/>
                <w:color w:val="58595B"/>
                <w:spacing w:val="-5"/>
                <w:sz w:val="20"/>
                <w:szCs w:val="20"/>
              </w:rPr>
              <w:t xml:space="preserve"> </w:t>
            </w:r>
            <w:r>
              <w:rPr>
                <w:rFonts w:ascii="MetaBookLF-Roman" w:hAnsi="MetaBookLF-Roman" w:cs="MetaBookLF-Roman"/>
                <w:color w:val="58595B"/>
                <w:sz w:val="20"/>
                <w:szCs w:val="20"/>
              </w:rPr>
              <w:t>of community</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resources and</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infrastructure</w:t>
            </w:r>
          </w:p>
        </w:tc>
      </w:tr>
    </w:tbl>
    <w:p w:rsidR="00FD4936" w:rsidRDefault="00FD4936">
      <w:pPr>
        <w:pStyle w:val="BodyText"/>
        <w:kinsoku w:val="0"/>
        <w:overflowPunct w:val="0"/>
        <w:spacing w:before="44"/>
        <w:ind w:left="113" w:firstLine="0"/>
        <w:rPr>
          <w:color w:val="000000"/>
          <w:sz w:val="24"/>
          <w:szCs w:val="24"/>
        </w:rPr>
      </w:pPr>
    </w:p>
    <w:p w:rsidR="000731DD" w:rsidRDefault="000731DD">
      <w:pPr>
        <w:pStyle w:val="BodyText"/>
        <w:kinsoku w:val="0"/>
        <w:overflowPunct w:val="0"/>
        <w:spacing w:before="10"/>
        <w:ind w:left="0" w:firstLine="0"/>
        <w:rPr>
          <w:sz w:val="5"/>
          <w:szCs w:val="5"/>
        </w:rPr>
      </w:pPr>
    </w:p>
    <w:p w:rsidR="000731DD" w:rsidRDefault="000731DD">
      <w:pPr>
        <w:pStyle w:val="BodyText"/>
        <w:kinsoku w:val="0"/>
        <w:overflowPunct w:val="0"/>
        <w:spacing w:before="0"/>
        <w:ind w:left="0" w:firstLine="0"/>
        <w:rPr>
          <w:rFonts w:ascii="Times New Roman" w:hAnsi="Times New Roman" w:cs="Times New Roman"/>
        </w:rPr>
      </w:pPr>
    </w:p>
    <w:p w:rsidR="00FD4936" w:rsidRDefault="00FD4936">
      <w:pPr>
        <w:widowControl/>
        <w:autoSpaceDE/>
        <w:autoSpaceDN/>
        <w:adjustRightInd/>
        <w:spacing w:after="200" w:line="276" w:lineRule="auto"/>
        <w:rPr>
          <w:rFonts w:ascii="MetaBookLF-Roman" w:hAnsi="MetaBookLF-Roman" w:cs="MetaBookLF-Roman"/>
          <w:color w:val="9EB794"/>
          <w:sz w:val="36"/>
          <w:szCs w:val="36"/>
        </w:rPr>
      </w:pPr>
      <w:r>
        <w:rPr>
          <w:color w:val="9EB794"/>
        </w:rPr>
        <w:br w:type="page"/>
      </w:r>
    </w:p>
    <w:p w:rsidR="001347F8" w:rsidRPr="0052479D" w:rsidRDefault="001347F8" w:rsidP="0052479D">
      <w:pPr>
        <w:pStyle w:val="Heading1"/>
        <w:kinsoku w:val="0"/>
        <w:overflowPunct w:val="0"/>
        <w:spacing w:before="83"/>
        <w:rPr>
          <w:color w:val="9EB794"/>
        </w:rPr>
      </w:pPr>
      <w:bookmarkStart w:id="0" w:name="_GoBack"/>
      <w:bookmarkEnd w:id="0"/>
      <w:r w:rsidRPr="0052479D">
        <w:rPr>
          <w:color w:val="9EB794"/>
        </w:rPr>
        <w:t>Interview: Using data for monitoring and evaluation in Frankston North</w:t>
      </w:r>
    </w:p>
    <w:p w:rsidR="001347F8" w:rsidRPr="001347F8" w:rsidRDefault="001347F8" w:rsidP="001347F8">
      <w:pPr>
        <w:pStyle w:val="BodyText"/>
        <w:kinsoku w:val="0"/>
        <w:overflowPunct w:val="0"/>
        <w:spacing w:before="120" w:line="240" w:lineRule="exact"/>
        <w:ind w:left="283" w:right="572" w:firstLine="0"/>
        <w:rPr>
          <w:rFonts w:asciiTheme="minorHAnsi" w:hAnsiTheme="minorHAnsi"/>
          <w:color w:val="000000"/>
          <w:sz w:val="24"/>
          <w:szCs w:val="24"/>
        </w:rPr>
      </w:pPr>
      <w:r w:rsidRPr="001347F8">
        <w:rPr>
          <w:rFonts w:asciiTheme="minorHAnsi" w:hAnsiTheme="minorHAnsi"/>
          <w:color w:val="58595B"/>
          <w:sz w:val="24"/>
          <w:szCs w:val="24"/>
        </w:rPr>
        <w:t>‘I belie</w:t>
      </w:r>
      <w:r w:rsidRPr="001347F8">
        <w:rPr>
          <w:rFonts w:asciiTheme="minorHAnsi" w:hAnsiTheme="minorHAnsi"/>
          <w:color w:val="58595B"/>
          <w:spacing w:val="-1"/>
          <w:sz w:val="24"/>
          <w:szCs w:val="24"/>
        </w:rPr>
        <w:t>v</w:t>
      </w:r>
      <w:r w:rsidRPr="001347F8">
        <w:rPr>
          <w:rFonts w:asciiTheme="minorHAnsi" w:hAnsiTheme="minorHAnsi"/>
          <w:color w:val="58595B"/>
          <w:sz w:val="24"/>
          <w:szCs w:val="24"/>
        </w:rPr>
        <w:t>e t</w:t>
      </w:r>
      <w:r w:rsidRPr="001347F8">
        <w:rPr>
          <w:rFonts w:asciiTheme="minorHAnsi" w:hAnsiTheme="minorHAnsi"/>
          <w:color w:val="58595B"/>
          <w:spacing w:val="-3"/>
          <w:sz w:val="24"/>
          <w:szCs w:val="24"/>
        </w:rPr>
        <w:t>h</w:t>
      </w:r>
      <w:r w:rsidRPr="001347F8">
        <w:rPr>
          <w:rFonts w:asciiTheme="minorHAnsi" w:hAnsiTheme="minorHAnsi"/>
          <w:color w:val="58595B"/>
          <w:sz w:val="24"/>
          <w:szCs w:val="24"/>
        </w:rPr>
        <w:t>at</w:t>
      </w:r>
      <w:r w:rsidRPr="001347F8">
        <w:rPr>
          <w:rFonts w:asciiTheme="minorHAnsi" w:hAnsiTheme="minorHAnsi"/>
          <w:color w:val="58595B"/>
          <w:spacing w:val="-2"/>
          <w:sz w:val="24"/>
          <w:szCs w:val="24"/>
        </w:rPr>
        <w:t xml:space="preserve"> </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omm</w:t>
      </w:r>
      <w:r w:rsidRPr="001347F8">
        <w:rPr>
          <w:rFonts w:asciiTheme="minorHAnsi" w:hAnsiTheme="minorHAnsi"/>
          <w:color w:val="58595B"/>
          <w:spacing w:val="-2"/>
          <w:sz w:val="24"/>
          <w:szCs w:val="24"/>
        </w:rPr>
        <w:t>u</w:t>
      </w:r>
      <w:r w:rsidRPr="001347F8">
        <w:rPr>
          <w:rFonts w:asciiTheme="minorHAnsi" w:hAnsiTheme="minorHAnsi"/>
          <w:color w:val="58595B"/>
          <w:sz w:val="24"/>
          <w:szCs w:val="24"/>
        </w:rPr>
        <w:t>nity</w:t>
      </w:r>
      <w:r w:rsidRPr="001347F8">
        <w:rPr>
          <w:rFonts w:asciiTheme="minorHAnsi" w:hAnsiTheme="minorHAnsi"/>
          <w:color w:val="58595B"/>
          <w:spacing w:val="-2"/>
          <w:sz w:val="24"/>
          <w:szCs w:val="24"/>
        </w:rPr>
        <w:t xml:space="preserve"> </w:t>
      </w:r>
      <w:r w:rsidRPr="001347F8">
        <w:rPr>
          <w:rFonts w:asciiTheme="minorHAnsi" w:hAnsiTheme="minorHAnsi"/>
          <w:color w:val="58595B"/>
          <w:spacing w:val="-5"/>
          <w:sz w:val="24"/>
          <w:szCs w:val="24"/>
        </w:rPr>
        <w:t>c</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n</w:t>
      </w:r>
      <w:r w:rsidRPr="001347F8">
        <w:rPr>
          <w:rFonts w:asciiTheme="minorHAnsi" w:hAnsiTheme="minorHAnsi"/>
          <w:color w:val="58595B"/>
          <w:spacing w:val="-2"/>
          <w:sz w:val="24"/>
          <w:szCs w:val="24"/>
        </w:rPr>
        <w:t>g</w:t>
      </w:r>
      <w:r w:rsidRPr="001347F8">
        <w:rPr>
          <w:rFonts w:asciiTheme="minorHAnsi" w:hAnsiTheme="minorHAnsi"/>
          <w:color w:val="58595B"/>
          <w:sz w:val="24"/>
          <w:szCs w:val="24"/>
        </w:rPr>
        <w:t xml:space="preserve">e </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p</w:t>
      </w:r>
      <w:r w:rsidRPr="001347F8">
        <w:rPr>
          <w:rFonts w:asciiTheme="minorHAnsi" w:hAnsiTheme="minorHAnsi"/>
          <w:color w:val="58595B"/>
          <w:spacing w:val="-1"/>
          <w:sz w:val="24"/>
          <w:szCs w:val="24"/>
        </w:rPr>
        <w:t>o</w:t>
      </w:r>
      <w:r w:rsidRPr="001347F8">
        <w:rPr>
          <w:rFonts w:asciiTheme="minorHAnsi" w:hAnsiTheme="minorHAnsi"/>
          <w:color w:val="58595B"/>
          <w:spacing w:val="-2"/>
          <w:sz w:val="24"/>
          <w:szCs w:val="24"/>
        </w:rPr>
        <w:t>ss</w:t>
      </w:r>
      <w:r w:rsidRPr="001347F8">
        <w:rPr>
          <w:rFonts w:asciiTheme="minorHAnsi" w:hAnsiTheme="minorHAnsi"/>
          <w:color w:val="58595B"/>
          <w:sz w:val="24"/>
          <w:szCs w:val="24"/>
        </w:rPr>
        <w:t>i</w:t>
      </w:r>
      <w:r w:rsidRPr="001347F8">
        <w:rPr>
          <w:rFonts w:asciiTheme="minorHAnsi" w:hAnsiTheme="minorHAnsi"/>
          <w:color w:val="58595B"/>
          <w:spacing w:val="-2"/>
          <w:sz w:val="24"/>
          <w:szCs w:val="24"/>
        </w:rPr>
        <w:t>b</w:t>
      </w:r>
      <w:r w:rsidRPr="001347F8">
        <w:rPr>
          <w:rFonts w:asciiTheme="minorHAnsi" w:hAnsiTheme="minorHAnsi"/>
          <w:color w:val="58595B"/>
          <w:spacing w:val="-1"/>
          <w:sz w:val="24"/>
          <w:szCs w:val="24"/>
        </w:rPr>
        <w:t>l</w:t>
      </w:r>
      <w:r w:rsidRPr="001347F8">
        <w:rPr>
          <w:rFonts w:asciiTheme="minorHAnsi" w:hAnsiTheme="minorHAnsi"/>
          <w:color w:val="58595B"/>
          <w:sz w:val="24"/>
          <w:szCs w:val="24"/>
        </w:rPr>
        <w:t xml:space="preserve">e </w:t>
      </w:r>
      <w:r w:rsidRPr="001347F8">
        <w:rPr>
          <w:rFonts w:asciiTheme="minorHAnsi" w:hAnsiTheme="minorHAnsi"/>
          <w:color w:val="58595B"/>
          <w:spacing w:val="-1"/>
          <w:sz w:val="24"/>
          <w:szCs w:val="24"/>
        </w:rPr>
        <w:t>b</w:t>
      </w:r>
      <w:r w:rsidRPr="001347F8">
        <w:rPr>
          <w:rFonts w:asciiTheme="minorHAnsi" w:hAnsiTheme="minorHAnsi"/>
          <w:color w:val="58595B"/>
          <w:sz w:val="24"/>
          <w:szCs w:val="24"/>
        </w:rPr>
        <w:t>ut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it’s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a </w:t>
      </w:r>
      <w:r w:rsidRPr="001347F8">
        <w:rPr>
          <w:rFonts w:asciiTheme="minorHAnsi" w:hAnsiTheme="minorHAnsi"/>
          <w:color w:val="58595B"/>
          <w:spacing w:val="-3"/>
          <w:sz w:val="24"/>
          <w:szCs w:val="24"/>
        </w:rPr>
        <w:t>h</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 xml:space="preserve">d </w:t>
      </w:r>
      <w:r w:rsidRPr="001347F8">
        <w:rPr>
          <w:rFonts w:asciiTheme="minorHAnsi" w:hAnsiTheme="minorHAnsi"/>
          <w:color w:val="58595B"/>
          <w:spacing w:val="-2"/>
          <w:sz w:val="24"/>
          <w:szCs w:val="24"/>
        </w:rPr>
        <w:t>ta</w:t>
      </w:r>
      <w:r w:rsidRPr="001347F8">
        <w:rPr>
          <w:rFonts w:asciiTheme="minorHAnsi" w:hAnsiTheme="minorHAnsi"/>
          <w:color w:val="58595B"/>
          <w:sz w:val="24"/>
          <w:szCs w:val="24"/>
        </w:rPr>
        <w:t>sk</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t</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 xml:space="preserve">at </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equi</w:t>
      </w:r>
      <w:r w:rsidRPr="001347F8">
        <w:rPr>
          <w:rFonts w:asciiTheme="minorHAnsi" w:hAnsiTheme="minorHAnsi"/>
          <w:color w:val="58595B"/>
          <w:spacing w:val="-1"/>
          <w:sz w:val="24"/>
          <w:szCs w:val="24"/>
        </w:rPr>
        <w:t>re</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ontinuo</w:t>
      </w:r>
      <w:r w:rsidRPr="001347F8">
        <w:rPr>
          <w:rFonts w:asciiTheme="minorHAnsi" w:hAnsiTheme="minorHAnsi"/>
          <w:color w:val="58595B"/>
          <w:spacing w:val="-2"/>
          <w:sz w:val="24"/>
          <w:szCs w:val="24"/>
        </w:rPr>
        <w:t>u</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action if</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n</w:t>
      </w:r>
      <w:r w:rsidRPr="001347F8">
        <w:rPr>
          <w:rFonts w:asciiTheme="minorHAnsi" w:hAnsiTheme="minorHAnsi"/>
          <w:color w:val="58595B"/>
          <w:sz w:val="24"/>
          <w:szCs w:val="24"/>
        </w:rPr>
        <w:t>ythi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 xml:space="preserve">g </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o be a</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hie</w:t>
      </w:r>
      <w:r w:rsidRPr="001347F8">
        <w:rPr>
          <w:rFonts w:asciiTheme="minorHAnsi" w:hAnsiTheme="minorHAnsi"/>
          <w:color w:val="58595B"/>
          <w:spacing w:val="-2"/>
          <w:sz w:val="24"/>
          <w:szCs w:val="24"/>
        </w:rPr>
        <w:t>v</w:t>
      </w:r>
      <w:r w:rsidRPr="001347F8">
        <w:rPr>
          <w:rFonts w:asciiTheme="minorHAnsi" w:hAnsiTheme="minorHAnsi"/>
          <w:color w:val="58595B"/>
          <w:sz w:val="24"/>
          <w:szCs w:val="24"/>
        </w:rPr>
        <w:t xml:space="preserve">ed,’ </w:t>
      </w:r>
      <w:r w:rsidRPr="001347F8">
        <w:rPr>
          <w:rFonts w:asciiTheme="minorHAnsi" w:hAnsiTheme="minorHAnsi"/>
          <w:color w:val="58595B"/>
          <w:spacing w:val="-3"/>
          <w:sz w:val="24"/>
          <w:szCs w:val="24"/>
        </w:rPr>
        <w:t>s</w:t>
      </w:r>
      <w:r w:rsidRPr="001347F8">
        <w:rPr>
          <w:rFonts w:asciiTheme="minorHAnsi" w:hAnsiTheme="minorHAnsi"/>
          <w:color w:val="58595B"/>
          <w:sz w:val="24"/>
          <w:szCs w:val="24"/>
        </w:rPr>
        <w:t xml:space="preserve">aid John </w:t>
      </w:r>
      <w:r w:rsidRPr="001347F8">
        <w:rPr>
          <w:rFonts w:asciiTheme="minorHAnsi" w:hAnsiTheme="minorHAnsi"/>
          <w:color w:val="58595B"/>
          <w:spacing w:val="-4"/>
          <w:sz w:val="24"/>
          <w:szCs w:val="24"/>
        </w:rPr>
        <w:t>C</w:t>
      </w:r>
      <w:r w:rsidRPr="001347F8">
        <w:rPr>
          <w:rFonts w:asciiTheme="minorHAnsi" w:hAnsiTheme="minorHAnsi"/>
          <w:color w:val="58595B"/>
          <w:spacing w:val="-1"/>
          <w:sz w:val="24"/>
          <w:szCs w:val="24"/>
        </w:rPr>
        <w:t>u</w:t>
      </w:r>
      <w:r w:rsidRPr="001347F8">
        <w:rPr>
          <w:rFonts w:asciiTheme="minorHAnsi" w:hAnsiTheme="minorHAnsi"/>
          <w:color w:val="58595B"/>
          <w:spacing w:val="-2"/>
          <w:sz w:val="24"/>
          <w:szCs w:val="24"/>
        </w:rPr>
        <w:t>l</w:t>
      </w:r>
      <w:r w:rsidRPr="001347F8">
        <w:rPr>
          <w:rFonts w:asciiTheme="minorHAnsi" w:hAnsiTheme="minorHAnsi"/>
          <w:color w:val="58595B"/>
          <w:spacing w:val="-1"/>
          <w:sz w:val="24"/>
          <w:szCs w:val="24"/>
        </w:rPr>
        <w:t>l</w:t>
      </w:r>
      <w:r w:rsidRPr="001347F8">
        <w:rPr>
          <w:rFonts w:asciiTheme="minorHAnsi" w:hAnsiTheme="minorHAnsi"/>
          <w:color w:val="58595B"/>
          <w:sz w:val="24"/>
          <w:szCs w:val="24"/>
        </w:rPr>
        <w:t>ey Prin</w:t>
      </w:r>
      <w:r w:rsidRPr="001347F8">
        <w:rPr>
          <w:rFonts w:asciiTheme="minorHAnsi" w:hAnsiTheme="minorHAnsi"/>
          <w:color w:val="58595B"/>
          <w:spacing w:val="-2"/>
          <w:sz w:val="24"/>
          <w:szCs w:val="24"/>
        </w:rPr>
        <w:t>c</w:t>
      </w:r>
      <w:r w:rsidRPr="001347F8">
        <w:rPr>
          <w:rFonts w:asciiTheme="minorHAnsi" w:hAnsiTheme="minorHAnsi"/>
          <w:color w:val="58595B"/>
          <w:sz w:val="24"/>
          <w:szCs w:val="24"/>
        </w:rPr>
        <w:t>i</w:t>
      </w:r>
      <w:r w:rsidRPr="001347F8">
        <w:rPr>
          <w:rFonts w:asciiTheme="minorHAnsi" w:hAnsiTheme="minorHAnsi"/>
          <w:color w:val="58595B"/>
          <w:spacing w:val="-1"/>
          <w:sz w:val="24"/>
          <w:szCs w:val="24"/>
        </w:rPr>
        <w:t>p</w:t>
      </w:r>
      <w:r w:rsidRPr="001347F8">
        <w:rPr>
          <w:rFonts w:asciiTheme="minorHAnsi" w:hAnsiTheme="minorHAnsi"/>
          <w:color w:val="58595B"/>
          <w:sz w:val="24"/>
          <w:szCs w:val="24"/>
        </w:rPr>
        <w:t>al</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of</w:t>
      </w:r>
      <w:r w:rsidRPr="001347F8">
        <w:rPr>
          <w:rFonts w:asciiTheme="minorHAnsi" w:hAnsiTheme="minorHAnsi"/>
          <w:color w:val="58595B"/>
          <w:spacing w:val="-3"/>
          <w:sz w:val="24"/>
          <w:szCs w:val="24"/>
        </w:rPr>
        <w:t xml:space="preserve"> </w:t>
      </w:r>
      <w:r w:rsidRPr="001347F8">
        <w:rPr>
          <w:rFonts w:asciiTheme="minorHAnsi" w:hAnsiTheme="minorHAnsi"/>
          <w:color w:val="58595B"/>
          <w:spacing w:val="-1"/>
          <w:sz w:val="24"/>
          <w:szCs w:val="24"/>
        </w:rPr>
        <w:t>M</w:t>
      </w:r>
      <w:r w:rsidRPr="001347F8">
        <w:rPr>
          <w:rFonts w:asciiTheme="minorHAnsi" w:hAnsiTheme="minorHAnsi"/>
          <w:color w:val="58595B"/>
          <w:sz w:val="24"/>
          <w:szCs w:val="24"/>
        </w:rPr>
        <w:t>aho</w:t>
      </w:r>
      <w:r w:rsidRPr="001347F8">
        <w:rPr>
          <w:rFonts w:asciiTheme="minorHAnsi" w:hAnsiTheme="minorHAnsi"/>
          <w:color w:val="58595B"/>
          <w:spacing w:val="-2"/>
          <w:sz w:val="24"/>
          <w:szCs w:val="24"/>
        </w:rPr>
        <w:t>g</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y</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R</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se, one of</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th</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 xml:space="preserve">ee </w:t>
      </w:r>
      <w:r w:rsidRPr="001347F8">
        <w:rPr>
          <w:rFonts w:asciiTheme="minorHAnsi" w:hAnsiTheme="minorHAnsi"/>
          <w:color w:val="58595B"/>
          <w:spacing w:val="-1"/>
          <w:sz w:val="24"/>
          <w:szCs w:val="24"/>
        </w:rPr>
        <w:t>s</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ho</w:t>
      </w:r>
      <w:r w:rsidRPr="001347F8">
        <w:rPr>
          <w:rFonts w:asciiTheme="minorHAnsi" w:hAnsiTheme="minorHAnsi"/>
          <w:color w:val="58595B"/>
          <w:spacing w:val="-1"/>
          <w:sz w:val="24"/>
          <w:szCs w:val="24"/>
        </w:rPr>
        <w:t>ol</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in the F</w:t>
      </w:r>
      <w:r w:rsidRPr="001347F8">
        <w:rPr>
          <w:rFonts w:asciiTheme="minorHAnsi" w:hAnsiTheme="minorHAnsi"/>
          <w:color w:val="58595B"/>
          <w:spacing w:val="-3"/>
          <w:sz w:val="24"/>
          <w:szCs w:val="24"/>
        </w:rPr>
        <w:t>r</w:t>
      </w:r>
      <w:r w:rsidRPr="001347F8">
        <w:rPr>
          <w:rFonts w:asciiTheme="minorHAnsi" w:hAnsiTheme="minorHAnsi"/>
          <w:color w:val="58595B"/>
          <w:sz w:val="24"/>
          <w:szCs w:val="24"/>
        </w:rPr>
        <w:t>an</w:t>
      </w:r>
      <w:r w:rsidRPr="001347F8">
        <w:rPr>
          <w:rFonts w:asciiTheme="minorHAnsi" w:hAnsiTheme="minorHAnsi"/>
          <w:color w:val="58595B"/>
          <w:spacing w:val="-2"/>
          <w:sz w:val="24"/>
          <w:szCs w:val="24"/>
        </w:rPr>
        <w:t>k</w:t>
      </w:r>
      <w:r w:rsidRPr="001347F8">
        <w:rPr>
          <w:rFonts w:asciiTheme="minorHAnsi" w:hAnsiTheme="minorHAnsi"/>
          <w:color w:val="58595B"/>
          <w:spacing w:val="-1"/>
          <w:sz w:val="24"/>
          <w:szCs w:val="24"/>
        </w:rPr>
        <w:t>st</w:t>
      </w:r>
      <w:r w:rsidRPr="001347F8">
        <w:rPr>
          <w:rFonts w:asciiTheme="minorHAnsi" w:hAnsiTheme="minorHAnsi"/>
          <w:color w:val="58595B"/>
          <w:sz w:val="24"/>
          <w:szCs w:val="24"/>
        </w:rPr>
        <w:t>on No</w:t>
      </w:r>
      <w:r w:rsidRPr="001347F8">
        <w:rPr>
          <w:rFonts w:asciiTheme="minorHAnsi" w:hAnsiTheme="minorHAnsi"/>
          <w:color w:val="58595B"/>
          <w:spacing w:val="3"/>
          <w:sz w:val="24"/>
          <w:szCs w:val="24"/>
        </w:rPr>
        <w:t>r</w:t>
      </w:r>
      <w:r w:rsidRPr="001347F8">
        <w:rPr>
          <w:rFonts w:asciiTheme="minorHAnsi" w:hAnsiTheme="minorHAnsi"/>
          <w:color w:val="58595B"/>
          <w:sz w:val="24"/>
          <w:szCs w:val="24"/>
        </w:rPr>
        <w:t xml:space="preserve">th </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x</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 xml:space="preserve">ended </w:t>
      </w:r>
      <w:r w:rsidRPr="001347F8">
        <w:rPr>
          <w:rFonts w:asciiTheme="minorHAnsi" w:hAnsiTheme="minorHAnsi"/>
          <w:color w:val="58595B"/>
          <w:spacing w:val="-1"/>
          <w:sz w:val="24"/>
          <w:szCs w:val="24"/>
        </w:rPr>
        <w:t>s</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ho</w:t>
      </w:r>
      <w:r w:rsidRPr="001347F8">
        <w:rPr>
          <w:rFonts w:asciiTheme="minorHAnsi" w:hAnsiTheme="minorHAnsi"/>
          <w:color w:val="58595B"/>
          <w:spacing w:val="-2"/>
          <w:sz w:val="24"/>
          <w:szCs w:val="24"/>
        </w:rPr>
        <w:t>o</w:t>
      </w:r>
      <w:r w:rsidRPr="001347F8">
        <w:rPr>
          <w:rFonts w:asciiTheme="minorHAnsi" w:hAnsiTheme="minorHAnsi"/>
          <w:color w:val="58595B"/>
          <w:sz w:val="24"/>
          <w:szCs w:val="24"/>
        </w:rPr>
        <w:t>l</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se</w:t>
      </w:r>
      <w:r w:rsidRPr="001347F8">
        <w:rPr>
          <w:rFonts w:asciiTheme="minorHAnsi" w:hAnsiTheme="minorHAnsi"/>
          <w:color w:val="58595B"/>
          <w:spacing w:val="4"/>
          <w:sz w:val="24"/>
          <w:szCs w:val="24"/>
        </w:rPr>
        <w:t>r</w:t>
      </w:r>
      <w:r w:rsidRPr="001347F8">
        <w:rPr>
          <w:rFonts w:asciiTheme="minorHAnsi" w:hAnsiTheme="minorHAnsi"/>
          <w:color w:val="58595B"/>
          <w:spacing w:val="-2"/>
          <w:sz w:val="24"/>
          <w:szCs w:val="24"/>
        </w:rPr>
        <w:t>v</w:t>
      </w:r>
      <w:r w:rsidRPr="001347F8">
        <w:rPr>
          <w:rFonts w:asciiTheme="minorHAnsi" w:hAnsiTheme="minorHAnsi"/>
          <w:color w:val="58595B"/>
          <w:sz w:val="24"/>
          <w:szCs w:val="24"/>
        </w:rPr>
        <w:t>i</w:t>
      </w:r>
      <w:r w:rsidRPr="001347F8">
        <w:rPr>
          <w:rFonts w:asciiTheme="minorHAnsi" w:hAnsiTheme="minorHAnsi"/>
          <w:color w:val="58595B"/>
          <w:spacing w:val="-4"/>
          <w:sz w:val="24"/>
          <w:szCs w:val="24"/>
        </w:rPr>
        <w:t>c</w:t>
      </w:r>
      <w:r w:rsidRPr="001347F8">
        <w:rPr>
          <w:rFonts w:asciiTheme="minorHAnsi" w:hAnsiTheme="minorHAnsi"/>
          <w:color w:val="58595B"/>
          <w:sz w:val="24"/>
          <w:szCs w:val="24"/>
        </w:rPr>
        <w:t xml:space="preserve">e, a </w:t>
      </w:r>
      <w:r w:rsidRPr="001347F8">
        <w:rPr>
          <w:rFonts w:asciiTheme="minorHAnsi" w:hAnsiTheme="minorHAnsi"/>
          <w:color w:val="58595B"/>
          <w:spacing w:val="-1"/>
          <w:sz w:val="24"/>
          <w:szCs w:val="24"/>
        </w:rPr>
        <w:t>s</w:t>
      </w:r>
      <w:r w:rsidRPr="001347F8">
        <w:rPr>
          <w:rFonts w:asciiTheme="minorHAnsi" w:hAnsiTheme="minorHAnsi"/>
          <w:color w:val="58595B"/>
          <w:sz w:val="24"/>
          <w:szCs w:val="24"/>
        </w:rPr>
        <w:t>u</w:t>
      </w:r>
      <w:r w:rsidRPr="001347F8">
        <w:rPr>
          <w:rFonts w:asciiTheme="minorHAnsi" w:hAnsiTheme="minorHAnsi"/>
          <w:color w:val="58595B"/>
          <w:spacing w:val="-4"/>
          <w:sz w:val="24"/>
          <w:szCs w:val="24"/>
        </w:rPr>
        <w:t>cc</w:t>
      </w:r>
      <w:r w:rsidRPr="001347F8">
        <w:rPr>
          <w:rFonts w:asciiTheme="minorHAnsi" w:hAnsiTheme="minorHAnsi"/>
          <w:color w:val="58595B"/>
          <w:spacing w:val="-1"/>
          <w:sz w:val="24"/>
          <w:szCs w:val="24"/>
        </w:rPr>
        <w:t>e</w:t>
      </w:r>
      <w:r w:rsidRPr="001347F8">
        <w:rPr>
          <w:rFonts w:asciiTheme="minorHAnsi" w:hAnsiTheme="minorHAnsi"/>
          <w:color w:val="58595B"/>
          <w:spacing w:val="-2"/>
          <w:sz w:val="24"/>
          <w:szCs w:val="24"/>
        </w:rPr>
        <w:t>s</w:t>
      </w:r>
      <w:r w:rsidRPr="001347F8">
        <w:rPr>
          <w:rFonts w:asciiTheme="minorHAnsi" w:hAnsiTheme="minorHAnsi"/>
          <w:color w:val="58595B"/>
          <w:sz w:val="24"/>
          <w:szCs w:val="24"/>
        </w:rPr>
        <w:t>s</w:t>
      </w:r>
      <w:r w:rsidRPr="001347F8">
        <w:rPr>
          <w:rFonts w:asciiTheme="minorHAnsi" w:hAnsiTheme="minorHAnsi"/>
          <w:color w:val="58595B"/>
          <w:spacing w:val="-1"/>
          <w:sz w:val="24"/>
          <w:szCs w:val="24"/>
        </w:rPr>
        <w:t>fu</w:t>
      </w:r>
      <w:r w:rsidRPr="001347F8">
        <w:rPr>
          <w:rFonts w:asciiTheme="minorHAnsi" w:hAnsiTheme="minorHAnsi"/>
          <w:color w:val="58595B"/>
          <w:sz w:val="24"/>
          <w:szCs w:val="24"/>
        </w:rPr>
        <w:t>l</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in</w:t>
      </w:r>
      <w:r w:rsidRPr="001347F8">
        <w:rPr>
          <w:rFonts w:asciiTheme="minorHAnsi" w:hAnsiTheme="minorHAnsi"/>
          <w:color w:val="58595B"/>
          <w:spacing w:val="-2"/>
          <w:sz w:val="24"/>
          <w:szCs w:val="24"/>
        </w:rPr>
        <w:t>t</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g</w:t>
      </w:r>
      <w:r w:rsidRPr="001347F8">
        <w:rPr>
          <w:rFonts w:asciiTheme="minorHAnsi" w:hAnsiTheme="minorHAnsi"/>
          <w:color w:val="58595B"/>
          <w:spacing w:val="-2"/>
          <w:sz w:val="24"/>
          <w:szCs w:val="24"/>
        </w:rPr>
        <w:t>r</w:t>
      </w:r>
      <w:r w:rsidRPr="001347F8">
        <w:rPr>
          <w:rFonts w:asciiTheme="minorHAnsi" w:hAnsiTheme="minorHAnsi"/>
          <w:color w:val="58595B"/>
          <w:sz w:val="24"/>
          <w:szCs w:val="24"/>
        </w:rPr>
        <w:t>ation p</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o</w:t>
      </w:r>
      <w:r w:rsidRPr="001347F8">
        <w:rPr>
          <w:rFonts w:asciiTheme="minorHAnsi" w:hAnsiTheme="minorHAnsi"/>
          <w:color w:val="58595B"/>
          <w:spacing w:val="-1"/>
          <w:sz w:val="24"/>
          <w:szCs w:val="24"/>
        </w:rPr>
        <w:t>j</w:t>
      </w:r>
      <w:r w:rsidRPr="001347F8">
        <w:rPr>
          <w:rFonts w:asciiTheme="minorHAnsi" w:hAnsiTheme="minorHAnsi"/>
          <w:color w:val="58595B"/>
          <w:sz w:val="24"/>
          <w:szCs w:val="24"/>
        </w:rPr>
        <w:t>ect.</w:t>
      </w:r>
    </w:p>
    <w:p w:rsidR="001347F8" w:rsidRPr="001347F8" w:rsidRDefault="001347F8" w:rsidP="001347F8">
      <w:pPr>
        <w:pStyle w:val="BodyText"/>
        <w:kinsoku w:val="0"/>
        <w:overflowPunct w:val="0"/>
        <w:spacing w:before="120" w:line="240" w:lineRule="exact"/>
        <w:ind w:left="283" w:right="385" w:firstLine="0"/>
        <w:rPr>
          <w:rFonts w:asciiTheme="minorHAnsi" w:hAnsiTheme="minorHAnsi"/>
          <w:color w:val="000000"/>
          <w:sz w:val="24"/>
          <w:szCs w:val="24"/>
        </w:rPr>
      </w:pPr>
      <w:r w:rsidRPr="001347F8">
        <w:rPr>
          <w:rFonts w:asciiTheme="minorHAnsi" w:hAnsiTheme="minorHAnsi"/>
          <w:color w:val="58595B"/>
          <w:sz w:val="24"/>
          <w:szCs w:val="24"/>
        </w:rPr>
        <w:t>‘</w:t>
      </w:r>
      <w:r w:rsidRPr="001347F8">
        <w:rPr>
          <w:rFonts w:asciiTheme="minorHAnsi" w:hAnsiTheme="minorHAnsi"/>
          <w:color w:val="58595B"/>
          <w:spacing w:val="-6"/>
          <w:sz w:val="24"/>
          <w:szCs w:val="24"/>
        </w:rPr>
        <w:t>W</w:t>
      </w:r>
      <w:r w:rsidRPr="001347F8">
        <w:rPr>
          <w:rFonts w:asciiTheme="minorHAnsi" w:hAnsiTheme="minorHAnsi"/>
          <w:color w:val="58595B"/>
          <w:sz w:val="24"/>
          <w:szCs w:val="24"/>
        </w:rPr>
        <w:t xml:space="preserve">e </w:t>
      </w:r>
      <w:r w:rsidRPr="001347F8">
        <w:rPr>
          <w:rFonts w:asciiTheme="minorHAnsi" w:hAnsiTheme="minorHAnsi"/>
          <w:color w:val="58595B"/>
          <w:spacing w:val="-1"/>
          <w:sz w:val="24"/>
          <w:szCs w:val="24"/>
        </w:rPr>
        <w:t>u</w:t>
      </w:r>
      <w:r w:rsidRPr="001347F8">
        <w:rPr>
          <w:rFonts w:asciiTheme="minorHAnsi" w:hAnsiTheme="minorHAnsi"/>
          <w:color w:val="58595B"/>
          <w:sz w:val="24"/>
          <w:szCs w:val="24"/>
        </w:rPr>
        <w:t xml:space="preserve">se a </w:t>
      </w:r>
      <w:r w:rsidRPr="001347F8">
        <w:rPr>
          <w:rFonts w:asciiTheme="minorHAnsi" w:hAnsiTheme="minorHAnsi"/>
          <w:color w:val="58595B"/>
          <w:spacing w:val="-2"/>
          <w:sz w:val="24"/>
          <w:szCs w:val="24"/>
        </w:rPr>
        <w:t>d</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b</w:t>
      </w:r>
      <w:r w:rsidRPr="001347F8">
        <w:rPr>
          <w:rFonts w:asciiTheme="minorHAnsi" w:hAnsiTheme="minorHAnsi"/>
          <w:color w:val="58595B"/>
          <w:spacing w:val="-2"/>
          <w:sz w:val="24"/>
          <w:szCs w:val="24"/>
        </w:rPr>
        <w:t>a</w:t>
      </w:r>
      <w:r w:rsidRPr="001347F8">
        <w:rPr>
          <w:rFonts w:asciiTheme="minorHAnsi" w:hAnsiTheme="minorHAnsi"/>
          <w:color w:val="58595B"/>
          <w:sz w:val="24"/>
          <w:szCs w:val="24"/>
        </w:rPr>
        <w:t>sed a</w:t>
      </w:r>
      <w:r w:rsidRPr="001347F8">
        <w:rPr>
          <w:rFonts w:asciiTheme="minorHAnsi" w:hAnsiTheme="minorHAnsi"/>
          <w:color w:val="58595B"/>
          <w:spacing w:val="-1"/>
          <w:sz w:val="24"/>
          <w:szCs w:val="24"/>
        </w:rPr>
        <w:t>p</w:t>
      </w:r>
      <w:r w:rsidRPr="001347F8">
        <w:rPr>
          <w:rFonts w:asciiTheme="minorHAnsi" w:hAnsiTheme="minorHAnsi"/>
          <w:color w:val="58595B"/>
          <w:sz w:val="24"/>
          <w:szCs w:val="24"/>
        </w:rPr>
        <w:t>p</w:t>
      </w:r>
      <w:r w:rsidRPr="001347F8">
        <w:rPr>
          <w:rFonts w:asciiTheme="minorHAnsi" w:hAnsiTheme="minorHAnsi"/>
          <w:color w:val="58595B"/>
          <w:spacing w:val="-1"/>
          <w:sz w:val="24"/>
          <w:szCs w:val="24"/>
        </w:rPr>
        <w:t>ro</w:t>
      </w:r>
      <w:r w:rsidRPr="001347F8">
        <w:rPr>
          <w:rFonts w:asciiTheme="minorHAnsi" w:hAnsiTheme="minorHAnsi"/>
          <w:color w:val="58595B"/>
          <w:sz w:val="24"/>
          <w:szCs w:val="24"/>
        </w:rPr>
        <w:t>a</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 xml:space="preserve">h, </w:t>
      </w:r>
      <w:r w:rsidRPr="001347F8">
        <w:rPr>
          <w:rFonts w:asciiTheme="minorHAnsi" w:hAnsiTheme="minorHAnsi"/>
          <w:color w:val="58595B"/>
          <w:spacing w:val="-2"/>
          <w:sz w:val="24"/>
          <w:szCs w:val="24"/>
        </w:rPr>
        <w:t>ba</w:t>
      </w:r>
      <w:r w:rsidRPr="001347F8">
        <w:rPr>
          <w:rFonts w:asciiTheme="minorHAnsi" w:hAnsiTheme="minorHAnsi"/>
          <w:color w:val="58595B"/>
          <w:sz w:val="24"/>
          <w:szCs w:val="24"/>
        </w:rPr>
        <w:t xml:space="preserve">sed on </w:t>
      </w:r>
      <w:r w:rsidRPr="001347F8">
        <w:rPr>
          <w:rFonts w:asciiTheme="minorHAnsi" w:hAnsiTheme="minorHAnsi"/>
          <w:color w:val="58595B"/>
          <w:spacing w:val="-2"/>
          <w:sz w:val="24"/>
          <w:szCs w:val="24"/>
        </w:rPr>
        <w:t>w</w:t>
      </w:r>
      <w:r w:rsidRPr="001347F8">
        <w:rPr>
          <w:rFonts w:asciiTheme="minorHAnsi" w:hAnsiTheme="minorHAnsi"/>
          <w:color w:val="58595B"/>
          <w:sz w:val="24"/>
          <w:szCs w:val="24"/>
        </w:rPr>
        <w:t>ork</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whi</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 xml:space="preserve">h </w:t>
      </w:r>
      <w:r w:rsidRPr="001347F8">
        <w:rPr>
          <w:rFonts w:asciiTheme="minorHAnsi" w:hAnsiTheme="minorHAnsi"/>
          <w:color w:val="58595B"/>
          <w:spacing w:val="-2"/>
          <w:sz w:val="24"/>
          <w:szCs w:val="24"/>
        </w:rPr>
        <w:t>ha</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been </w:t>
      </w:r>
      <w:r w:rsidRPr="001347F8">
        <w:rPr>
          <w:rFonts w:asciiTheme="minorHAnsi" w:hAnsiTheme="minorHAnsi"/>
          <w:color w:val="58595B"/>
          <w:spacing w:val="-3"/>
          <w:sz w:val="24"/>
          <w:szCs w:val="24"/>
        </w:rPr>
        <w:t>u</w:t>
      </w:r>
      <w:r w:rsidRPr="001347F8">
        <w:rPr>
          <w:rFonts w:asciiTheme="minorHAnsi" w:hAnsiTheme="minorHAnsi"/>
          <w:color w:val="58595B"/>
          <w:sz w:val="24"/>
          <w:szCs w:val="24"/>
        </w:rPr>
        <w:t>nde</w:t>
      </w:r>
      <w:r w:rsidRPr="001347F8">
        <w:rPr>
          <w:rFonts w:asciiTheme="minorHAnsi" w:hAnsiTheme="minorHAnsi"/>
          <w:color w:val="58595B"/>
          <w:spacing w:val="3"/>
          <w:sz w:val="24"/>
          <w:szCs w:val="24"/>
        </w:rPr>
        <w:t>r</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a</w:t>
      </w:r>
      <w:r w:rsidRPr="001347F8">
        <w:rPr>
          <w:rFonts w:asciiTheme="minorHAnsi" w:hAnsiTheme="minorHAnsi"/>
          <w:color w:val="58595B"/>
          <w:spacing w:val="-4"/>
          <w:sz w:val="24"/>
          <w:szCs w:val="24"/>
        </w:rPr>
        <w:t>k</w:t>
      </w:r>
      <w:r w:rsidRPr="001347F8">
        <w:rPr>
          <w:rFonts w:asciiTheme="minorHAnsi" w:hAnsiTheme="minorHAnsi"/>
          <w:color w:val="58595B"/>
          <w:sz w:val="24"/>
          <w:szCs w:val="24"/>
        </w:rPr>
        <w:t>en in d</w:t>
      </w:r>
      <w:r w:rsidRPr="001347F8">
        <w:rPr>
          <w:rFonts w:asciiTheme="minorHAnsi" w:hAnsiTheme="minorHAnsi"/>
          <w:color w:val="58595B"/>
          <w:spacing w:val="-2"/>
          <w:sz w:val="24"/>
          <w:szCs w:val="24"/>
        </w:rPr>
        <w:t>i</w:t>
      </w:r>
      <w:r w:rsidRPr="001347F8">
        <w:rPr>
          <w:rFonts w:asciiTheme="minorHAnsi" w:hAnsiTheme="minorHAnsi"/>
          <w:color w:val="58595B"/>
          <w:spacing w:val="-3"/>
          <w:sz w:val="24"/>
          <w:szCs w:val="24"/>
        </w:rPr>
        <w:t>s</w:t>
      </w:r>
      <w:r w:rsidRPr="001347F8">
        <w:rPr>
          <w:rFonts w:asciiTheme="minorHAnsi" w:hAnsiTheme="minorHAnsi"/>
          <w:color w:val="58595B"/>
          <w:spacing w:val="-1"/>
          <w:sz w:val="24"/>
          <w:szCs w:val="24"/>
        </w:rPr>
        <w:t>a</w:t>
      </w:r>
      <w:r w:rsidRPr="001347F8">
        <w:rPr>
          <w:rFonts w:asciiTheme="minorHAnsi" w:hAnsiTheme="minorHAnsi"/>
          <w:color w:val="58595B"/>
          <w:sz w:val="24"/>
          <w:szCs w:val="24"/>
        </w:rPr>
        <w:t>d</w:t>
      </w:r>
      <w:r w:rsidRPr="001347F8">
        <w:rPr>
          <w:rFonts w:asciiTheme="minorHAnsi" w:hAnsiTheme="minorHAnsi"/>
          <w:color w:val="58595B"/>
          <w:spacing w:val="-2"/>
          <w:sz w:val="24"/>
          <w:szCs w:val="24"/>
        </w:rPr>
        <w:t>v</w:t>
      </w:r>
      <w:r w:rsidRPr="001347F8">
        <w:rPr>
          <w:rFonts w:asciiTheme="minorHAnsi" w:hAnsiTheme="minorHAnsi"/>
          <w:color w:val="58595B"/>
          <w:sz w:val="24"/>
          <w:szCs w:val="24"/>
        </w:rPr>
        <w:t>an</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g</w:t>
      </w:r>
      <w:r w:rsidRPr="001347F8">
        <w:rPr>
          <w:rFonts w:asciiTheme="minorHAnsi" w:hAnsiTheme="minorHAnsi"/>
          <w:color w:val="58595B"/>
          <w:sz w:val="24"/>
          <w:szCs w:val="24"/>
        </w:rPr>
        <w:t xml:space="preserve">ed </w:t>
      </w:r>
      <w:r w:rsidRPr="001347F8">
        <w:rPr>
          <w:rFonts w:asciiTheme="minorHAnsi" w:hAnsiTheme="minorHAnsi"/>
          <w:color w:val="58595B"/>
          <w:spacing w:val="-4"/>
          <w:sz w:val="24"/>
          <w:szCs w:val="24"/>
        </w:rPr>
        <w:t>c</w:t>
      </w:r>
      <w:r w:rsidRPr="001347F8">
        <w:rPr>
          <w:rFonts w:asciiTheme="minorHAnsi" w:hAnsiTheme="minorHAnsi"/>
          <w:color w:val="58595B"/>
          <w:sz w:val="24"/>
          <w:szCs w:val="24"/>
        </w:rPr>
        <w:t>omm</w:t>
      </w:r>
      <w:r w:rsidRPr="001347F8">
        <w:rPr>
          <w:rFonts w:asciiTheme="minorHAnsi" w:hAnsiTheme="minorHAnsi"/>
          <w:color w:val="58595B"/>
          <w:spacing w:val="-2"/>
          <w:sz w:val="24"/>
          <w:szCs w:val="24"/>
        </w:rPr>
        <w:t>u</w:t>
      </w:r>
      <w:r w:rsidRPr="001347F8">
        <w:rPr>
          <w:rFonts w:asciiTheme="minorHAnsi" w:hAnsiTheme="minorHAnsi"/>
          <w:color w:val="58595B"/>
          <w:sz w:val="24"/>
          <w:szCs w:val="24"/>
        </w:rPr>
        <w:t>niti</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in other </w:t>
      </w:r>
      <w:r w:rsidRPr="001347F8">
        <w:rPr>
          <w:rFonts w:asciiTheme="minorHAnsi" w:hAnsiTheme="minorHAnsi"/>
          <w:color w:val="58595B"/>
          <w:spacing w:val="-2"/>
          <w:sz w:val="24"/>
          <w:szCs w:val="24"/>
        </w:rPr>
        <w:t>p</w:t>
      </w:r>
      <w:r w:rsidRPr="001347F8">
        <w:rPr>
          <w:rFonts w:asciiTheme="minorHAnsi" w:hAnsiTheme="minorHAnsi"/>
          <w:color w:val="58595B"/>
          <w:sz w:val="24"/>
          <w:szCs w:val="24"/>
        </w:rPr>
        <w:t>a</w:t>
      </w:r>
      <w:r w:rsidRPr="001347F8">
        <w:rPr>
          <w:rFonts w:asciiTheme="minorHAnsi" w:hAnsiTheme="minorHAnsi"/>
          <w:color w:val="58595B"/>
          <w:spacing w:val="3"/>
          <w:sz w:val="24"/>
          <w:szCs w:val="24"/>
        </w:rPr>
        <w:t>r</w:t>
      </w:r>
      <w:r w:rsidRPr="001347F8">
        <w:rPr>
          <w:rFonts w:asciiTheme="minorHAnsi" w:hAnsiTheme="minorHAnsi"/>
          <w:color w:val="58595B"/>
          <w:sz w:val="24"/>
          <w:szCs w:val="24"/>
        </w:rPr>
        <w:t>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of</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 xml:space="preserve">the </w:t>
      </w:r>
      <w:r w:rsidRPr="001347F8">
        <w:rPr>
          <w:rFonts w:asciiTheme="minorHAnsi" w:hAnsiTheme="minorHAnsi"/>
          <w:color w:val="58595B"/>
          <w:spacing w:val="-1"/>
          <w:sz w:val="24"/>
          <w:szCs w:val="24"/>
        </w:rPr>
        <w:t>w</w:t>
      </w:r>
      <w:r w:rsidRPr="001347F8">
        <w:rPr>
          <w:rFonts w:asciiTheme="minorHAnsi" w:hAnsiTheme="minorHAnsi"/>
          <w:color w:val="58595B"/>
          <w:sz w:val="24"/>
          <w:szCs w:val="24"/>
        </w:rPr>
        <w:t>or</w:t>
      </w:r>
      <w:r w:rsidRPr="001347F8">
        <w:rPr>
          <w:rFonts w:asciiTheme="minorHAnsi" w:hAnsiTheme="minorHAnsi"/>
          <w:color w:val="58595B"/>
          <w:spacing w:val="-1"/>
          <w:sz w:val="24"/>
          <w:szCs w:val="24"/>
        </w:rPr>
        <w:t>l</w:t>
      </w:r>
      <w:r w:rsidRPr="001347F8">
        <w:rPr>
          <w:rFonts w:asciiTheme="minorHAnsi" w:hAnsiTheme="minorHAnsi"/>
          <w:color w:val="58595B"/>
          <w:sz w:val="24"/>
          <w:szCs w:val="24"/>
        </w:rPr>
        <w:t>d.</w:t>
      </w:r>
    </w:p>
    <w:p w:rsidR="001347F8" w:rsidRPr="001347F8" w:rsidRDefault="001347F8" w:rsidP="001347F8">
      <w:pPr>
        <w:pStyle w:val="BodyText"/>
        <w:kinsoku w:val="0"/>
        <w:overflowPunct w:val="0"/>
        <w:spacing w:before="120" w:line="240" w:lineRule="exact"/>
        <w:ind w:left="283" w:right="480" w:firstLine="0"/>
        <w:rPr>
          <w:rFonts w:asciiTheme="minorHAnsi" w:hAnsiTheme="minorHAnsi"/>
          <w:color w:val="000000"/>
          <w:sz w:val="24"/>
          <w:szCs w:val="24"/>
        </w:rPr>
      </w:pPr>
      <w:r w:rsidRPr="001347F8">
        <w:rPr>
          <w:rFonts w:asciiTheme="minorHAnsi" w:hAnsiTheme="minorHAnsi"/>
          <w:color w:val="58595B"/>
          <w:sz w:val="24"/>
          <w:szCs w:val="24"/>
        </w:rPr>
        <w:t>‘The a</w:t>
      </w:r>
      <w:r w:rsidRPr="001347F8">
        <w:rPr>
          <w:rFonts w:asciiTheme="minorHAnsi" w:hAnsiTheme="minorHAnsi"/>
          <w:color w:val="58595B"/>
          <w:spacing w:val="-1"/>
          <w:sz w:val="24"/>
          <w:szCs w:val="24"/>
        </w:rPr>
        <w:t>p</w:t>
      </w:r>
      <w:r w:rsidRPr="001347F8">
        <w:rPr>
          <w:rFonts w:asciiTheme="minorHAnsi" w:hAnsiTheme="minorHAnsi"/>
          <w:color w:val="58595B"/>
          <w:sz w:val="24"/>
          <w:szCs w:val="24"/>
        </w:rPr>
        <w:t>p</w:t>
      </w:r>
      <w:r w:rsidRPr="001347F8">
        <w:rPr>
          <w:rFonts w:asciiTheme="minorHAnsi" w:hAnsiTheme="minorHAnsi"/>
          <w:color w:val="58595B"/>
          <w:spacing w:val="-2"/>
          <w:sz w:val="24"/>
          <w:szCs w:val="24"/>
        </w:rPr>
        <w:t>r</w:t>
      </w:r>
      <w:r w:rsidRPr="001347F8">
        <w:rPr>
          <w:rFonts w:asciiTheme="minorHAnsi" w:hAnsiTheme="minorHAnsi"/>
          <w:color w:val="58595B"/>
          <w:spacing w:val="-1"/>
          <w:sz w:val="24"/>
          <w:szCs w:val="24"/>
        </w:rPr>
        <w:t>o</w:t>
      </w:r>
      <w:r w:rsidRPr="001347F8">
        <w:rPr>
          <w:rFonts w:asciiTheme="minorHAnsi" w:hAnsiTheme="minorHAnsi"/>
          <w:color w:val="58595B"/>
          <w:sz w:val="24"/>
          <w:szCs w:val="24"/>
        </w:rPr>
        <w:t>a</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 xml:space="preserve">h </w:t>
      </w:r>
      <w:r w:rsidRPr="001347F8">
        <w:rPr>
          <w:rFonts w:asciiTheme="minorHAnsi" w:hAnsiTheme="minorHAnsi"/>
          <w:color w:val="58595B"/>
          <w:spacing w:val="-2"/>
          <w:sz w:val="24"/>
          <w:szCs w:val="24"/>
        </w:rPr>
        <w:t>ha</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helped </w:t>
      </w:r>
      <w:r w:rsidRPr="001347F8">
        <w:rPr>
          <w:rFonts w:asciiTheme="minorHAnsi" w:hAnsiTheme="minorHAnsi"/>
          <w:color w:val="58595B"/>
          <w:spacing w:val="-2"/>
          <w:sz w:val="24"/>
          <w:szCs w:val="24"/>
        </w:rPr>
        <w:t>m</w:t>
      </w:r>
      <w:r w:rsidRPr="001347F8">
        <w:rPr>
          <w:rFonts w:asciiTheme="minorHAnsi" w:hAnsiTheme="minorHAnsi"/>
          <w:color w:val="58595B"/>
          <w:sz w:val="24"/>
          <w:szCs w:val="24"/>
        </w:rPr>
        <w:t>a</w:t>
      </w:r>
      <w:r w:rsidRPr="001347F8">
        <w:rPr>
          <w:rFonts w:asciiTheme="minorHAnsi" w:hAnsiTheme="minorHAnsi"/>
          <w:color w:val="58595B"/>
          <w:spacing w:val="-4"/>
          <w:sz w:val="24"/>
          <w:szCs w:val="24"/>
        </w:rPr>
        <w:t>k</w:t>
      </w:r>
      <w:r w:rsidRPr="001347F8">
        <w:rPr>
          <w:rFonts w:asciiTheme="minorHAnsi" w:hAnsiTheme="minorHAnsi"/>
          <w:color w:val="58595B"/>
          <w:sz w:val="24"/>
          <w:szCs w:val="24"/>
        </w:rPr>
        <w:t xml:space="preserve">e </w:t>
      </w:r>
      <w:r w:rsidRPr="001347F8">
        <w:rPr>
          <w:rFonts w:asciiTheme="minorHAnsi" w:hAnsiTheme="minorHAnsi"/>
          <w:color w:val="58595B"/>
          <w:spacing w:val="-1"/>
          <w:sz w:val="24"/>
          <w:szCs w:val="24"/>
        </w:rPr>
        <w:t>a</w:t>
      </w:r>
      <w:r w:rsidRPr="001347F8">
        <w:rPr>
          <w:rFonts w:asciiTheme="minorHAnsi" w:hAnsiTheme="minorHAnsi"/>
          <w:color w:val="58595B"/>
          <w:sz w:val="24"/>
          <w:szCs w:val="24"/>
        </w:rPr>
        <w:t>d</w:t>
      </w:r>
      <w:r w:rsidRPr="001347F8">
        <w:rPr>
          <w:rFonts w:asciiTheme="minorHAnsi" w:hAnsiTheme="minorHAnsi"/>
          <w:color w:val="58595B"/>
          <w:spacing w:val="-3"/>
          <w:sz w:val="24"/>
          <w:szCs w:val="24"/>
        </w:rPr>
        <w:t>v</w:t>
      </w:r>
      <w:r w:rsidRPr="001347F8">
        <w:rPr>
          <w:rFonts w:asciiTheme="minorHAnsi" w:hAnsiTheme="minorHAnsi"/>
          <w:color w:val="58595B"/>
          <w:sz w:val="24"/>
          <w:szCs w:val="24"/>
        </w:rPr>
        <w:t>an</w:t>
      </w:r>
      <w:r w:rsidRPr="001347F8">
        <w:rPr>
          <w:rFonts w:asciiTheme="minorHAnsi" w:hAnsiTheme="minorHAnsi"/>
          <w:color w:val="58595B"/>
          <w:spacing w:val="-4"/>
          <w:sz w:val="24"/>
          <w:szCs w:val="24"/>
        </w:rPr>
        <w:t>c</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to</w:t>
      </w:r>
      <w:r w:rsidRPr="001347F8">
        <w:rPr>
          <w:rFonts w:asciiTheme="minorHAnsi" w:hAnsiTheme="minorHAnsi"/>
          <w:color w:val="58595B"/>
          <w:spacing w:val="-2"/>
          <w:sz w:val="24"/>
          <w:szCs w:val="24"/>
        </w:rPr>
        <w:t>w</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rd</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5"/>
          <w:sz w:val="24"/>
          <w:szCs w:val="24"/>
        </w:rPr>
        <w:t>c</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gi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g the ou</w:t>
      </w:r>
      <w:r w:rsidRPr="001347F8">
        <w:rPr>
          <w:rFonts w:asciiTheme="minorHAnsi" w:hAnsiTheme="minorHAnsi"/>
          <w:color w:val="58595B"/>
          <w:spacing w:val="-3"/>
          <w:sz w:val="24"/>
          <w:szCs w:val="24"/>
        </w:rPr>
        <w:t>tc</w:t>
      </w:r>
      <w:r w:rsidRPr="001347F8">
        <w:rPr>
          <w:rFonts w:asciiTheme="minorHAnsi" w:hAnsiTheme="minorHAnsi"/>
          <w:color w:val="58595B"/>
          <w:sz w:val="24"/>
          <w:szCs w:val="24"/>
        </w:rPr>
        <w:t>om</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 xml:space="preserve">s </w:t>
      </w:r>
      <w:r w:rsidRPr="001347F8">
        <w:rPr>
          <w:rFonts w:asciiTheme="minorHAnsi" w:hAnsiTheme="minorHAnsi"/>
          <w:color w:val="58595B"/>
          <w:spacing w:val="-1"/>
          <w:sz w:val="24"/>
          <w:szCs w:val="24"/>
        </w:rPr>
        <w:t>f</w:t>
      </w:r>
      <w:r w:rsidRPr="001347F8">
        <w:rPr>
          <w:rFonts w:asciiTheme="minorHAnsi" w:hAnsiTheme="minorHAnsi"/>
          <w:color w:val="58595B"/>
          <w:sz w:val="24"/>
          <w:szCs w:val="24"/>
        </w:rPr>
        <w:t>or F</w:t>
      </w:r>
      <w:r w:rsidRPr="001347F8">
        <w:rPr>
          <w:rFonts w:asciiTheme="minorHAnsi" w:hAnsiTheme="minorHAnsi"/>
          <w:color w:val="58595B"/>
          <w:spacing w:val="-2"/>
          <w:sz w:val="24"/>
          <w:szCs w:val="24"/>
        </w:rPr>
        <w:t>r</w:t>
      </w:r>
      <w:r w:rsidRPr="001347F8">
        <w:rPr>
          <w:rFonts w:asciiTheme="minorHAnsi" w:hAnsiTheme="minorHAnsi"/>
          <w:color w:val="58595B"/>
          <w:sz w:val="24"/>
          <w:szCs w:val="24"/>
        </w:rPr>
        <w:t>an</w:t>
      </w:r>
      <w:r w:rsidRPr="001347F8">
        <w:rPr>
          <w:rFonts w:asciiTheme="minorHAnsi" w:hAnsiTheme="minorHAnsi"/>
          <w:color w:val="58595B"/>
          <w:spacing w:val="-3"/>
          <w:sz w:val="24"/>
          <w:szCs w:val="24"/>
        </w:rPr>
        <w:t>k</w:t>
      </w:r>
      <w:r w:rsidRPr="001347F8">
        <w:rPr>
          <w:rFonts w:asciiTheme="minorHAnsi" w:hAnsiTheme="minorHAnsi"/>
          <w:color w:val="58595B"/>
          <w:spacing w:val="-1"/>
          <w:sz w:val="24"/>
          <w:szCs w:val="24"/>
        </w:rPr>
        <w:t>st</w:t>
      </w:r>
      <w:r w:rsidRPr="001347F8">
        <w:rPr>
          <w:rFonts w:asciiTheme="minorHAnsi" w:hAnsiTheme="minorHAnsi"/>
          <w:color w:val="58595B"/>
          <w:sz w:val="24"/>
          <w:szCs w:val="24"/>
        </w:rPr>
        <w:t>on No</w:t>
      </w:r>
      <w:r w:rsidRPr="001347F8">
        <w:rPr>
          <w:rFonts w:asciiTheme="minorHAnsi" w:hAnsiTheme="minorHAnsi"/>
          <w:color w:val="58595B"/>
          <w:spacing w:val="3"/>
          <w:sz w:val="24"/>
          <w:szCs w:val="24"/>
        </w:rPr>
        <w:t>r</w:t>
      </w:r>
      <w:r w:rsidRPr="001347F8">
        <w:rPr>
          <w:rFonts w:asciiTheme="minorHAnsi" w:hAnsiTheme="minorHAnsi"/>
          <w:color w:val="58595B"/>
          <w:sz w:val="24"/>
          <w:szCs w:val="24"/>
        </w:rPr>
        <w:t>th’s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w:t>
      </w:r>
      <w:r w:rsidRPr="001347F8">
        <w:rPr>
          <w:rFonts w:asciiTheme="minorHAnsi" w:hAnsiTheme="minorHAnsi"/>
          <w:color w:val="58595B"/>
          <w:spacing w:val="-1"/>
          <w:sz w:val="24"/>
          <w:szCs w:val="24"/>
        </w:rPr>
        <w:t>il</w:t>
      </w:r>
      <w:r w:rsidRPr="001347F8">
        <w:rPr>
          <w:rFonts w:asciiTheme="minorHAnsi" w:hAnsiTheme="minorHAnsi"/>
          <w:color w:val="58595B"/>
          <w:sz w:val="24"/>
          <w:szCs w:val="24"/>
        </w:rPr>
        <w:t>d</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 xml:space="preserve">en and </w:t>
      </w:r>
      <w:r w:rsidRPr="001347F8">
        <w:rPr>
          <w:rFonts w:asciiTheme="minorHAnsi" w:hAnsiTheme="minorHAnsi"/>
          <w:color w:val="58595B"/>
          <w:spacing w:val="-4"/>
          <w:sz w:val="24"/>
          <w:szCs w:val="24"/>
        </w:rPr>
        <w:t>f</w:t>
      </w:r>
      <w:r w:rsidRPr="001347F8">
        <w:rPr>
          <w:rFonts w:asciiTheme="minorHAnsi" w:hAnsiTheme="minorHAnsi"/>
          <w:color w:val="58595B"/>
          <w:sz w:val="24"/>
          <w:szCs w:val="24"/>
        </w:rPr>
        <w:t>am</w:t>
      </w:r>
      <w:r w:rsidRPr="001347F8">
        <w:rPr>
          <w:rFonts w:asciiTheme="minorHAnsi" w:hAnsiTheme="minorHAnsi"/>
          <w:color w:val="58595B"/>
          <w:spacing w:val="-1"/>
          <w:sz w:val="24"/>
          <w:szCs w:val="24"/>
        </w:rPr>
        <w:t>i</w:t>
      </w:r>
      <w:r w:rsidRPr="001347F8">
        <w:rPr>
          <w:rFonts w:asciiTheme="minorHAnsi" w:hAnsiTheme="minorHAnsi"/>
          <w:color w:val="58595B"/>
          <w:sz w:val="24"/>
          <w:szCs w:val="24"/>
        </w:rPr>
        <w:t>li</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s.</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 xml:space="preserve">The </w:t>
      </w:r>
      <w:r w:rsidRPr="001347F8">
        <w:rPr>
          <w:rFonts w:asciiTheme="minorHAnsi" w:hAnsiTheme="minorHAnsi"/>
          <w:color w:val="58595B"/>
          <w:spacing w:val="-1"/>
          <w:sz w:val="24"/>
          <w:szCs w:val="24"/>
        </w:rPr>
        <w:t>s</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ho</w:t>
      </w:r>
      <w:r w:rsidRPr="001347F8">
        <w:rPr>
          <w:rFonts w:asciiTheme="minorHAnsi" w:hAnsiTheme="minorHAnsi"/>
          <w:color w:val="58595B"/>
          <w:spacing w:val="-1"/>
          <w:sz w:val="24"/>
          <w:szCs w:val="24"/>
        </w:rPr>
        <w:t>o</w:t>
      </w:r>
      <w:r w:rsidRPr="001347F8">
        <w:rPr>
          <w:rFonts w:asciiTheme="minorHAnsi" w:hAnsiTheme="minorHAnsi"/>
          <w:color w:val="58595B"/>
          <w:sz w:val="24"/>
          <w:szCs w:val="24"/>
        </w:rPr>
        <w:t>l</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and its</w:t>
      </w:r>
      <w:r w:rsidRPr="001347F8">
        <w:rPr>
          <w:rFonts w:asciiTheme="minorHAnsi" w:hAnsiTheme="minorHAnsi"/>
          <w:color w:val="58595B"/>
          <w:spacing w:val="-3"/>
          <w:sz w:val="24"/>
          <w:szCs w:val="24"/>
        </w:rPr>
        <w:t xml:space="preserve"> c</w:t>
      </w:r>
      <w:r w:rsidRPr="001347F8">
        <w:rPr>
          <w:rFonts w:asciiTheme="minorHAnsi" w:hAnsiTheme="minorHAnsi"/>
          <w:color w:val="58595B"/>
          <w:sz w:val="24"/>
          <w:szCs w:val="24"/>
        </w:rPr>
        <w:t>ommit</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e</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 xml:space="preserve">s </w:t>
      </w:r>
      <w:r w:rsidRPr="001347F8">
        <w:rPr>
          <w:rFonts w:asciiTheme="minorHAnsi" w:hAnsiTheme="minorHAnsi"/>
          <w:color w:val="58595B"/>
          <w:spacing w:val="-1"/>
          <w:sz w:val="24"/>
          <w:szCs w:val="24"/>
        </w:rPr>
        <w:t>re</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e</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r</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 id</w:t>
      </w:r>
      <w:r w:rsidRPr="001347F8">
        <w:rPr>
          <w:rFonts w:asciiTheme="minorHAnsi" w:hAnsiTheme="minorHAnsi"/>
          <w:color w:val="58595B"/>
          <w:spacing w:val="-2"/>
          <w:sz w:val="24"/>
          <w:szCs w:val="24"/>
        </w:rPr>
        <w:t>ea</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and a</w:t>
      </w:r>
      <w:r w:rsidRPr="001347F8">
        <w:rPr>
          <w:rFonts w:asciiTheme="minorHAnsi" w:hAnsiTheme="minorHAnsi"/>
          <w:color w:val="58595B"/>
          <w:spacing w:val="-2"/>
          <w:sz w:val="24"/>
          <w:szCs w:val="24"/>
        </w:rPr>
        <w:t>p</w:t>
      </w:r>
      <w:r w:rsidRPr="001347F8">
        <w:rPr>
          <w:rFonts w:asciiTheme="minorHAnsi" w:hAnsiTheme="minorHAnsi"/>
          <w:color w:val="58595B"/>
          <w:spacing w:val="-1"/>
          <w:sz w:val="24"/>
          <w:szCs w:val="24"/>
        </w:rPr>
        <w:t>p</w:t>
      </w:r>
      <w:r w:rsidRPr="001347F8">
        <w:rPr>
          <w:rFonts w:asciiTheme="minorHAnsi" w:hAnsiTheme="minorHAnsi"/>
          <w:color w:val="58595B"/>
          <w:sz w:val="24"/>
          <w:szCs w:val="24"/>
        </w:rPr>
        <w:t>ly</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w</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they</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think</w:t>
      </w:r>
      <w:r w:rsidRPr="001347F8">
        <w:rPr>
          <w:rFonts w:asciiTheme="minorHAnsi" w:hAnsiTheme="minorHAnsi"/>
          <w:color w:val="58595B"/>
          <w:spacing w:val="-7"/>
          <w:sz w:val="24"/>
          <w:szCs w:val="24"/>
        </w:rPr>
        <w:t xml:space="preserve"> </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li</w:t>
      </w:r>
      <w:r w:rsidRPr="001347F8">
        <w:rPr>
          <w:rFonts w:asciiTheme="minorHAnsi" w:hAnsiTheme="minorHAnsi"/>
          <w:color w:val="58595B"/>
          <w:spacing w:val="-4"/>
          <w:sz w:val="24"/>
          <w:szCs w:val="24"/>
        </w:rPr>
        <w:t>k</w:t>
      </w:r>
      <w:r w:rsidRPr="001347F8">
        <w:rPr>
          <w:rFonts w:asciiTheme="minorHAnsi" w:hAnsiTheme="minorHAnsi"/>
          <w:color w:val="58595B"/>
          <w:sz w:val="24"/>
          <w:szCs w:val="24"/>
        </w:rPr>
        <w:t>ely</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 xml:space="preserve">o </w:t>
      </w:r>
      <w:r w:rsidRPr="001347F8">
        <w:rPr>
          <w:rFonts w:asciiTheme="minorHAnsi" w:hAnsiTheme="minorHAnsi"/>
          <w:color w:val="58595B"/>
          <w:spacing w:val="-1"/>
          <w:sz w:val="24"/>
          <w:szCs w:val="24"/>
        </w:rPr>
        <w:t>w</w:t>
      </w:r>
      <w:r w:rsidRPr="001347F8">
        <w:rPr>
          <w:rFonts w:asciiTheme="minorHAnsi" w:hAnsiTheme="minorHAnsi"/>
          <w:color w:val="58595B"/>
          <w:sz w:val="24"/>
          <w:szCs w:val="24"/>
        </w:rPr>
        <w:t>ork</w:t>
      </w:r>
      <w:r w:rsidRPr="001347F8">
        <w:rPr>
          <w:rFonts w:asciiTheme="minorHAnsi" w:hAnsiTheme="minorHAnsi"/>
          <w:color w:val="58595B"/>
          <w:spacing w:val="-6"/>
          <w:sz w:val="24"/>
          <w:szCs w:val="24"/>
        </w:rPr>
        <w:t xml:space="preserve"> </w:t>
      </w:r>
      <w:r w:rsidRPr="001347F8">
        <w:rPr>
          <w:rFonts w:asciiTheme="minorHAnsi" w:hAnsiTheme="minorHAnsi"/>
          <w:color w:val="58595B"/>
          <w:spacing w:val="-3"/>
          <w:sz w:val="24"/>
          <w:szCs w:val="24"/>
        </w:rPr>
        <w:t>w</w:t>
      </w:r>
      <w:r w:rsidRPr="001347F8">
        <w:rPr>
          <w:rFonts w:asciiTheme="minorHAnsi" w:hAnsiTheme="minorHAnsi"/>
          <w:color w:val="58595B"/>
          <w:sz w:val="24"/>
          <w:szCs w:val="24"/>
        </w:rPr>
        <w:t xml:space="preserve">ith their </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omm</w:t>
      </w:r>
      <w:r w:rsidRPr="001347F8">
        <w:rPr>
          <w:rFonts w:asciiTheme="minorHAnsi" w:hAnsiTheme="minorHAnsi"/>
          <w:color w:val="58595B"/>
          <w:spacing w:val="-3"/>
          <w:sz w:val="24"/>
          <w:szCs w:val="24"/>
        </w:rPr>
        <w:t>u</w:t>
      </w:r>
      <w:r w:rsidRPr="001347F8">
        <w:rPr>
          <w:rFonts w:asciiTheme="minorHAnsi" w:hAnsiTheme="minorHAnsi"/>
          <w:color w:val="58595B"/>
          <w:sz w:val="24"/>
          <w:szCs w:val="24"/>
        </w:rPr>
        <w:t>nit</w:t>
      </w:r>
      <w:r w:rsidRPr="001347F8">
        <w:rPr>
          <w:rFonts w:asciiTheme="minorHAnsi" w:hAnsiTheme="minorHAnsi"/>
          <w:color w:val="58595B"/>
          <w:spacing w:val="-6"/>
          <w:sz w:val="24"/>
          <w:szCs w:val="24"/>
        </w:rPr>
        <w:t>y</w:t>
      </w:r>
      <w:r w:rsidRPr="001347F8">
        <w:rPr>
          <w:rFonts w:asciiTheme="minorHAnsi" w:hAnsiTheme="minorHAnsi"/>
          <w:color w:val="58595B"/>
          <w:sz w:val="24"/>
          <w:szCs w:val="24"/>
        </w:rPr>
        <w:t>.</w:t>
      </w:r>
    </w:p>
    <w:p w:rsidR="001347F8" w:rsidRPr="001347F8" w:rsidRDefault="001347F8" w:rsidP="001347F8">
      <w:pPr>
        <w:pStyle w:val="BodyText"/>
        <w:kinsoku w:val="0"/>
        <w:overflowPunct w:val="0"/>
        <w:spacing w:before="120" w:line="240" w:lineRule="exact"/>
        <w:ind w:left="283" w:right="646" w:firstLine="0"/>
        <w:rPr>
          <w:rFonts w:asciiTheme="minorHAnsi" w:hAnsiTheme="minorHAnsi"/>
          <w:color w:val="000000"/>
          <w:sz w:val="24"/>
          <w:szCs w:val="24"/>
        </w:rPr>
      </w:pPr>
      <w:r w:rsidRPr="001347F8">
        <w:rPr>
          <w:rFonts w:asciiTheme="minorHAnsi" w:hAnsiTheme="minorHAnsi"/>
          <w:color w:val="58595B"/>
          <w:sz w:val="24"/>
          <w:szCs w:val="24"/>
        </w:rPr>
        <w:t>‘It’s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p</w:t>
      </w:r>
      <w:r w:rsidRPr="001347F8">
        <w:rPr>
          <w:rFonts w:asciiTheme="minorHAnsi" w:hAnsiTheme="minorHAnsi"/>
          <w:color w:val="58595B"/>
          <w:spacing w:val="-2"/>
          <w:sz w:val="24"/>
          <w:szCs w:val="24"/>
        </w:rPr>
        <w:t>r</w:t>
      </w:r>
      <w:r w:rsidRPr="001347F8">
        <w:rPr>
          <w:rFonts w:asciiTheme="minorHAnsi" w:hAnsiTheme="minorHAnsi"/>
          <w:color w:val="58595B"/>
          <w:spacing w:val="-1"/>
          <w:sz w:val="24"/>
          <w:szCs w:val="24"/>
        </w:rPr>
        <w:t>ob</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b</w:t>
      </w:r>
      <w:r w:rsidRPr="001347F8">
        <w:rPr>
          <w:rFonts w:asciiTheme="minorHAnsi" w:hAnsiTheme="minorHAnsi"/>
          <w:color w:val="58595B"/>
          <w:sz w:val="24"/>
          <w:szCs w:val="24"/>
        </w:rPr>
        <w:t>ly</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been at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the </w:t>
      </w:r>
      <w:r w:rsidRPr="001347F8">
        <w:rPr>
          <w:rFonts w:asciiTheme="minorHAnsi" w:hAnsiTheme="minorHAnsi"/>
          <w:color w:val="58595B"/>
          <w:spacing w:val="-1"/>
          <w:sz w:val="24"/>
          <w:szCs w:val="24"/>
        </w:rPr>
        <w:t>f</w:t>
      </w:r>
      <w:r w:rsidRPr="001347F8">
        <w:rPr>
          <w:rFonts w:asciiTheme="minorHAnsi" w:hAnsiTheme="minorHAnsi"/>
          <w:color w:val="58595B"/>
          <w:sz w:val="24"/>
          <w:szCs w:val="24"/>
        </w:rPr>
        <w:t>o</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ef</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ont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in the </w:t>
      </w:r>
      <w:r w:rsidRPr="001347F8">
        <w:rPr>
          <w:rFonts w:asciiTheme="minorHAnsi" w:hAnsiTheme="minorHAnsi"/>
          <w:color w:val="58595B"/>
          <w:spacing w:val="-2"/>
          <w:sz w:val="24"/>
          <w:szCs w:val="24"/>
        </w:rPr>
        <w:t>e</w:t>
      </w:r>
      <w:r w:rsidRPr="001347F8">
        <w:rPr>
          <w:rFonts w:asciiTheme="minorHAnsi" w:hAnsiTheme="minorHAnsi"/>
          <w:color w:val="58595B"/>
          <w:sz w:val="24"/>
          <w:szCs w:val="24"/>
        </w:rPr>
        <w:t>arly</w:t>
      </w:r>
      <w:r w:rsidRPr="001347F8">
        <w:rPr>
          <w:rFonts w:asciiTheme="minorHAnsi" w:hAnsiTheme="minorHAnsi"/>
          <w:color w:val="58595B"/>
          <w:spacing w:val="-2"/>
          <w:sz w:val="24"/>
          <w:szCs w:val="24"/>
        </w:rPr>
        <w:t xml:space="preserve"> </w:t>
      </w:r>
      <w:r w:rsidRPr="001347F8">
        <w:rPr>
          <w:rFonts w:asciiTheme="minorHAnsi" w:hAnsiTheme="minorHAnsi"/>
          <w:color w:val="58595B"/>
          <w:w w:val="99"/>
          <w:sz w:val="24"/>
          <w:szCs w:val="24"/>
        </w:rPr>
        <w:t>identifi</w:t>
      </w:r>
      <w:r w:rsidRPr="001347F8">
        <w:rPr>
          <w:rFonts w:asciiTheme="minorHAnsi" w:hAnsiTheme="minorHAnsi"/>
          <w:color w:val="58595B"/>
          <w:spacing w:val="-3"/>
          <w:w w:val="99"/>
          <w:sz w:val="24"/>
          <w:szCs w:val="24"/>
        </w:rPr>
        <w:t>c</w:t>
      </w:r>
      <w:r w:rsidRPr="001347F8">
        <w:rPr>
          <w:rFonts w:asciiTheme="minorHAnsi" w:hAnsiTheme="minorHAnsi"/>
          <w:color w:val="58595B"/>
          <w:sz w:val="24"/>
          <w:szCs w:val="24"/>
        </w:rPr>
        <w:t>ation of</w:t>
      </w:r>
      <w:r w:rsidRPr="001347F8">
        <w:rPr>
          <w:rFonts w:asciiTheme="minorHAnsi" w:hAnsiTheme="minorHAnsi"/>
          <w:color w:val="58595B"/>
          <w:spacing w:val="-2"/>
          <w:sz w:val="24"/>
          <w:szCs w:val="24"/>
        </w:rPr>
        <w:t xml:space="preserve"> e</w:t>
      </w:r>
      <w:r w:rsidRPr="001347F8">
        <w:rPr>
          <w:rFonts w:asciiTheme="minorHAnsi" w:hAnsiTheme="minorHAnsi"/>
          <w:color w:val="58595B"/>
          <w:sz w:val="24"/>
          <w:szCs w:val="24"/>
        </w:rPr>
        <w:t>arly de</w:t>
      </w:r>
      <w:r w:rsidRPr="001347F8">
        <w:rPr>
          <w:rFonts w:asciiTheme="minorHAnsi" w:hAnsiTheme="minorHAnsi"/>
          <w:color w:val="58595B"/>
          <w:spacing w:val="-1"/>
          <w:sz w:val="24"/>
          <w:szCs w:val="24"/>
        </w:rPr>
        <w:t>v</w:t>
      </w:r>
      <w:r w:rsidRPr="001347F8">
        <w:rPr>
          <w:rFonts w:asciiTheme="minorHAnsi" w:hAnsiTheme="minorHAnsi"/>
          <w:color w:val="58595B"/>
          <w:sz w:val="24"/>
          <w:szCs w:val="24"/>
        </w:rPr>
        <w:t>elopment</w:t>
      </w:r>
      <w:r w:rsidRPr="001347F8">
        <w:rPr>
          <w:rFonts w:asciiTheme="minorHAnsi" w:hAnsiTheme="minorHAnsi"/>
          <w:color w:val="58595B"/>
          <w:spacing w:val="-3"/>
          <w:sz w:val="24"/>
          <w:szCs w:val="24"/>
        </w:rPr>
        <w:t xml:space="preserve"> </w:t>
      </w:r>
      <w:r w:rsidRPr="001347F8">
        <w:rPr>
          <w:rFonts w:asciiTheme="minorHAnsi" w:hAnsiTheme="minorHAnsi"/>
          <w:color w:val="58595B"/>
          <w:spacing w:val="-2"/>
          <w:sz w:val="24"/>
          <w:szCs w:val="24"/>
        </w:rPr>
        <w:t>is</w:t>
      </w:r>
      <w:r w:rsidRPr="001347F8">
        <w:rPr>
          <w:rFonts w:asciiTheme="minorHAnsi" w:hAnsiTheme="minorHAnsi"/>
          <w:color w:val="58595B"/>
          <w:spacing w:val="-1"/>
          <w:sz w:val="24"/>
          <w:szCs w:val="24"/>
        </w:rPr>
        <w:t>s</w:t>
      </w:r>
      <w:r w:rsidRPr="001347F8">
        <w:rPr>
          <w:rFonts w:asciiTheme="minorHAnsi" w:hAnsiTheme="minorHAnsi"/>
          <w:color w:val="58595B"/>
          <w:sz w:val="24"/>
          <w:szCs w:val="24"/>
        </w:rPr>
        <w:t>u</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 xml:space="preserve">s. </w:t>
      </w:r>
      <w:r w:rsidRPr="001347F8">
        <w:rPr>
          <w:rFonts w:asciiTheme="minorHAnsi" w:hAnsiTheme="minorHAnsi"/>
          <w:color w:val="58595B"/>
          <w:spacing w:val="-2"/>
          <w:sz w:val="24"/>
          <w:szCs w:val="24"/>
        </w:rPr>
        <w:t>F</w:t>
      </w:r>
      <w:r w:rsidRPr="001347F8">
        <w:rPr>
          <w:rFonts w:asciiTheme="minorHAnsi" w:hAnsiTheme="minorHAnsi"/>
          <w:color w:val="58595B"/>
          <w:sz w:val="24"/>
          <w:szCs w:val="24"/>
        </w:rPr>
        <w:t xml:space="preserve">or </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omm</w:t>
      </w:r>
      <w:r w:rsidRPr="001347F8">
        <w:rPr>
          <w:rFonts w:asciiTheme="minorHAnsi" w:hAnsiTheme="minorHAnsi"/>
          <w:color w:val="58595B"/>
          <w:spacing w:val="-3"/>
          <w:sz w:val="24"/>
          <w:szCs w:val="24"/>
        </w:rPr>
        <w:t>u</w:t>
      </w:r>
      <w:r w:rsidRPr="001347F8">
        <w:rPr>
          <w:rFonts w:asciiTheme="minorHAnsi" w:hAnsiTheme="minorHAnsi"/>
          <w:color w:val="58595B"/>
          <w:sz w:val="24"/>
          <w:szCs w:val="24"/>
        </w:rPr>
        <w:t>nity</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de</w:t>
      </w:r>
      <w:r w:rsidRPr="001347F8">
        <w:rPr>
          <w:rFonts w:asciiTheme="minorHAnsi" w:hAnsiTheme="minorHAnsi"/>
          <w:color w:val="58595B"/>
          <w:spacing w:val="-1"/>
          <w:sz w:val="24"/>
          <w:szCs w:val="24"/>
        </w:rPr>
        <w:t>v</w:t>
      </w:r>
      <w:r w:rsidRPr="001347F8">
        <w:rPr>
          <w:rFonts w:asciiTheme="minorHAnsi" w:hAnsiTheme="minorHAnsi"/>
          <w:color w:val="58595B"/>
          <w:sz w:val="24"/>
          <w:szCs w:val="24"/>
        </w:rPr>
        <w:t>elopment, it’s</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 xml:space="preserve">been </w:t>
      </w:r>
      <w:r w:rsidRPr="001347F8">
        <w:rPr>
          <w:rFonts w:asciiTheme="minorHAnsi" w:hAnsiTheme="minorHAnsi"/>
          <w:color w:val="58595B"/>
          <w:spacing w:val="-1"/>
          <w:sz w:val="24"/>
          <w:szCs w:val="24"/>
        </w:rPr>
        <w:t>r</w:t>
      </w:r>
      <w:r w:rsidRPr="001347F8">
        <w:rPr>
          <w:rFonts w:asciiTheme="minorHAnsi" w:hAnsiTheme="minorHAnsi"/>
          <w:color w:val="58595B"/>
          <w:spacing w:val="-2"/>
          <w:sz w:val="24"/>
          <w:szCs w:val="24"/>
        </w:rPr>
        <w:t>e</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l</w:t>
      </w:r>
      <w:r w:rsidRPr="001347F8">
        <w:rPr>
          <w:rFonts w:asciiTheme="minorHAnsi" w:hAnsiTheme="minorHAnsi"/>
          <w:color w:val="58595B"/>
          <w:sz w:val="24"/>
          <w:szCs w:val="24"/>
        </w:rPr>
        <w:t>ly</w:t>
      </w:r>
      <w:r w:rsidRPr="001347F8">
        <w:rPr>
          <w:rFonts w:asciiTheme="minorHAnsi" w:hAnsiTheme="minorHAnsi"/>
          <w:color w:val="58595B"/>
          <w:spacing w:val="-2"/>
          <w:sz w:val="24"/>
          <w:szCs w:val="24"/>
        </w:rPr>
        <w:t xml:space="preserve"> u</w:t>
      </w:r>
      <w:r w:rsidRPr="001347F8">
        <w:rPr>
          <w:rFonts w:asciiTheme="minorHAnsi" w:hAnsiTheme="minorHAnsi"/>
          <w:color w:val="58595B"/>
          <w:sz w:val="24"/>
          <w:szCs w:val="24"/>
        </w:rPr>
        <w:t>se</w:t>
      </w:r>
      <w:r w:rsidRPr="001347F8">
        <w:rPr>
          <w:rFonts w:asciiTheme="minorHAnsi" w:hAnsiTheme="minorHAnsi"/>
          <w:color w:val="58595B"/>
          <w:spacing w:val="-1"/>
          <w:sz w:val="24"/>
          <w:szCs w:val="24"/>
        </w:rPr>
        <w:t>fu</w:t>
      </w:r>
      <w:r w:rsidRPr="001347F8">
        <w:rPr>
          <w:rFonts w:asciiTheme="minorHAnsi" w:hAnsiTheme="minorHAnsi"/>
          <w:color w:val="58595B"/>
          <w:sz w:val="24"/>
          <w:szCs w:val="24"/>
        </w:rPr>
        <w:t>l be</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u</w:t>
      </w:r>
      <w:r w:rsidRPr="001347F8">
        <w:rPr>
          <w:rFonts w:asciiTheme="minorHAnsi" w:hAnsiTheme="minorHAnsi"/>
          <w:color w:val="58595B"/>
          <w:sz w:val="24"/>
          <w:szCs w:val="24"/>
        </w:rPr>
        <w:t xml:space="preserve">se </w:t>
      </w:r>
      <w:r w:rsidRPr="001347F8">
        <w:rPr>
          <w:rFonts w:asciiTheme="minorHAnsi" w:hAnsiTheme="minorHAnsi"/>
          <w:color w:val="58595B"/>
          <w:spacing w:val="-1"/>
          <w:sz w:val="24"/>
          <w:szCs w:val="24"/>
        </w:rPr>
        <w:t>w</w:t>
      </w:r>
      <w:r w:rsidRPr="001347F8">
        <w:rPr>
          <w:rFonts w:asciiTheme="minorHAnsi" w:hAnsiTheme="minorHAnsi"/>
          <w:color w:val="58595B"/>
          <w:sz w:val="24"/>
          <w:szCs w:val="24"/>
        </w:rPr>
        <w:t>e’</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e a</w:t>
      </w:r>
      <w:r w:rsidRPr="001347F8">
        <w:rPr>
          <w:rFonts w:asciiTheme="minorHAnsi" w:hAnsiTheme="minorHAnsi"/>
          <w:color w:val="58595B"/>
          <w:spacing w:val="-3"/>
          <w:sz w:val="24"/>
          <w:szCs w:val="24"/>
        </w:rPr>
        <w:t>b</w:t>
      </w:r>
      <w:r w:rsidRPr="001347F8">
        <w:rPr>
          <w:rFonts w:asciiTheme="minorHAnsi" w:hAnsiTheme="minorHAnsi"/>
          <w:color w:val="58595B"/>
          <w:spacing w:val="-1"/>
          <w:sz w:val="24"/>
          <w:szCs w:val="24"/>
        </w:rPr>
        <w:t>l</w:t>
      </w:r>
      <w:r w:rsidRPr="001347F8">
        <w:rPr>
          <w:rFonts w:asciiTheme="minorHAnsi" w:hAnsiTheme="minorHAnsi"/>
          <w:color w:val="58595B"/>
          <w:sz w:val="24"/>
          <w:szCs w:val="24"/>
        </w:rPr>
        <w:t xml:space="preserve">e </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o pi</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k</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up the t</w:t>
      </w:r>
      <w:r w:rsidRPr="001347F8">
        <w:rPr>
          <w:rFonts w:asciiTheme="minorHAnsi" w:hAnsiTheme="minorHAnsi"/>
          <w:color w:val="58595B"/>
          <w:spacing w:val="-2"/>
          <w:sz w:val="24"/>
          <w:szCs w:val="24"/>
        </w:rPr>
        <w:t>r</w:t>
      </w:r>
      <w:r w:rsidRPr="001347F8">
        <w:rPr>
          <w:rFonts w:asciiTheme="minorHAnsi" w:hAnsiTheme="minorHAnsi"/>
          <w:color w:val="58595B"/>
          <w:sz w:val="24"/>
          <w:szCs w:val="24"/>
        </w:rPr>
        <w:t>en</w:t>
      </w:r>
      <w:r w:rsidRPr="001347F8">
        <w:rPr>
          <w:rFonts w:asciiTheme="minorHAnsi" w:hAnsiTheme="minorHAnsi"/>
          <w:color w:val="58595B"/>
          <w:spacing w:val="-1"/>
          <w:sz w:val="24"/>
          <w:szCs w:val="24"/>
        </w:rPr>
        <w:t>d</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and </w:t>
      </w:r>
      <w:r w:rsidRPr="001347F8">
        <w:rPr>
          <w:rFonts w:asciiTheme="minorHAnsi" w:hAnsiTheme="minorHAnsi"/>
          <w:color w:val="58595B"/>
          <w:spacing w:val="-1"/>
          <w:sz w:val="24"/>
          <w:szCs w:val="24"/>
        </w:rPr>
        <w:t>u</w:t>
      </w:r>
      <w:r w:rsidRPr="001347F8">
        <w:rPr>
          <w:rFonts w:asciiTheme="minorHAnsi" w:hAnsiTheme="minorHAnsi"/>
          <w:color w:val="58595B"/>
          <w:sz w:val="24"/>
          <w:szCs w:val="24"/>
        </w:rPr>
        <w:t xml:space="preserve">se the </w:t>
      </w:r>
      <w:r w:rsidRPr="001347F8">
        <w:rPr>
          <w:rFonts w:asciiTheme="minorHAnsi" w:hAnsiTheme="minorHAnsi"/>
          <w:color w:val="58595B"/>
          <w:spacing w:val="-2"/>
          <w:sz w:val="24"/>
          <w:szCs w:val="24"/>
        </w:rPr>
        <w:t>d</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 xml:space="preserve">a </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 xml:space="preserve">o </w:t>
      </w:r>
      <w:r w:rsidRPr="001347F8">
        <w:rPr>
          <w:rFonts w:asciiTheme="minorHAnsi" w:hAnsiTheme="minorHAnsi"/>
          <w:color w:val="58595B"/>
          <w:spacing w:val="-1"/>
          <w:sz w:val="24"/>
          <w:szCs w:val="24"/>
        </w:rPr>
        <w:t>cr</w:t>
      </w:r>
      <w:r w:rsidRPr="001347F8">
        <w:rPr>
          <w:rFonts w:asciiTheme="minorHAnsi" w:hAnsiTheme="minorHAnsi"/>
          <w:color w:val="58595B"/>
          <w:spacing w:val="-2"/>
          <w:sz w:val="24"/>
          <w:szCs w:val="24"/>
        </w:rPr>
        <w:t>e</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e the d</w:t>
      </w:r>
      <w:r w:rsidRPr="001347F8">
        <w:rPr>
          <w:rFonts w:asciiTheme="minorHAnsi" w:hAnsiTheme="minorHAnsi"/>
          <w:color w:val="58595B"/>
          <w:spacing w:val="-2"/>
          <w:sz w:val="24"/>
          <w:szCs w:val="24"/>
        </w:rPr>
        <w:t>i</w:t>
      </w:r>
      <w:r w:rsidRPr="001347F8">
        <w:rPr>
          <w:rFonts w:asciiTheme="minorHAnsi" w:hAnsiTheme="minorHAnsi"/>
          <w:color w:val="58595B"/>
          <w:spacing w:val="-1"/>
          <w:sz w:val="24"/>
          <w:szCs w:val="24"/>
        </w:rPr>
        <w:t>scu</w:t>
      </w:r>
      <w:r w:rsidRPr="001347F8">
        <w:rPr>
          <w:rFonts w:asciiTheme="minorHAnsi" w:hAnsiTheme="minorHAnsi"/>
          <w:color w:val="58595B"/>
          <w:spacing w:val="-2"/>
          <w:sz w:val="24"/>
          <w:szCs w:val="24"/>
        </w:rPr>
        <w:t>ss</w:t>
      </w:r>
      <w:r w:rsidRPr="001347F8">
        <w:rPr>
          <w:rFonts w:asciiTheme="minorHAnsi" w:hAnsiTheme="minorHAnsi"/>
          <w:color w:val="58595B"/>
          <w:sz w:val="24"/>
          <w:szCs w:val="24"/>
        </w:rPr>
        <w:t xml:space="preserve">ion </w:t>
      </w:r>
      <w:r w:rsidRPr="001347F8">
        <w:rPr>
          <w:rFonts w:asciiTheme="minorHAnsi" w:hAnsiTheme="minorHAnsi"/>
          <w:color w:val="58595B"/>
          <w:spacing w:val="-2"/>
          <w:sz w:val="24"/>
          <w:szCs w:val="24"/>
        </w:rPr>
        <w:t>a</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edu</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atio</w:t>
      </w:r>
      <w:r w:rsidRPr="001347F8">
        <w:rPr>
          <w:rFonts w:asciiTheme="minorHAnsi" w:hAnsiTheme="minorHAnsi"/>
          <w:color w:val="58595B"/>
          <w:spacing w:val="-3"/>
          <w:sz w:val="24"/>
          <w:szCs w:val="24"/>
        </w:rPr>
        <w:t>n</w:t>
      </w:r>
      <w:r w:rsidRPr="001347F8">
        <w:rPr>
          <w:rFonts w:asciiTheme="minorHAnsi" w:hAnsiTheme="minorHAnsi"/>
          <w:color w:val="58595B"/>
          <w:sz w:val="24"/>
          <w:szCs w:val="24"/>
        </w:rPr>
        <w:t>al</w:t>
      </w:r>
      <w:r w:rsidRPr="001347F8">
        <w:rPr>
          <w:rFonts w:asciiTheme="minorHAnsi" w:hAnsiTheme="minorHAnsi"/>
          <w:color w:val="58595B"/>
          <w:spacing w:val="-2"/>
          <w:sz w:val="24"/>
          <w:szCs w:val="24"/>
        </w:rPr>
        <w:t>i</w:t>
      </w:r>
      <w:r w:rsidRPr="001347F8">
        <w:rPr>
          <w:rFonts w:asciiTheme="minorHAnsi" w:hAnsiTheme="minorHAnsi"/>
          <w:color w:val="58595B"/>
          <w:spacing w:val="-1"/>
          <w:sz w:val="24"/>
          <w:szCs w:val="24"/>
        </w:rPr>
        <w:t>s</w:t>
      </w:r>
      <w:r w:rsidRPr="001347F8">
        <w:rPr>
          <w:rFonts w:asciiTheme="minorHAnsi" w:hAnsiTheme="minorHAnsi"/>
          <w:color w:val="58595B"/>
          <w:sz w:val="24"/>
          <w:szCs w:val="24"/>
        </w:rPr>
        <w:t>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about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w</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at</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sho</w:t>
      </w:r>
      <w:r w:rsidRPr="001347F8">
        <w:rPr>
          <w:rFonts w:asciiTheme="minorHAnsi" w:hAnsiTheme="minorHAnsi"/>
          <w:color w:val="58595B"/>
          <w:spacing w:val="-1"/>
          <w:sz w:val="24"/>
          <w:szCs w:val="24"/>
        </w:rPr>
        <w:t>ul</w:t>
      </w:r>
      <w:r w:rsidRPr="001347F8">
        <w:rPr>
          <w:rFonts w:asciiTheme="minorHAnsi" w:hAnsiTheme="minorHAnsi"/>
          <w:color w:val="58595B"/>
          <w:sz w:val="24"/>
          <w:szCs w:val="24"/>
        </w:rPr>
        <w:t xml:space="preserve">d be done </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o meet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th</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se t</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endi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g nee</w:t>
      </w:r>
      <w:r w:rsidRPr="001347F8">
        <w:rPr>
          <w:rFonts w:asciiTheme="minorHAnsi" w:hAnsiTheme="minorHAnsi"/>
          <w:color w:val="58595B"/>
          <w:spacing w:val="-1"/>
          <w:sz w:val="24"/>
          <w:szCs w:val="24"/>
        </w:rPr>
        <w:t>d</w:t>
      </w:r>
      <w:r w:rsidRPr="001347F8">
        <w:rPr>
          <w:rFonts w:asciiTheme="minorHAnsi" w:hAnsiTheme="minorHAnsi"/>
          <w:color w:val="58595B"/>
          <w:sz w:val="24"/>
          <w:szCs w:val="24"/>
        </w:rPr>
        <w:t>s.</w:t>
      </w:r>
    </w:p>
    <w:p w:rsidR="001347F8" w:rsidRPr="001347F8" w:rsidRDefault="001347F8" w:rsidP="0052479D">
      <w:pPr>
        <w:pStyle w:val="BodyText"/>
        <w:kinsoku w:val="0"/>
        <w:overflowPunct w:val="0"/>
        <w:spacing w:before="120" w:line="240" w:lineRule="exact"/>
        <w:ind w:left="283" w:right="801" w:firstLine="0"/>
        <w:rPr>
          <w:rFonts w:asciiTheme="minorHAnsi" w:hAnsiTheme="minorHAnsi"/>
          <w:color w:val="000000"/>
          <w:sz w:val="24"/>
          <w:szCs w:val="24"/>
        </w:rPr>
      </w:pPr>
      <w:r w:rsidRPr="001347F8">
        <w:rPr>
          <w:rFonts w:asciiTheme="minorHAnsi" w:hAnsiTheme="minorHAnsi"/>
          <w:color w:val="58595B"/>
          <w:sz w:val="24"/>
          <w:szCs w:val="24"/>
        </w:rPr>
        <w:t>‘Sometim</w:t>
      </w:r>
      <w:r w:rsidRPr="001347F8">
        <w:rPr>
          <w:rFonts w:asciiTheme="minorHAnsi" w:hAnsiTheme="minorHAnsi"/>
          <w:color w:val="58595B"/>
          <w:spacing w:val="-2"/>
          <w:sz w:val="24"/>
          <w:szCs w:val="24"/>
        </w:rPr>
        <w:t>e</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s</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ho</w:t>
      </w:r>
      <w:r w:rsidRPr="001347F8">
        <w:rPr>
          <w:rFonts w:asciiTheme="minorHAnsi" w:hAnsiTheme="minorHAnsi"/>
          <w:color w:val="58595B"/>
          <w:spacing w:val="-1"/>
          <w:sz w:val="24"/>
          <w:szCs w:val="24"/>
        </w:rPr>
        <w:t>ol</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g</w:t>
      </w:r>
      <w:r w:rsidRPr="001347F8">
        <w:rPr>
          <w:rFonts w:asciiTheme="minorHAnsi" w:hAnsiTheme="minorHAnsi"/>
          <w:color w:val="58595B"/>
          <w:sz w:val="24"/>
          <w:szCs w:val="24"/>
        </w:rPr>
        <w:t>et</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d</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a and do not</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act</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on it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 xml:space="preserve">or </w:t>
      </w:r>
      <w:r w:rsidRPr="001347F8">
        <w:rPr>
          <w:rFonts w:asciiTheme="minorHAnsi" w:hAnsiTheme="minorHAnsi"/>
          <w:color w:val="58595B"/>
          <w:spacing w:val="-1"/>
          <w:sz w:val="24"/>
          <w:szCs w:val="24"/>
        </w:rPr>
        <w:t>u</w:t>
      </w:r>
      <w:r w:rsidRPr="001347F8">
        <w:rPr>
          <w:rFonts w:asciiTheme="minorHAnsi" w:hAnsiTheme="minorHAnsi"/>
          <w:color w:val="58595B"/>
          <w:sz w:val="24"/>
          <w:szCs w:val="24"/>
        </w:rPr>
        <w:t>se it</w:t>
      </w:r>
      <w:r w:rsidRPr="001347F8">
        <w:rPr>
          <w:rFonts w:asciiTheme="minorHAnsi" w:hAnsiTheme="minorHAnsi"/>
          <w:color w:val="58595B"/>
          <w:spacing w:val="-3"/>
          <w:sz w:val="24"/>
          <w:szCs w:val="24"/>
        </w:rPr>
        <w:t xml:space="preserve"> </w:t>
      </w:r>
      <w:r w:rsidRPr="001347F8">
        <w:rPr>
          <w:rFonts w:asciiTheme="minorHAnsi" w:hAnsiTheme="minorHAnsi"/>
          <w:color w:val="58595B"/>
          <w:spacing w:val="-2"/>
          <w:sz w:val="24"/>
          <w:szCs w:val="24"/>
        </w:rPr>
        <w:t>u</w:t>
      </w:r>
      <w:r w:rsidRPr="001347F8">
        <w:rPr>
          <w:rFonts w:asciiTheme="minorHAnsi" w:hAnsiTheme="minorHAnsi"/>
          <w:color w:val="58595B"/>
          <w:sz w:val="24"/>
          <w:szCs w:val="24"/>
        </w:rPr>
        <w:t>nt</w:t>
      </w:r>
      <w:r w:rsidRPr="001347F8">
        <w:rPr>
          <w:rFonts w:asciiTheme="minorHAnsi" w:hAnsiTheme="minorHAnsi"/>
          <w:color w:val="58595B"/>
          <w:spacing w:val="-1"/>
          <w:sz w:val="24"/>
          <w:szCs w:val="24"/>
        </w:rPr>
        <w:t>i</w:t>
      </w:r>
      <w:r w:rsidRPr="001347F8">
        <w:rPr>
          <w:rFonts w:asciiTheme="minorHAnsi" w:hAnsiTheme="minorHAnsi"/>
          <w:color w:val="58595B"/>
          <w:sz w:val="24"/>
          <w:szCs w:val="24"/>
        </w:rPr>
        <w:t>l</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the</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 xml:space="preserve">e </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 xml:space="preserve">s a </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e</w:t>
      </w:r>
      <w:r w:rsidRPr="001347F8">
        <w:rPr>
          <w:rFonts w:asciiTheme="minorHAnsi" w:hAnsiTheme="minorHAnsi"/>
          <w:color w:val="58595B"/>
          <w:spacing w:val="-2"/>
          <w:sz w:val="24"/>
          <w:szCs w:val="24"/>
        </w:rPr>
        <w:t>v</w:t>
      </w:r>
      <w:r w:rsidRPr="001347F8">
        <w:rPr>
          <w:rFonts w:asciiTheme="minorHAnsi" w:hAnsiTheme="minorHAnsi"/>
          <w:color w:val="58595B"/>
          <w:sz w:val="24"/>
          <w:szCs w:val="24"/>
        </w:rPr>
        <w:t>ie</w:t>
      </w:r>
      <w:r w:rsidRPr="001347F8">
        <w:rPr>
          <w:rFonts w:asciiTheme="minorHAnsi" w:hAnsiTheme="minorHAnsi"/>
          <w:color w:val="58595B"/>
          <w:spacing w:val="-3"/>
          <w:sz w:val="24"/>
          <w:szCs w:val="24"/>
        </w:rPr>
        <w:t>w</w:t>
      </w:r>
      <w:r w:rsidRPr="001347F8">
        <w:rPr>
          <w:rFonts w:asciiTheme="minorHAnsi" w:hAnsiTheme="minorHAnsi"/>
          <w:color w:val="58595B"/>
          <w:sz w:val="24"/>
          <w:szCs w:val="24"/>
        </w:rPr>
        <w:t>.</w:t>
      </w:r>
      <w:r w:rsidRPr="001347F8">
        <w:rPr>
          <w:rFonts w:asciiTheme="minorHAnsi" w:hAnsiTheme="minorHAnsi"/>
          <w:color w:val="58595B"/>
          <w:spacing w:val="-2"/>
          <w:sz w:val="24"/>
          <w:szCs w:val="24"/>
        </w:rPr>
        <w:t xml:space="preserve"> W</w:t>
      </w:r>
      <w:r w:rsidRPr="001347F8">
        <w:rPr>
          <w:rFonts w:asciiTheme="minorHAnsi" w:hAnsiTheme="minorHAnsi"/>
          <w:color w:val="58595B"/>
          <w:sz w:val="24"/>
          <w:szCs w:val="24"/>
        </w:rPr>
        <w:t xml:space="preserve">ith </w:t>
      </w:r>
      <w:r w:rsidRPr="001347F8">
        <w:rPr>
          <w:rFonts w:asciiTheme="minorHAnsi" w:hAnsiTheme="minorHAnsi"/>
          <w:color w:val="58595B"/>
          <w:spacing w:val="-2"/>
          <w:sz w:val="24"/>
          <w:szCs w:val="24"/>
        </w:rPr>
        <w:t>e</w:t>
      </w:r>
      <w:r w:rsidRPr="001347F8">
        <w:rPr>
          <w:rFonts w:asciiTheme="minorHAnsi" w:hAnsiTheme="minorHAnsi"/>
          <w:color w:val="58595B"/>
          <w:sz w:val="24"/>
          <w:szCs w:val="24"/>
        </w:rPr>
        <w:t>x</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 xml:space="preserve">ended </w:t>
      </w:r>
      <w:r w:rsidRPr="001347F8">
        <w:rPr>
          <w:rFonts w:asciiTheme="minorHAnsi" w:hAnsiTheme="minorHAnsi"/>
          <w:color w:val="58595B"/>
          <w:spacing w:val="-1"/>
          <w:sz w:val="24"/>
          <w:szCs w:val="24"/>
        </w:rPr>
        <w:t>s</w:t>
      </w:r>
      <w:r w:rsidRPr="001347F8">
        <w:rPr>
          <w:rFonts w:asciiTheme="minorHAnsi" w:hAnsiTheme="minorHAnsi"/>
          <w:color w:val="58595B"/>
          <w:spacing w:val="-5"/>
          <w:sz w:val="24"/>
          <w:szCs w:val="24"/>
        </w:rPr>
        <w:t>c</w:t>
      </w:r>
      <w:r w:rsidRPr="001347F8">
        <w:rPr>
          <w:rFonts w:asciiTheme="minorHAnsi" w:hAnsiTheme="minorHAnsi"/>
          <w:color w:val="58595B"/>
          <w:sz w:val="24"/>
          <w:szCs w:val="24"/>
        </w:rPr>
        <w:t>ho</w:t>
      </w:r>
      <w:r w:rsidRPr="001347F8">
        <w:rPr>
          <w:rFonts w:asciiTheme="minorHAnsi" w:hAnsiTheme="minorHAnsi"/>
          <w:color w:val="58595B"/>
          <w:spacing w:val="-1"/>
          <w:sz w:val="24"/>
          <w:szCs w:val="24"/>
        </w:rPr>
        <w:t>o</w:t>
      </w:r>
      <w:r w:rsidRPr="001347F8">
        <w:rPr>
          <w:rFonts w:asciiTheme="minorHAnsi" w:hAnsiTheme="minorHAnsi"/>
          <w:color w:val="58595B"/>
          <w:sz w:val="24"/>
          <w:szCs w:val="24"/>
        </w:rPr>
        <w:t>l</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se</w:t>
      </w:r>
      <w:r w:rsidRPr="001347F8">
        <w:rPr>
          <w:rFonts w:asciiTheme="minorHAnsi" w:hAnsiTheme="minorHAnsi"/>
          <w:color w:val="58595B"/>
          <w:spacing w:val="3"/>
          <w:sz w:val="24"/>
          <w:szCs w:val="24"/>
        </w:rPr>
        <w:t>r</w:t>
      </w:r>
      <w:r w:rsidRPr="001347F8">
        <w:rPr>
          <w:rFonts w:asciiTheme="minorHAnsi" w:hAnsiTheme="minorHAnsi"/>
          <w:color w:val="58595B"/>
          <w:spacing w:val="-2"/>
          <w:sz w:val="24"/>
          <w:szCs w:val="24"/>
        </w:rPr>
        <w:t>v</w:t>
      </w:r>
      <w:r w:rsidRPr="001347F8">
        <w:rPr>
          <w:rFonts w:asciiTheme="minorHAnsi" w:hAnsiTheme="minorHAnsi"/>
          <w:color w:val="58595B"/>
          <w:sz w:val="24"/>
          <w:szCs w:val="24"/>
        </w:rPr>
        <w:t>i</w:t>
      </w:r>
      <w:r w:rsidRPr="001347F8">
        <w:rPr>
          <w:rFonts w:asciiTheme="minorHAnsi" w:hAnsiTheme="minorHAnsi"/>
          <w:color w:val="58595B"/>
          <w:spacing w:val="-4"/>
          <w:sz w:val="24"/>
          <w:szCs w:val="24"/>
        </w:rPr>
        <w:t>c</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s, e</w:t>
      </w:r>
      <w:r w:rsidRPr="001347F8">
        <w:rPr>
          <w:rFonts w:asciiTheme="minorHAnsi" w:hAnsiTheme="minorHAnsi"/>
          <w:color w:val="58595B"/>
          <w:spacing w:val="-1"/>
          <w:sz w:val="24"/>
          <w:szCs w:val="24"/>
        </w:rPr>
        <w:t>v</w:t>
      </w:r>
      <w:r w:rsidRPr="001347F8">
        <w:rPr>
          <w:rFonts w:asciiTheme="minorHAnsi" w:hAnsiTheme="minorHAnsi"/>
          <w:color w:val="58595B"/>
          <w:sz w:val="24"/>
          <w:szCs w:val="24"/>
        </w:rPr>
        <w:t>e</w:t>
      </w:r>
      <w:r w:rsidRPr="001347F8">
        <w:rPr>
          <w:rFonts w:asciiTheme="minorHAnsi" w:hAnsiTheme="minorHAnsi"/>
          <w:color w:val="58595B"/>
          <w:spacing w:val="3"/>
          <w:sz w:val="24"/>
          <w:szCs w:val="24"/>
        </w:rPr>
        <w:t>r</w:t>
      </w:r>
      <w:r w:rsidRPr="001347F8">
        <w:rPr>
          <w:rFonts w:asciiTheme="minorHAnsi" w:hAnsiTheme="minorHAnsi"/>
          <w:color w:val="58595B"/>
          <w:sz w:val="24"/>
          <w:szCs w:val="24"/>
        </w:rPr>
        <w:t>y</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pie</w:t>
      </w:r>
      <w:r w:rsidRPr="001347F8">
        <w:rPr>
          <w:rFonts w:asciiTheme="minorHAnsi" w:hAnsiTheme="minorHAnsi"/>
          <w:color w:val="58595B"/>
          <w:spacing w:val="-4"/>
          <w:sz w:val="24"/>
          <w:szCs w:val="24"/>
        </w:rPr>
        <w:t>c</w:t>
      </w:r>
      <w:r w:rsidRPr="001347F8">
        <w:rPr>
          <w:rFonts w:asciiTheme="minorHAnsi" w:hAnsiTheme="minorHAnsi"/>
          <w:color w:val="58595B"/>
          <w:sz w:val="24"/>
          <w:szCs w:val="24"/>
        </w:rPr>
        <w:t>e of</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in</w:t>
      </w:r>
      <w:r w:rsidRPr="001347F8">
        <w:rPr>
          <w:rFonts w:asciiTheme="minorHAnsi" w:hAnsiTheme="minorHAnsi"/>
          <w:color w:val="58595B"/>
          <w:spacing w:val="-1"/>
          <w:sz w:val="24"/>
          <w:szCs w:val="24"/>
        </w:rPr>
        <w:t>f</w:t>
      </w:r>
      <w:r w:rsidRPr="001347F8">
        <w:rPr>
          <w:rFonts w:asciiTheme="minorHAnsi" w:hAnsiTheme="minorHAnsi"/>
          <w:color w:val="58595B"/>
          <w:sz w:val="24"/>
          <w:szCs w:val="24"/>
        </w:rPr>
        <w:t>or</w:t>
      </w:r>
      <w:r w:rsidRPr="001347F8">
        <w:rPr>
          <w:rFonts w:asciiTheme="minorHAnsi" w:hAnsiTheme="minorHAnsi"/>
          <w:color w:val="58595B"/>
          <w:spacing w:val="-2"/>
          <w:sz w:val="24"/>
          <w:szCs w:val="24"/>
        </w:rPr>
        <w:t>m</w:t>
      </w:r>
      <w:r w:rsidRPr="001347F8">
        <w:rPr>
          <w:rFonts w:asciiTheme="minorHAnsi" w:hAnsiTheme="minorHAnsi"/>
          <w:color w:val="58595B"/>
          <w:sz w:val="24"/>
          <w:szCs w:val="24"/>
        </w:rPr>
        <w:t xml:space="preserve">ation </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s</w:t>
      </w:r>
      <w:r w:rsidR="0052479D">
        <w:rPr>
          <w:rFonts w:asciiTheme="minorHAnsi" w:hAnsiTheme="minorHAnsi"/>
          <w:color w:val="58595B"/>
          <w:sz w:val="24"/>
          <w:szCs w:val="24"/>
        </w:rPr>
        <w:t xml:space="preserve"> </w:t>
      </w:r>
      <w:r w:rsidRPr="001347F8">
        <w:rPr>
          <w:rFonts w:asciiTheme="minorHAnsi" w:hAnsiTheme="minorHAnsi"/>
          <w:color w:val="58595B"/>
          <w:sz w:val="24"/>
          <w:szCs w:val="24"/>
        </w:rPr>
        <w:t>impo</w:t>
      </w:r>
      <w:r w:rsidRPr="001347F8">
        <w:rPr>
          <w:rFonts w:asciiTheme="minorHAnsi" w:hAnsiTheme="minorHAnsi"/>
          <w:color w:val="58595B"/>
          <w:spacing w:val="3"/>
          <w:sz w:val="24"/>
          <w:szCs w:val="24"/>
        </w:rPr>
        <w:t>r</w:t>
      </w:r>
      <w:r w:rsidRPr="001347F8">
        <w:rPr>
          <w:rFonts w:asciiTheme="minorHAnsi" w:hAnsiTheme="minorHAnsi"/>
          <w:color w:val="58595B"/>
          <w:spacing w:val="-3"/>
          <w:sz w:val="24"/>
          <w:szCs w:val="24"/>
        </w:rPr>
        <w:t>t</w:t>
      </w:r>
      <w:r w:rsidRPr="001347F8">
        <w:rPr>
          <w:rFonts w:asciiTheme="minorHAnsi" w:hAnsiTheme="minorHAnsi"/>
          <w:color w:val="58595B"/>
          <w:sz w:val="24"/>
          <w:szCs w:val="24"/>
        </w:rPr>
        <w:t>an</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 It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hel</w:t>
      </w:r>
      <w:r w:rsidRPr="001347F8">
        <w:rPr>
          <w:rFonts w:asciiTheme="minorHAnsi" w:hAnsiTheme="minorHAnsi"/>
          <w:color w:val="58595B"/>
          <w:spacing w:val="-4"/>
          <w:sz w:val="24"/>
          <w:szCs w:val="24"/>
        </w:rPr>
        <w:t>p</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s</w:t>
      </w:r>
      <w:r w:rsidRPr="001347F8">
        <w:rPr>
          <w:rFonts w:asciiTheme="minorHAnsi" w:hAnsiTheme="minorHAnsi"/>
          <w:color w:val="58595B"/>
          <w:spacing w:val="-3"/>
          <w:sz w:val="24"/>
          <w:szCs w:val="24"/>
        </w:rPr>
        <w:t>h</w:t>
      </w:r>
      <w:r w:rsidRPr="001347F8">
        <w:rPr>
          <w:rFonts w:asciiTheme="minorHAnsi" w:hAnsiTheme="minorHAnsi"/>
          <w:color w:val="58595B"/>
          <w:sz w:val="24"/>
          <w:szCs w:val="24"/>
        </w:rPr>
        <w:t xml:space="preserve">arpen the </w:t>
      </w:r>
      <w:r w:rsidRPr="001347F8">
        <w:rPr>
          <w:rFonts w:asciiTheme="minorHAnsi" w:hAnsiTheme="minorHAnsi"/>
          <w:color w:val="58595B"/>
          <w:spacing w:val="-1"/>
          <w:sz w:val="24"/>
          <w:szCs w:val="24"/>
        </w:rPr>
        <w:t>f</w:t>
      </w:r>
      <w:r w:rsidRPr="001347F8">
        <w:rPr>
          <w:rFonts w:asciiTheme="minorHAnsi" w:hAnsiTheme="minorHAnsi"/>
          <w:color w:val="58595B"/>
          <w:sz w:val="24"/>
          <w:szCs w:val="24"/>
        </w:rPr>
        <w:t>o</w:t>
      </w:r>
      <w:r w:rsidRPr="001347F8">
        <w:rPr>
          <w:rFonts w:asciiTheme="minorHAnsi" w:hAnsiTheme="minorHAnsi"/>
          <w:color w:val="58595B"/>
          <w:spacing w:val="-1"/>
          <w:sz w:val="24"/>
          <w:szCs w:val="24"/>
        </w:rPr>
        <w:t>c</w:t>
      </w:r>
      <w:r w:rsidRPr="001347F8">
        <w:rPr>
          <w:rFonts w:asciiTheme="minorHAnsi" w:hAnsiTheme="minorHAnsi"/>
          <w:color w:val="58595B"/>
          <w:spacing w:val="-2"/>
          <w:sz w:val="24"/>
          <w:szCs w:val="24"/>
        </w:rPr>
        <w:t>u</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6"/>
          <w:sz w:val="24"/>
          <w:szCs w:val="24"/>
        </w:rPr>
        <w:t>W</w:t>
      </w:r>
      <w:r w:rsidRPr="001347F8">
        <w:rPr>
          <w:rFonts w:asciiTheme="minorHAnsi" w:hAnsiTheme="minorHAnsi"/>
          <w:color w:val="58595B"/>
          <w:sz w:val="24"/>
          <w:szCs w:val="24"/>
        </w:rPr>
        <w:t xml:space="preserve">e </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 xml:space="preserve">an </w:t>
      </w:r>
      <w:r w:rsidRPr="001347F8">
        <w:rPr>
          <w:rFonts w:asciiTheme="minorHAnsi" w:hAnsiTheme="minorHAnsi"/>
          <w:color w:val="58595B"/>
          <w:spacing w:val="-2"/>
          <w:sz w:val="24"/>
          <w:szCs w:val="24"/>
        </w:rPr>
        <w:t>a</w:t>
      </w:r>
      <w:r w:rsidRPr="001347F8">
        <w:rPr>
          <w:rFonts w:asciiTheme="minorHAnsi" w:hAnsiTheme="minorHAnsi"/>
          <w:color w:val="58595B"/>
          <w:sz w:val="24"/>
          <w:szCs w:val="24"/>
        </w:rPr>
        <w:t>sk</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 w</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r</w:t>
      </w:r>
      <w:r w:rsidRPr="001347F8">
        <w:rPr>
          <w:rFonts w:asciiTheme="minorHAnsi" w:hAnsiTheme="minorHAnsi"/>
          <w:color w:val="58595B"/>
          <w:sz w:val="24"/>
          <w:szCs w:val="24"/>
        </w:rPr>
        <w:t xml:space="preserve">e </w:t>
      </w:r>
      <w:r w:rsidRPr="001347F8">
        <w:rPr>
          <w:rFonts w:asciiTheme="minorHAnsi" w:hAnsiTheme="minorHAnsi"/>
          <w:color w:val="58595B"/>
          <w:spacing w:val="-1"/>
          <w:sz w:val="24"/>
          <w:szCs w:val="24"/>
        </w:rPr>
        <w:t>w</w:t>
      </w:r>
      <w:r w:rsidRPr="001347F8">
        <w:rPr>
          <w:rFonts w:asciiTheme="minorHAnsi" w:hAnsiTheme="minorHAnsi"/>
          <w:color w:val="58595B"/>
          <w:sz w:val="24"/>
          <w:szCs w:val="24"/>
        </w:rPr>
        <w:t>e doi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g about t</w:t>
      </w:r>
      <w:r w:rsidRPr="001347F8">
        <w:rPr>
          <w:rFonts w:asciiTheme="minorHAnsi" w:hAnsiTheme="minorHAnsi"/>
          <w:color w:val="58595B"/>
          <w:spacing w:val="-2"/>
          <w:sz w:val="24"/>
          <w:szCs w:val="24"/>
        </w:rPr>
        <w:t>r</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ns</w:t>
      </w:r>
      <w:r w:rsidRPr="001347F8">
        <w:rPr>
          <w:rFonts w:asciiTheme="minorHAnsi" w:hAnsiTheme="minorHAnsi"/>
          <w:color w:val="58595B"/>
          <w:sz w:val="24"/>
          <w:szCs w:val="24"/>
        </w:rPr>
        <w:t>ition?</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W</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at</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 xml:space="preserve">e </w:t>
      </w:r>
      <w:r w:rsidRPr="001347F8">
        <w:rPr>
          <w:rFonts w:asciiTheme="minorHAnsi" w:hAnsiTheme="minorHAnsi"/>
          <w:color w:val="58595B"/>
          <w:spacing w:val="-1"/>
          <w:sz w:val="24"/>
          <w:szCs w:val="24"/>
        </w:rPr>
        <w:t>w</w:t>
      </w:r>
      <w:r w:rsidRPr="001347F8">
        <w:rPr>
          <w:rFonts w:asciiTheme="minorHAnsi" w:hAnsiTheme="minorHAnsi"/>
          <w:color w:val="58595B"/>
          <w:sz w:val="24"/>
          <w:szCs w:val="24"/>
        </w:rPr>
        <w:t>e doi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g about</w:t>
      </w:r>
      <w:r w:rsidRPr="001347F8">
        <w:rPr>
          <w:rFonts w:asciiTheme="minorHAnsi" w:hAnsiTheme="minorHAnsi"/>
          <w:color w:val="58595B"/>
          <w:spacing w:val="-3"/>
          <w:sz w:val="24"/>
          <w:szCs w:val="24"/>
        </w:rPr>
        <w:t xml:space="preserve"> </w:t>
      </w:r>
      <w:r w:rsidRPr="001347F8">
        <w:rPr>
          <w:rFonts w:asciiTheme="minorHAnsi" w:hAnsiTheme="minorHAnsi"/>
          <w:color w:val="58595B"/>
          <w:sz w:val="24"/>
          <w:szCs w:val="24"/>
        </w:rPr>
        <w:t>w</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at’s</w:t>
      </w:r>
      <w:r w:rsidRPr="001347F8">
        <w:rPr>
          <w:rFonts w:asciiTheme="minorHAnsi" w:hAnsiTheme="minorHAnsi"/>
          <w:color w:val="58595B"/>
          <w:spacing w:val="-2"/>
          <w:sz w:val="24"/>
          <w:szCs w:val="24"/>
        </w:rPr>
        <w:t xml:space="preserve"> h</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p</w:t>
      </w:r>
      <w:r w:rsidRPr="001347F8">
        <w:rPr>
          <w:rFonts w:asciiTheme="minorHAnsi" w:hAnsiTheme="minorHAnsi"/>
          <w:color w:val="58595B"/>
          <w:sz w:val="24"/>
          <w:szCs w:val="24"/>
        </w:rPr>
        <w:t>peni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 xml:space="preserve">g in the </w:t>
      </w:r>
      <w:r w:rsidRPr="001347F8">
        <w:rPr>
          <w:rFonts w:asciiTheme="minorHAnsi" w:hAnsiTheme="minorHAnsi"/>
          <w:color w:val="58595B"/>
          <w:spacing w:val="-3"/>
          <w:sz w:val="24"/>
          <w:szCs w:val="24"/>
        </w:rPr>
        <w:t>e</w:t>
      </w:r>
      <w:r w:rsidRPr="001347F8">
        <w:rPr>
          <w:rFonts w:asciiTheme="minorHAnsi" w:hAnsiTheme="minorHAnsi"/>
          <w:color w:val="58595B"/>
          <w:sz w:val="24"/>
          <w:szCs w:val="24"/>
        </w:rPr>
        <w:t>arly</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l</w:t>
      </w:r>
      <w:r w:rsidRPr="001347F8">
        <w:rPr>
          <w:rFonts w:asciiTheme="minorHAnsi" w:hAnsiTheme="minorHAnsi"/>
          <w:color w:val="58595B"/>
          <w:spacing w:val="-2"/>
          <w:sz w:val="24"/>
          <w:szCs w:val="24"/>
        </w:rPr>
        <w:t>e</w:t>
      </w:r>
      <w:r w:rsidRPr="001347F8">
        <w:rPr>
          <w:rFonts w:asciiTheme="minorHAnsi" w:hAnsiTheme="minorHAnsi"/>
          <w:color w:val="58595B"/>
          <w:sz w:val="24"/>
          <w:szCs w:val="24"/>
        </w:rPr>
        <w:t>arni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 xml:space="preserve">g </w:t>
      </w:r>
      <w:r w:rsidRPr="001347F8">
        <w:rPr>
          <w:rFonts w:asciiTheme="minorHAnsi" w:hAnsiTheme="minorHAnsi"/>
          <w:color w:val="58595B"/>
          <w:spacing w:val="-4"/>
          <w:sz w:val="24"/>
          <w:szCs w:val="24"/>
        </w:rPr>
        <w:t>c</w:t>
      </w:r>
      <w:r w:rsidRPr="001347F8">
        <w:rPr>
          <w:rFonts w:asciiTheme="minorHAnsi" w:hAnsiTheme="minorHAnsi"/>
          <w:color w:val="58595B"/>
          <w:sz w:val="24"/>
          <w:szCs w:val="24"/>
        </w:rPr>
        <w:t>ent</w:t>
      </w:r>
      <w:r w:rsidRPr="001347F8">
        <w:rPr>
          <w:rFonts w:asciiTheme="minorHAnsi" w:hAnsiTheme="minorHAnsi"/>
          <w:color w:val="58595B"/>
          <w:spacing w:val="-1"/>
          <w:sz w:val="24"/>
          <w:szCs w:val="24"/>
        </w:rPr>
        <w:t>re</w:t>
      </w:r>
      <w:r w:rsidRPr="001347F8">
        <w:rPr>
          <w:rFonts w:asciiTheme="minorHAnsi" w:hAnsiTheme="minorHAnsi"/>
          <w:color w:val="58595B"/>
          <w:sz w:val="24"/>
          <w:szCs w:val="24"/>
        </w:rPr>
        <w:t>s?</w:t>
      </w:r>
    </w:p>
    <w:p w:rsidR="001347F8" w:rsidRPr="001347F8" w:rsidRDefault="001347F8" w:rsidP="001347F8">
      <w:pPr>
        <w:pStyle w:val="BodyText"/>
        <w:kinsoku w:val="0"/>
        <w:overflowPunct w:val="0"/>
        <w:spacing w:before="120" w:line="240" w:lineRule="exact"/>
        <w:ind w:left="283" w:right="586" w:firstLine="0"/>
        <w:rPr>
          <w:rFonts w:asciiTheme="minorHAnsi" w:hAnsiTheme="minorHAnsi"/>
          <w:color w:val="000000"/>
          <w:sz w:val="24"/>
          <w:szCs w:val="24"/>
        </w:rPr>
      </w:pPr>
      <w:r w:rsidRPr="001347F8">
        <w:rPr>
          <w:rFonts w:asciiTheme="minorHAnsi" w:hAnsiTheme="minorHAnsi"/>
          <w:color w:val="58595B"/>
          <w:sz w:val="24"/>
          <w:szCs w:val="24"/>
        </w:rPr>
        <w:t>‘The</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e’s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a net</w:t>
      </w:r>
      <w:r w:rsidRPr="001347F8">
        <w:rPr>
          <w:rFonts w:asciiTheme="minorHAnsi" w:hAnsiTheme="minorHAnsi"/>
          <w:color w:val="58595B"/>
          <w:spacing w:val="-2"/>
          <w:sz w:val="24"/>
          <w:szCs w:val="24"/>
        </w:rPr>
        <w:t>w</w:t>
      </w:r>
      <w:r w:rsidRPr="001347F8">
        <w:rPr>
          <w:rFonts w:asciiTheme="minorHAnsi" w:hAnsiTheme="minorHAnsi"/>
          <w:color w:val="58595B"/>
          <w:sz w:val="24"/>
          <w:szCs w:val="24"/>
        </w:rPr>
        <w:t>ork</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and a dri</w:t>
      </w:r>
      <w:r w:rsidRPr="001347F8">
        <w:rPr>
          <w:rFonts w:asciiTheme="minorHAnsi" w:hAnsiTheme="minorHAnsi"/>
          <w:color w:val="58595B"/>
          <w:spacing w:val="-2"/>
          <w:sz w:val="24"/>
          <w:szCs w:val="24"/>
        </w:rPr>
        <w:t>v</w:t>
      </w:r>
      <w:r w:rsidRPr="001347F8">
        <w:rPr>
          <w:rFonts w:asciiTheme="minorHAnsi" w:hAnsiTheme="minorHAnsi"/>
          <w:color w:val="58595B"/>
          <w:sz w:val="24"/>
          <w:szCs w:val="24"/>
        </w:rPr>
        <w:t>i</w:t>
      </w:r>
      <w:r w:rsidRPr="001347F8">
        <w:rPr>
          <w:rFonts w:asciiTheme="minorHAnsi" w:hAnsiTheme="minorHAnsi"/>
          <w:color w:val="58595B"/>
          <w:spacing w:val="-1"/>
          <w:sz w:val="24"/>
          <w:szCs w:val="24"/>
        </w:rPr>
        <w:t>n</w:t>
      </w:r>
      <w:r w:rsidRPr="001347F8">
        <w:rPr>
          <w:rFonts w:asciiTheme="minorHAnsi" w:hAnsiTheme="minorHAnsi"/>
          <w:color w:val="58595B"/>
          <w:sz w:val="24"/>
          <w:szCs w:val="24"/>
        </w:rPr>
        <w:t xml:space="preserve">g </w:t>
      </w:r>
      <w:r w:rsidRPr="001347F8">
        <w:rPr>
          <w:rFonts w:asciiTheme="minorHAnsi" w:hAnsiTheme="minorHAnsi"/>
          <w:color w:val="58595B"/>
          <w:spacing w:val="-1"/>
          <w:sz w:val="24"/>
          <w:szCs w:val="24"/>
        </w:rPr>
        <w:t>f</w:t>
      </w:r>
      <w:r w:rsidRPr="001347F8">
        <w:rPr>
          <w:rFonts w:asciiTheme="minorHAnsi" w:hAnsiTheme="minorHAnsi"/>
          <w:color w:val="58595B"/>
          <w:sz w:val="24"/>
          <w:szCs w:val="24"/>
        </w:rPr>
        <w:t>o</w:t>
      </w:r>
      <w:r w:rsidRPr="001347F8">
        <w:rPr>
          <w:rFonts w:asciiTheme="minorHAnsi" w:hAnsiTheme="minorHAnsi"/>
          <w:color w:val="58595B"/>
          <w:spacing w:val="-1"/>
          <w:sz w:val="24"/>
          <w:szCs w:val="24"/>
        </w:rPr>
        <w:t>r</w:t>
      </w:r>
      <w:r w:rsidRPr="001347F8">
        <w:rPr>
          <w:rFonts w:asciiTheme="minorHAnsi" w:hAnsiTheme="minorHAnsi"/>
          <w:color w:val="58595B"/>
          <w:spacing w:val="-4"/>
          <w:sz w:val="24"/>
          <w:szCs w:val="24"/>
        </w:rPr>
        <w:t>c</w:t>
      </w:r>
      <w:r w:rsidRPr="001347F8">
        <w:rPr>
          <w:rFonts w:asciiTheme="minorHAnsi" w:hAnsiTheme="minorHAnsi"/>
          <w:color w:val="58595B"/>
          <w:sz w:val="24"/>
          <w:szCs w:val="24"/>
        </w:rPr>
        <w:t>e.</w:t>
      </w:r>
      <w:r w:rsidRPr="001347F8">
        <w:rPr>
          <w:rFonts w:asciiTheme="minorHAnsi" w:hAnsiTheme="minorHAnsi"/>
          <w:color w:val="58595B"/>
          <w:spacing w:val="-2"/>
          <w:sz w:val="24"/>
          <w:szCs w:val="24"/>
        </w:rPr>
        <w:t xml:space="preserve"> </w:t>
      </w:r>
      <w:r w:rsidRPr="001347F8">
        <w:rPr>
          <w:rFonts w:asciiTheme="minorHAnsi" w:hAnsiTheme="minorHAnsi"/>
          <w:color w:val="58595B"/>
          <w:spacing w:val="-6"/>
          <w:sz w:val="24"/>
          <w:szCs w:val="24"/>
        </w:rPr>
        <w:t>W</w:t>
      </w:r>
      <w:r w:rsidRPr="001347F8">
        <w:rPr>
          <w:rFonts w:asciiTheme="minorHAnsi" w:hAnsiTheme="minorHAnsi"/>
          <w:color w:val="58595B"/>
          <w:sz w:val="24"/>
          <w:szCs w:val="24"/>
        </w:rPr>
        <w:t>e look</w:t>
      </w:r>
      <w:r w:rsidRPr="001347F8">
        <w:rPr>
          <w:rFonts w:asciiTheme="minorHAnsi" w:hAnsiTheme="minorHAnsi"/>
          <w:color w:val="58595B"/>
          <w:spacing w:val="-7"/>
          <w:sz w:val="24"/>
          <w:szCs w:val="24"/>
        </w:rPr>
        <w:t xml:space="preserve"> </w:t>
      </w:r>
      <w:r w:rsidRPr="001347F8">
        <w:rPr>
          <w:rFonts w:asciiTheme="minorHAnsi" w:hAnsiTheme="minorHAnsi"/>
          <w:color w:val="58595B"/>
          <w:sz w:val="24"/>
          <w:szCs w:val="24"/>
        </w:rPr>
        <w:t>at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h</w:t>
      </w:r>
      <w:r w:rsidRPr="001347F8">
        <w:rPr>
          <w:rFonts w:asciiTheme="minorHAnsi" w:hAnsiTheme="minorHAnsi"/>
          <w:color w:val="58595B"/>
          <w:spacing w:val="-1"/>
          <w:sz w:val="24"/>
          <w:szCs w:val="24"/>
        </w:rPr>
        <w:t>o</w:t>
      </w:r>
      <w:r w:rsidRPr="001347F8">
        <w:rPr>
          <w:rFonts w:asciiTheme="minorHAnsi" w:hAnsiTheme="minorHAnsi"/>
          <w:color w:val="58595B"/>
          <w:sz w:val="24"/>
          <w:szCs w:val="24"/>
        </w:rPr>
        <w:t xml:space="preserve">w </w:t>
      </w:r>
      <w:r w:rsidRPr="001347F8">
        <w:rPr>
          <w:rFonts w:asciiTheme="minorHAnsi" w:hAnsiTheme="minorHAnsi"/>
          <w:color w:val="58595B"/>
          <w:spacing w:val="-3"/>
          <w:sz w:val="24"/>
          <w:szCs w:val="24"/>
        </w:rPr>
        <w:t>c</w:t>
      </w:r>
      <w:r w:rsidRPr="001347F8">
        <w:rPr>
          <w:rFonts w:asciiTheme="minorHAnsi" w:hAnsiTheme="minorHAnsi"/>
          <w:color w:val="58595B"/>
          <w:sz w:val="24"/>
          <w:szCs w:val="24"/>
        </w:rPr>
        <w:t xml:space="preserve">an </w:t>
      </w:r>
      <w:r w:rsidRPr="001347F8">
        <w:rPr>
          <w:rFonts w:asciiTheme="minorHAnsi" w:hAnsiTheme="minorHAnsi"/>
          <w:color w:val="58595B"/>
          <w:spacing w:val="-1"/>
          <w:sz w:val="24"/>
          <w:szCs w:val="24"/>
        </w:rPr>
        <w:t>w</w:t>
      </w:r>
      <w:r w:rsidRPr="001347F8">
        <w:rPr>
          <w:rFonts w:asciiTheme="minorHAnsi" w:hAnsiTheme="minorHAnsi"/>
          <w:color w:val="58595B"/>
          <w:sz w:val="24"/>
          <w:szCs w:val="24"/>
        </w:rPr>
        <w:t xml:space="preserve">e </w:t>
      </w:r>
      <w:r w:rsidRPr="001347F8">
        <w:rPr>
          <w:rFonts w:asciiTheme="minorHAnsi" w:hAnsiTheme="minorHAnsi"/>
          <w:color w:val="58595B"/>
          <w:spacing w:val="-1"/>
          <w:sz w:val="24"/>
          <w:szCs w:val="24"/>
        </w:rPr>
        <w:t>es</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b</w:t>
      </w:r>
      <w:r w:rsidRPr="001347F8">
        <w:rPr>
          <w:rFonts w:asciiTheme="minorHAnsi" w:hAnsiTheme="minorHAnsi"/>
          <w:color w:val="58595B"/>
          <w:sz w:val="24"/>
          <w:szCs w:val="24"/>
        </w:rPr>
        <w:t>l</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sh new p</w:t>
      </w:r>
      <w:r w:rsidRPr="001347F8">
        <w:rPr>
          <w:rFonts w:asciiTheme="minorHAnsi" w:hAnsiTheme="minorHAnsi"/>
          <w:color w:val="58595B"/>
          <w:spacing w:val="-1"/>
          <w:sz w:val="24"/>
          <w:szCs w:val="24"/>
        </w:rPr>
        <w:t>r</w:t>
      </w:r>
      <w:r w:rsidRPr="001347F8">
        <w:rPr>
          <w:rFonts w:asciiTheme="minorHAnsi" w:hAnsiTheme="minorHAnsi"/>
          <w:color w:val="58595B"/>
          <w:sz w:val="24"/>
          <w:szCs w:val="24"/>
        </w:rPr>
        <w:t>og</w:t>
      </w:r>
      <w:r w:rsidRPr="001347F8">
        <w:rPr>
          <w:rFonts w:asciiTheme="minorHAnsi" w:hAnsiTheme="minorHAnsi"/>
          <w:color w:val="58595B"/>
          <w:spacing w:val="-3"/>
          <w:sz w:val="24"/>
          <w:szCs w:val="24"/>
        </w:rPr>
        <w:t>r</w:t>
      </w:r>
      <w:r w:rsidRPr="001347F8">
        <w:rPr>
          <w:rFonts w:asciiTheme="minorHAnsi" w:hAnsiTheme="minorHAnsi"/>
          <w:color w:val="58595B"/>
          <w:sz w:val="24"/>
          <w:szCs w:val="24"/>
        </w:rPr>
        <w:t>ams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b</w:t>
      </w:r>
      <w:r w:rsidRPr="001347F8">
        <w:rPr>
          <w:rFonts w:asciiTheme="minorHAnsi" w:hAnsiTheme="minorHAnsi"/>
          <w:color w:val="58595B"/>
          <w:spacing w:val="-2"/>
          <w:sz w:val="24"/>
          <w:szCs w:val="24"/>
        </w:rPr>
        <w:t>a</w:t>
      </w:r>
      <w:r w:rsidRPr="001347F8">
        <w:rPr>
          <w:rFonts w:asciiTheme="minorHAnsi" w:hAnsiTheme="minorHAnsi"/>
          <w:color w:val="58595B"/>
          <w:sz w:val="24"/>
          <w:szCs w:val="24"/>
        </w:rPr>
        <w:t xml:space="preserve">sed on </w:t>
      </w:r>
      <w:r w:rsidRPr="001347F8">
        <w:rPr>
          <w:rFonts w:asciiTheme="minorHAnsi" w:hAnsiTheme="minorHAnsi"/>
          <w:color w:val="58595B"/>
          <w:spacing w:val="-1"/>
          <w:sz w:val="24"/>
          <w:szCs w:val="24"/>
        </w:rPr>
        <w:t>d</w:t>
      </w:r>
      <w:r w:rsidRPr="001347F8">
        <w:rPr>
          <w:rFonts w:asciiTheme="minorHAnsi" w:hAnsiTheme="minorHAnsi"/>
          <w:color w:val="58595B"/>
          <w:sz w:val="24"/>
          <w:szCs w:val="24"/>
        </w:rPr>
        <w:t>a</w:t>
      </w:r>
      <w:r w:rsidRPr="001347F8">
        <w:rPr>
          <w:rFonts w:asciiTheme="minorHAnsi" w:hAnsiTheme="minorHAnsi"/>
          <w:color w:val="58595B"/>
          <w:spacing w:val="-2"/>
          <w:sz w:val="24"/>
          <w:szCs w:val="24"/>
        </w:rPr>
        <w:t>t</w:t>
      </w:r>
      <w:r w:rsidRPr="001347F8">
        <w:rPr>
          <w:rFonts w:asciiTheme="minorHAnsi" w:hAnsiTheme="minorHAnsi"/>
          <w:color w:val="58595B"/>
          <w:sz w:val="24"/>
          <w:szCs w:val="24"/>
        </w:rPr>
        <w:t>a, or dri</w:t>
      </w:r>
      <w:r w:rsidRPr="001347F8">
        <w:rPr>
          <w:rFonts w:asciiTheme="minorHAnsi" w:hAnsiTheme="minorHAnsi"/>
          <w:color w:val="58595B"/>
          <w:spacing w:val="-1"/>
          <w:sz w:val="24"/>
          <w:szCs w:val="24"/>
        </w:rPr>
        <w:t>v</w:t>
      </w:r>
      <w:r w:rsidRPr="001347F8">
        <w:rPr>
          <w:rFonts w:asciiTheme="minorHAnsi" w:hAnsiTheme="minorHAnsi"/>
          <w:color w:val="58595B"/>
          <w:sz w:val="24"/>
          <w:szCs w:val="24"/>
        </w:rPr>
        <w:t xml:space="preserve">e </w:t>
      </w:r>
      <w:r w:rsidRPr="001347F8">
        <w:rPr>
          <w:rFonts w:asciiTheme="minorHAnsi" w:hAnsiTheme="minorHAnsi"/>
          <w:color w:val="58595B"/>
          <w:spacing w:val="-5"/>
          <w:sz w:val="24"/>
          <w:szCs w:val="24"/>
        </w:rPr>
        <w:t>c</w:t>
      </w:r>
      <w:r w:rsidRPr="001347F8">
        <w:rPr>
          <w:rFonts w:asciiTheme="minorHAnsi" w:hAnsiTheme="minorHAnsi"/>
          <w:color w:val="58595B"/>
          <w:spacing w:val="-2"/>
          <w:sz w:val="24"/>
          <w:szCs w:val="24"/>
        </w:rPr>
        <w:t>h</w:t>
      </w:r>
      <w:r w:rsidRPr="001347F8">
        <w:rPr>
          <w:rFonts w:asciiTheme="minorHAnsi" w:hAnsiTheme="minorHAnsi"/>
          <w:color w:val="58595B"/>
          <w:sz w:val="24"/>
          <w:szCs w:val="24"/>
        </w:rPr>
        <w:t>a</w:t>
      </w:r>
      <w:r w:rsidRPr="001347F8">
        <w:rPr>
          <w:rFonts w:asciiTheme="minorHAnsi" w:hAnsiTheme="minorHAnsi"/>
          <w:color w:val="58595B"/>
          <w:spacing w:val="-1"/>
          <w:sz w:val="24"/>
          <w:szCs w:val="24"/>
        </w:rPr>
        <w:t>n</w:t>
      </w:r>
      <w:r w:rsidRPr="001347F8">
        <w:rPr>
          <w:rFonts w:asciiTheme="minorHAnsi" w:hAnsiTheme="minorHAnsi"/>
          <w:color w:val="58595B"/>
          <w:spacing w:val="-2"/>
          <w:sz w:val="24"/>
          <w:szCs w:val="24"/>
        </w:rPr>
        <w:t>g</w:t>
      </w:r>
      <w:r w:rsidRPr="001347F8">
        <w:rPr>
          <w:rFonts w:asciiTheme="minorHAnsi" w:hAnsiTheme="minorHAnsi"/>
          <w:color w:val="58595B"/>
          <w:sz w:val="24"/>
          <w:szCs w:val="24"/>
        </w:rPr>
        <w:t xml:space="preserve">e. </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Th</w:t>
      </w:r>
      <w:r w:rsidRPr="001347F8">
        <w:rPr>
          <w:rFonts w:asciiTheme="minorHAnsi" w:hAnsiTheme="minorHAnsi"/>
          <w:color w:val="58595B"/>
          <w:spacing w:val="-2"/>
          <w:sz w:val="24"/>
          <w:szCs w:val="24"/>
        </w:rPr>
        <w:t>i</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p</w:t>
      </w:r>
      <w:r w:rsidRPr="001347F8">
        <w:rPr>
          <w:rFonts w:asciiTheme="minorHAnsi" w:hAnsiTheme="minorHAnsi"/>
          <w:color w:val="58595B"/>
          <w:spacing w:val="-2"/>
          <w:sz w:val="24"/>
          <w:szCs w:val="24"/>
        </w:rPr>
        <w:t>r</w:t>
      </w:r>
      <w:r w:rsidRPr="001347F8">
        <w:rPr>
          <w:rFonts w:asciiTheme="minorHAnsi" w:hAnsiTheme="minorHAnsi"/>
          <w:color w:val="58595B"/>
          <w:sz w:val="24"/>
          <w:szCs w:val="24"/>
        </w:rPr>
        <w:t>o</w:t>
      </w:r>
      <w:r w:rsidRPr="001347F8">
        <w:rPr>
          <w:rFonts w:asciiTheme="minorHAnsi" w:hAnsiTheme="minorHAnsi"/>
          <w:color w:val="58595B"/>
          <w:spacing w:val="-4"/>
          <w:sz w:val="24"/>
          <w:szCs w:val="24"/>
        </w:rPr>
        <w:t>c</w:t>
      </w:r>
      <w:r w:rsidRPr="001347F8">
        <w:rPr>
          <w:rFonts w:asciiTheme="minorHAnsi" w:hAnsiTheme="minorHAnsi"/>
          <w:color w:val="58595B"/>
          <w:spacing w:val="-1"/>
          <w:sz w:val="24"/>
          <w:szCs w:val="24"/>
        </w:rPr>
        <w:t>e</w:t>
      </w:r>
      <w:r w:rsidRPr="001347F8">
        <w:rPr>
          <w:rFonts w:asciiTheme="minorHAnsi" w:hAnsiTheme="minorHAnsi"/>
          <w:color w:val="58595B"/>
          <w:spacing w:val="-2"/>
          <w:sz w:val="24"/>
          <w:szCs w:val="24"/>
        </w:rPr>
        <w:t>s</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i</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pacing w:val="-1"/>
          <w:sz w:val="24"/>
          <w:szCs w:val="24"/>
        </w:rPr>
        <w:t>p</w:t>
      </w:r>
      <w:r w:rsidRPr="001347F8">
        <w:rPr>
          <w:rFonts w:asciiTheme="minorHAnsi" w:hAnsiTheme="minorHAnsi"/>
          <w:color w:val="58595B"/>
          <w:sz w:val="24"/>
          <w:szCs w:val="24"/>
        </w:rPr>
        <w:t>a</w:t>
      </w:r>
      <w:r w:rsidRPr="001347F8">
        <w:rPr>
          <w:rFonts w:asciiTheme="minorHAnsi" w:hAnsiTheme="minorHAnsi"/>
          <w:color w:val="58595B"/>
          <w:spacing w:val="3"/>
          <w:sz w:val="24"/>
          <w:szCs w:val="24"/>
        </w:rPr>
        <w:t>r</w:t>
      </w:r>
      <w:r w:rsidRPr="001347F8">
        <w:rPr>
          <w:rFonts w:asciiTheme="minorHAnsi" w:hAnsiTheme="minorHAnsi"/>
          <w:color w:val="58595B"/>
          <w:sz w:val="24"/>
          <w:szCs w:val="24"/>
        </w:rPr>
        <w:t>t</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of</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the Ex</w:t>
      </w:r>
      <w:r w:rsidRPr="001347F8">
        <w:rPr>
          <w:rFonts w:asciiTheme="minorHAnsi" w:hAnsiTheme="minorHAnsi"/>
          <w:color w:val="58595B"/>
          <w:spacing w:val="-1"/>
          <w:sz w:val="24"/>
          <w:szCs w:val="24"/>
        </w:rPr>
        <w:t>t</w:t>
      </w:r>
      <w:r w:rsidRPr="001347F8">
        <w:rPr>
          <w:rFonts w:asciiTheme="minorHAnsi" w:hAnsiTheme="minorHAnsi"/>
          <w:color w:val="58595B"/>
          <w:sz w:val="24"/>
          <w:szCs w:val="24"/>
        </w:rPr>
        <w:t>ended</w:t>
      </w:r>
      <w:r w:rsidRPr="001347F8">
        <w:rPr>
          <w:rFonts w:asciiTheme="minorHAnsi" w:hAnsiTheme="minorHAnsi"/>
          <w:color w:val="58595B"/>
          <w:spacing w:val="-4"/>
          <w:sz w:val="24"/>
          <w:szCs w:val="24"/>
        </w:rPr>
        <w:t xml:space="preserve"> </w:t>
      </w:r>
      <w:r w:rsidRPr="001347F8">
        <w:rPr>
          <w:rFonts w:asciiTheme="minorHAnsi" w:hAnsiTheme="minorHAnsi"/>
          <w:color w:val="58595B"/>
          <w:sz w:val="24"/>
          <w:szCs w:val="24"/>
        </w:rPr>
        <w:t>S</w:t>
      </w:r>
      <w:r w:rsidRPr="001347F8">
        <w:rPr>
          <w:rFonts w:asciiTheme="minorHAnsi" w:hAnsiTheme="minorHAnsi"/>
          <w:color w:val="58595B"/>
          <w:spacing w:val="-6"/>
          <w:sz w:val="24"/>
          <w:szCs w:val="24"/>
        </w:rPr>
        <w:t>c</w:t>
      </w:r>
      <w:r w:rsidRPr="001347F8">
        <w:rPr>
          <w:rFonts w:asciiTheme="minorHAnsi" w:hAnsiTheme="minorHAnsi"/>
          <w:color w:val="58595B"/>
          <w:sz w:val="24"/>
          <w:szCs w:val="24"/>
        </w:rPr>
        <w:t>ho</w:t>
      </w:r>
      <w:r w:rsidRPr="001347F8">
        <w:rPr>
          <w:rFonts w:asciiTheme="minorHAnsi" w:hAnsiTheme="minorHAnsi"/>
          <w:color w:val="58595B"/>
          <w:spacing w:val="-1"/>
          <w:sz w:val="24"/>
          <w:szCs w:val="24"/>
        </w:rPr>
        <w:t>o</w:t>
      </w:r>
      <w:r w:rsidRPr="001347F8">
        <w:rPr>
          <w:rFonts w:asciiTheme="minorHAnsi" w:hAnsiTheme="minorHAnsi"/>
          <w:color w:val="58595B"/>
          <w:sz w:val="24"/>
          <w:szCs w:val="24"/>
        </w:rPr>
        <w:t>l</w:t>
      </w:r>
      <w:r w:rsidRPr="001347F8">
        <w:rPr>
          <w:rFonts w:asciiTheme="minorHAnsi" w:hAnsiTheme="minorHAnsi"/>
          <w:color w:val="58595B"/>
          <w:spacing w:val="-6"/>
          <w:sz w:val="24"/>
          <w:szCs w:val="24"/>
        </w:rPr>
        <w:t xml:space="preserve"> </w:t>
      </w:r>
      <w:r w:rsidRPr="001347F8">
        <w:rPr>
          <w:rFonts w:asciiTheme="minorHAnsi" w:hAnsiTheme="minorHAnsi"/>
          <w:color w:val="58595B"/>
          <w:sz w:val="24"/>
          <w:szCs w:val="24"/>
        </w:rPr>
        <w:t>Se</w:t>
      </w:r>
      <w:r w:rsidRPr="001347F8">
        <w:rPr>
          <w:rFonts w:asciiTheme="minorHAnsi" w:hAnsiTheme="minorHAnsi"/>
          <w:color w:val="58595B"/>
          <w:spacing w:val="4"/>
          <w:sz w:val="24"/>
          <w:szCs w:val="24"/>
        </w:rPr>
        <w:t>r</w:t>
      </w:r>
      <w:r w:rsidRPr="001347F8">
        <w:rPr>
          <w:rFonts w:asciiTheme="minorHAnsi" w:hAnsiTheme="minorHAnsi"/>
          <w:color w:val="58595B"/>
          <w:spacing w:val="-2"/>
          <w:sz w:val="24"/>
          <w:szCs w:val="24"/>
        </w:rPr>
        <w:t>v</w:t>
      </w:r>
      <w:r w:rsidRPr="001347F8">
        <w:rPr>
          <w:rFonts w:asciiTheme="minorHAnsi" w:hAnsiTheme="minorHAnsi"/>
          <w:color w:val="58595B"/>
          <w:sz w:val="24"/>
          <w:szCs w:val="24"/>
        </w:rPr>
        <w:t>i</w:t>
      </w:r>
      <w:r w:rsidRPr="001347F8">
        <w:rPr>
          <w:rFonts w:asciiTheme="minorHAnsi" w:hAnsiTheme="minorHAnsi"/>
          <w:color w:val="58595B"/>
          <w:spacing w:val="-4"/>
          <w:sz w:val="24"/>
          <w:szCs w:val="24"/>
        </w:rPr>
        <w:t>c</w:t>
      </w:r>
      <w:r w:rsidRPr="001347F8">
        <w:rPr>
          <w:rFonts w:asciiTheme="minorHAnsi" w:hAnsiTheme="minorHAnsi"/>
          <w:color w:val="58595B"/>
          <w:spacing w:val="-1"/>
          <w:sz w:val="24"/>
          <w:szCs w:val="24"/>
        </w:rPr>
        <w:t>e</w:t>
      </w:r>
      <w:r w:rsidRPr="001347F8">
        <w:rPr>
          <w:rFonts w:asciiTheme="minorHAnsi" w:hAnsiTheme="minorHAnsi"/>
          <w:color w:val="58595B"/>
          <w:sz w:val="24"/>
          <w:szCs w:val="24"/>
        </w:rPr>
        <w:t>s</w:t>
      </w:r>
      <w:r w:rsidRPr="001347F8">
        <w:rPr>
          <w:rFonts w:asciiTheme="minorHAnsi" w:hAnsiTheme="minorHAnsi"/>
          <w:color w:val="58595B"/>
          <w:spacing w:val="-2"/>
          <w:sz w:val="24"/>
          <w:szCs w:val="24"/>
        </w:rPr>
        <w:t xml:space="preserve"> </w:t>
      </w:r>
      <w:r w:rsidRPr="001347F8">
        <w:rPr>
          <w:rFonts w:asciiTheme="minorHAnsi" w:hAnsiTheme="minorHAnsi"/>
          <w:color w:val="58595B"/>
          <w:sz w:val="24"/>
          <w:szCs w:val="24"/>
        </w:rPr>
        <w:t>‘</w:t>
      </w:r>
      <w:r w:rsidRPr="001347F8">
        <w:rPr>
          <w:rFonts w:asciiTheme="minorHAnsi" w:hAnsiTheme="minorHAnsi"/>
          <w:color w:val="58595B"/>
          <w:spacing w:val="-2"/>
          <w:sz w:val="24"/>
          <w:szCs w:val="24"/>
        </w:rPr>
        <w:t>j</w:t>
      </w:r>
      <w:r w:rsidRPr="001347F8">
        <w:rPr>
          <w:rFonts w:asciiTheme="minorHAnsi" w:hAnsiTheme="minorHAnsi"/>
          <w:color w:val="58595B"/>
          <w:spacing w:val="-1"/>
          <w:sz w:val="24"/>
          <w:szCs w:val="24"/>
        </w:rPr>
        <w:t>o</w:t>
      </w:r>
      <w:r w:rsidRPr="001347F8">
        <w:rPr>
          <w:rFonts w:asciiTheme="minorHAnsi" w:hAnsiTheme="minorHAnsi"/>
          <w:color w:val="58595B"/>
          <w:sz w:val="24"/>
          <w:szCs w:val="24"/>
        </w:rPr>
        <w:t>b’.</w:t>
      </w:r>
    </w:p>
    <w:p w:rsidR="000731DD" w:rsidRDefault="000731DD">
      <w:pPr>
        <w:pStyle w:val="BodyText"/>
        <w:kinsoku w:val="0"/>
        <w:overflowPunct w:val="0"/>
        <w:spacing w:before="4"/>
        <w:ind w:left="0" w:firstLine="0"/>
        <w:rPr>
          <w:rFonts w:ascii="Times New Roman" w:hAnsi="Times New Roman" w:cs="Times New Roman"/>
          <w:sz w:val="21"/>
          <w:szCs w:val="21"/>
        </w:rPr>
        <w:sectPr w:rsidR="000731DD">
          <w:pgSz w:w="16840" w:h="11910" w:orient="landscape"/>
          <w:pgMar w:top="1100" w:right="1100" w:bottom="540" w:left="1020" w:header="0" w:footer="344" w:gutter="0"/>
          <w:cols w:space="720" w:equalWidth="0">
            <w:col w:w="14720"/>
          </w:cols>
          <w:noEndnote/>
        </w:sectPr>
      </w:pPr>
    </w:p>
    <w:p w:rsidR="000731DD" w:rsidRDefault="000731DD">
      <w:pPr>
        <w:pStyle w:val="Heading1"/>
        <w:kinsoku w:val="0"/>
        <w:overflowPunct w:val="0"/>
        <w:spacing w:before="83"/>
        <w:rPr>
          <w:color w:val="000000"/>
        </w:rPr>
      </w:pPr>
      <w:r>
        <w:rPr>
          <w:color w:val="9EB794"/>
        </w:rPr>
        <w:lastRenderedPageBreak/>
        <w:t>Evaluation</w:t>
      </w:r>
      <w:r>
        <w:rPr>
          <w:color w:val="9EB794"/>
          <w:spacing w:val="-16"/>
        </w:rPr>
        <w:t xml:space="preserve"> </w:t>
      </w:r>
      <w:r>
        <w:rPr>
          <w:color w:val="9EB794"/>
        </w:rPr>
        <w:t>framework</w:t>
      </w:r>
    </w:p>
    <w:p w:rsidR="000731DD" w:rsidRPr="0052479D" w:rsidRDefault="000731DD">
      <w:pPr>
        <w:pStyle w:val="BodyText"/>
        <w:kinsoku w:val="0"/>
        <w:overflowPunct w:val="0"/>
        <w:spacing w:before="190" w:line="240" w:lineRule="exact"/>
        <w:ind w:left="113" w:firstLine="0"/>
        <w:rPr>
          <w:rFonts w:asciiTheme="minorHAnsi" w:hAnsiTheme="minorHAnsi"/>
          <w:color w:val="000000"/>
          <w:sz w:val="24"/>
        </w:rPr>
      </w:pPr>
      <w:r w:rsidRPr="0052479D">
        <w:rPr>
          <w:rFonts w:asciiTheme="minorHAnsi" w:hAnsiTheme="minorHAnsi"/>
          <w:color w:val="58595B"/>
          <w:spacing w:val="-6"/>
          <w:sz w:val="24"/>
        </w:rPr>
        <w:t xml:space="preserve">To </w:t>
      </w:r>
      <w:r w:rsidRPr="0052479D">
        <w:rPr>
          <w:rFonts w:asciiTheme="minorHAnsi" w:hAnsiTheme="minorHAnsi"/>
          <w:color w:val="58595B"/>
          <w:sz w:val="24"/>
        </w:rPr>
        <w:t>support current and future co-location and integration projects, an</w:t>
      </w:r>
      <w:r w:rsidRPr="0052479D">
        <w:rPr>
          <w:rFonts w:asciiTheme="minorHAnsi" w:hAnsiTheme="minorHAnsi"/>
          <w:color w:val="58595B"/>
          <w:spacing w:val="-21"/>
          <w:sz w:val="24"/>
        </w:rPr>
        <w:t xml:space="preserve"> </w:t>
      </w:r>
      <w:r w:rsidRPr="0052479D">
        <w:rPr>
          <w:rFonts w:asciiTheme="minorHAnsi" w:hAnsiTheme="minorHAnsi"/>
          <w:color w:val="58595B"/>
          <w:sz w:val="24"/>
        </w:rPr>
        <w:t>evaluation framework has been</w:t>
      </w:r>
      <w:r w:rsidRPr="0052479D">
        <w:rPr>
          <w:rFonts w:asciiTheme="minorHAnsi" w:hAnsiTheme="minorHAnsi"/>
          <w:color w:val="58595B"/>
          <w:spacing w:val="-17"/>
          <w:sz w:val="24"/>
        </w:rPr>
        <w:t xml:space="preserve"> </w:t>
      </w:r>
      <w:r w:rsidRPr="0052479D">
        <w:rPr>
          <w:rFonts w:asciiTheme="minorHAnsi" w:hAnsiTheme="minorHAnsi"/>
          <w:color w:val="58595B"/>
          <w:sz w:val="24"/>
        </w:rPr>
        <w:t>developed.</w:t>
      </w:r>
    </w:p>
    <w:p w:rsidR="000731DD" w:rsidRPr="0052479D" w:rsidRDefault="000731DD">
      <w:pPr>
        <w:pStyle w:val="BodyText"/>
        <w:kinsoku w:val="0"/>
        <w:overflowPunct w:val="0"/>
        <w:spacing w:before="113" w:line="240" w:lineRule="exact"/>
        <w:ind w:left="113" w:firstLine="0"/>
        <w:rPr>
          <w:rFonts w:asciiTheme="minorHAnsi" w:hAnsiTheme="minorHAnsi"/>
          <w:color w:val="000000"/>
          <w:sz w:val="24"/>
        </w:rPr>
      </w:pPr>
      <w:r w:rsidRPr="0052479D">
        <w:rPr>
          <w:rFonts w:asciiTheme="minorHAnsi" w:hAnsiTheme="minorHAnsi"/>
          <w:color w:val="58595B"/>
          <w:sz w:val="24"/>
        </w:rPr>
        <w:t>It</w:t>
      </w:r>
      <w:r w:rsidRPr="0052479D">
        <w:rPr>
          <w:rFonts w:asciiTheme="minorHAnsi" w:hAnsiTheme="minorHAnsi"/>
          <w:color w:val="58595B"/>
          <w:spacing w:val="-4"/>
          <w:sz w:val="24"/>
        </w:rPr>
        <w:t xml:space="preserve"> </w:t>
      </w:r>
      <w:r w:rsidRPr="0052479D">
        <w:rPr>
          <w:rFonts w:asciiTheme="minorHAnsi" w:hAnsiTheme="minorHAnsi"/>
          <w:color w:val="58595B"/>
          <w:sz w:val="24"/>
        </w:rPr>
        <w:t>is</w:t>
      </w:r>
      <w:r w:rsidRPr="0052479D">
        <w:rPr>
          <w:rFonts w:asciiTheme="minorHAnsi" w:hAnsiTheme="minorHAnsi"/>
          <w:color w:val="58595B"/>
          <w:spacing w:val="-4"/>
          <w:sz w:val="24"/>
        </w:rPr>
        <w:t xml:space="preserve"> </w:t>
      </w:r>
      <w:r w:rsidRPr="0052479D">
        <w:rPr>
          <w:rFonts w:asciiTheme="minorHAnsi" w:hAnsiTheme="minorHAnsi"/>
          <w:color w:val="58595B"/>
          <w:sz w:val="24"/>
        </w:rPr>
        <w:t>based</w:t>
      </w:r>
      <w:r w:rsidRPr="0052479D">
        <w:rPr>
          <w:rFonts w:asciiTheme="minorHAnsi" w:hAnsiTheme="minorHAnsi"/>
          <w:color w:val="58595B"/>
          <w:spacing w:val="-2"/>
          <w:sz w:val="24"/>
        </w:rPr>
        <w:t xml:space="preserve"> </w:t>
      </w:r>
      <w:r w:rsidRPr="0052479D">
        <w:rPr>
          <w:rFonts w:asciiTheme="minorHAnsi" w:hAnsiTheme="minorHAnsi"/>
          <w:color w:val="58595B"/>
          <w:sz w:val="24"/>
        </w:rPr>
        <w:t>on</w:t>
      </w:r>
      <w:r w:rsidRPr="0052479D">
        <w:rPr>
          <w:rFonts w:asciiTheme="minorHAnsi" w:hAnsiTheme="minorHAnsi"/>
          <w:color w:val="58595B"/>
          <w:spacing w:val="-2"/>
          <w:sz w:val="24"/>
        </w:rPr>
        <w:t xml:space="preserve"> </w:t>
      </w:r>
      <w:r w:rsidRPr="0052479D">
        <w:rPr>
          <w:rFonts w:asciiTheme="minorHAnsi" w:hAnsiTheme="minorHAnsi"/>
          <w:color w:val="58595B"/>
          <w:sz w:val="24"/>
        </w:rPr>
        <w:t>an</w:t>
      </w:r>
      <w:r w:rsidRPr="0052479D">
        <w:rPr>
          <w:rFonts w:asciiTheme="minorHAnsi" w:hAnsiTheme="minorHAnsi"/>
          <w:color w:val="58595B"/>
          <w:spacing w:val="-2"/>
          <w:sz w:val="24"/>
        </w:rPr>
        <w:t xml:space="preserve"> </w:t>
      </w:r>
      <w:r w:rsidRPr="0052479D">
        <w:rPr>
          <w:rFonts w:asciiTheme="minorHAnsi" w:hAnsiTheme="minorHAnsi"/>
          <w:color w:val="58595B"/>
          <w:sz w:val="24"/>
        </w:rPr>
        <w:t>evaluation</w:t>
      </w:r>
      <w:r w:rsidRPr="0052479D">
        <w:rPr>
          <w:rFonts w:asciiTheme="minorHAnsi" w:hAnsiTheme="minorHAnsi"/>
          <w:color w:val="58595B"/>
          <w:spacing w:val="-2"/>
          <w:sz w:val="24"/>
        </w:rPr>
        <w:t xml:space="preserve"> </w:t>
      </w:r>
      <w:r w:rsidRPr="0052479D">
        <w:rPr>
          <w:rFonts w:asciiTheme="minorHAnsi" w:hAnsiTheme="minorHAnsi"/>
          <w:color w:val="58595B"/>
          <w:sz w:val="24"/>
        </w:rPr>
        <w:t>model</w:t>
      </w:r>
      <w:r w:rsidRPr="0052479D">
        <w:rPr>
          <w:rFonts w:asciiTheme="minorHAnsi" w:hAnsiTheme="minorHAnsi"/>
          <w:color w:val="58595B"/>
          <w:spacing w:val="-4"/>
          <w:sz w:val="24"/>
        </w:rPr>
        <w:t xml:space="preserve"> </w:t>
      </w:r>
      <w:r w:rsidRPr="0052479D">
        <w:rPr>
          <w:rFonts w:asciiTheme="minorHAnsi" w:hAnsiTheme="minorHAnsi"/>
          <w:color w:val="58595B"/>
          <w:sz w:val="24"/>
        </w:rPr>
        <w:t>that</w:t>
      </w:r>
      <w:r w:rsidRPr="0052479D">
        <w:rPr>
          <w:rFonts w:asciiTheme="minorHAnsi" w:hAnsiTheme="minorHAnsi"/>
          <w:color w:val="58595B"/>
          <w:spacing w:val="-4"/>
          <w:sz w:val="24"/>
        </w:rPr>
        <w:t xml:space="preserve"> </w:t>
      </w:r>
      <w:r w:rsidRPr="0052479D">
        <w:rPr>
          <w:rFonts w:asciiTheme="minorHAnsi" w:hAnsiTheme="minorHAnsi"/>
          <w:color w:val="58595B"/>
          <w:sz w:val="24"/>
        </w:rPr>
        <w:t>covers</w:t>
      </w:r>
      <w:r w:rsidRPr="0052479D">
        <w:rPr>
          <w:rFonts w:asciiTheme="minorHAnsi" w:hAnsiTheme="minorHAnsi"/>
          <w:color w:val="58595B"/>
          <w:spacing w:val="-4"/>
          <w:sz w:val="24"/>
        </w:rPr>
        <w:t xml:space="preserve"> </w:t>
      </w:r>
      <w:r w:rsidRPr="0052479D">
        <w:rPr>
          <w:rFonts w:asciiTheme="minorHAnsi" w:hAnsiTheme="minorHAnsi"/>
          <w:color w:val="58595B"/>
          <w:sz w:val="24"/>
        </w:rPr>
        <w:t>inputs,</w:t>
      </w:r>
      <w:r w:rsidRPr="0052479D">
        <w:rPr>
          <w:rFonts w:asciiTheme="minorHAnsi" w:hAnsiTheme="minorHAnsi"/>
          <w:color w:val="58595B"/>
          <w:spacing w:val="-2"/>
          <w:sz w:val="24"/>
        </w:rPr>
        <w:t xml:space="preserve"> </w:t>
      </w:r>
      <w:r w:rsidRPr="0052479D">
        <w:rPr>
          <w:rFonts w:asciiTheme="minorHAnsi" w:hAnsiTheme="minorHAnsi"/>
          <w:color w:val="58595B"/>
          <w:sz w:val="24"/>
        </w:rPr>
        <w:t>activities</w:t>
      </w:r>
      <w:r w:rsidRPr="0052479D">
        <w:rPr>
          <w:rFonts w:asciiTheme="minorHAnsi" w:hAnsiTheme="minorHAnsi"/>
          <w:color w:val="58595B"/>
          <w:spacing w:val="-4"/>
          <w:sz w:val="24"/>
        </w:rPr>
        <w:t xml:space="preserve"> </w:t>
      </w:r>
      <w:r w:rsidRPr="0052479D">
        <w:rPr>
          <w:rFonts w:asciiTheme="minorHAnsi" w:hAnsiTheme="minorHAnsi"/>
          <w:color w:val="58595B"/>
          <w:sz w:val="24"/>
        </w:rPr>
        <w:t>and</w:t>
      </w:r>
      <w:r w:rsidRPr="0052479D">
        <w:rPr>
          <w:rFonts w:asciiTheme="minorHAnsi" w:hAnsiTheme="minorHAnsi"/>
          <w:color w:val="58595B"/>
          <w:spacing w:val="-2"/>
          <w:sz w:val="24"/>
        </w:rPr>
        <w:t xml:space="preserve"> </w:t>
      </w:r>
      <w:r w:rsidRPr="0052479D">
        <w:rPr>
          <w:rFonts w:asciiTheme="minorHAnsi" w:hAnsiTheme="minorHAnsi"/>
          <w:color w:val="58595B"/>
          <w:sz w:val="24"/>
        </w:rPr>
        <w:t>outputs,</w:t>
      </w:r>
      <w:r w:rsidRPr="0052479D">
        <w:rPr>
          <w:rFonts w:asciiTheme="minorHAnsi" w:hAnsiTheme="minorHAnsi"/>
          <w:color w:val="58595B"/>
          <w:spacing w:val="-2"/>
          <w:sz w:val="24"/>
        </w:rPr>
        <w:t xml:space="preserve"> </w:t>
      </w:r>
      <w:r w:rsidRPr="0052479D">
        <w:rPr>
          <w:rFonts w:asciiTheme="minorHAnsi" w:hAnsiTheme="minorHAnsi"/>
          <w:color w:val="58595B"/>
          <w:sz w:val="24"/>
        </w:rPr>
        <w:t>and looks</w:t>
      </w:r>
      <w:r w:rsidRPr="0052479D">
        <w:rPr>
          <w:rFonts w:asciiTheme="minorHAnsi" w:hAnsiTheme="minorHAnsi"/>
          <w:color w:val="58595B"/>
          <w:spacing w:val="-4"/>
          <w:sz w:val="24"/>
        </w:rPr>
        <w:t xml:space="preserve"> </w:t>
      </w:r>
      <w:r w:rsidRPr="0052479D">
        <w:rPr>
          <w:rFonts w:asciiTheme="minorHAnsi" w:hAnsiTheme="minorHAnsi"/>
          <w:color w:val="58595B"/>
          <w:sz w:val="24"/>
        </w:rPr>
        <w:t>at</w:t>
      </w:r>
      <w:r w:rsidRPr="0052479D">
        <w:rPr>
          <w:rFonts w:asciiTheme="minorHAnsi" w:hAnsiTheme="minorHAnsi"/>
          <w:color w:val="58595B"/>
          <w:spacing w:val="-4"/>
          <w:sz w:val="24"/>
        </w:rPr>
        <w:t xml:space="preserve"> </w:t>
      </w:r>
      <w:r w:rsidRPr="0052479D">
        <w:rPr>
          <w:rFonts w:asciiTheme="minorHAnsi" w:hAnsiTheme="minorHAnsi"/>
          <w:color w:val="58595B"/>
          <w:sz w:val="24"/>
        </w:rPr>
        <w:t>outcomes</w:t>
      </w:r>
      <w:r w:rsidRPr="0052479D">
        <w:rPr>
          <w:rFonts w:asciiTheme="minorHAnsi" w:hAnsiTheme="minorHAnsi"/>
          <w:color w:val="58595B"/>
          <w:spacing w:val="-4"/>
          <w:sz w:val="24"/>
        </w:rPr>
        <w:t xml:space="preserve"> </w:t>
      </w:r>
      <w:r w:rsidRPr="0052479D">
        <w:rPr>
          <w:rFonts w:asciiTheme="minorHAnsi" w:hAnsiTheme="minorHAnsi"/>
          <w:color w:val="58595B"/>
          <w:sz w:val="24"/>
        </w:rPr>
        <w:t>in</w:t>
      </w:r>
      <w:r w:rsidRPr="0052479D">
        <w:rPr>
          <w:rFonts w:asciiTheme="minorHAnsi" w:hAnsiTheme="minorHAnsi"/>
          <w:color w:val="58595B"/>
          <w:spacing w:val="-3"/>
          <w:sz w:val="24"/>
        </w:rPr>
        <w:t xml:space="preserve"> </w:t>
      </w:r>
      <w:r w:rsidRPr="0052479D">
        <w:rPr>
          <w:rFonts w:asciiTheme="minorHAnsi" w:hAnsiTheme="minorHAnsi"/>
          <w:color w:val="58595B"/>
          <w:sz w:val="24"/>
        </w:rPr>
        <w:t>three</w:t>
      </w:r>
      <w:r w:rsidRPr="0052479D">
        <w:rPr>
          <w:rFonts w:asciiTheme="minorHAnsi" w:hAnsiTheme="minorHAnsi"/>
          <w:color w:val="58595B"/>
          <w:spacing w:val="-3"/>
          <w:sz w:val="24"/>
        </w:rPr>
        <w:t xml:space="preserve"> </w:t>
      </w:r>
      <w:r w:rsidRPr="0052479D">
        <w:rPr>
          <w:rFonts w:asciiTheme="minorHAnsi" w:hAnsiTheme="minorHAnsi"/>
          <w:color w:val="58595B"/>
          <w:sz w:val="24"/>
        </w:rPr>
        <w:t>stages:</w:t>
      </w:r>
      <w:r w:rsidRPr="0052479D">
        <w:rPr>
          <w:rFonts w:asciiTheme="minorHAnsi" w:hAnsiTheme="minorHAnsi"/>
          <w:color w:val="58595B"/>
          <w:spacing w:val="-3"/>
          <w:sz w:val="24"/>
        </w:rPr>
        <w:t xml:space="preserve"> </w:t>
      </w:r>
      <w:r w:rsidRPr="0052479D">
        <w:rPr>
          <w:rFonts w:asciiTheme="minorHAnsi" w:hAnsiTheme="minorHAnsi"/>
          <w:color w:val="58595B"/>
          <w:sz w:val="24"/>
        </w:rPr>
        <w:t>short,</w:t>
      </w:r>
      <w:r w:rsidRPr="0052479D">
        <w:rPr>
          <w:rFonts w:asciiTheme="minorHAnsi" w:hAnsiTheme="minorHAnsi"/>
          <w:color w:val="58595B"/>
          <w:spacing w:val="-3"/>
          <w:sz w:val="24"/>
        </w:rPr>
        <w:t xml:space="preserve"> </w:t>
      </w:r>
      <w:r w:rsidRPr="0052479D">
        <w:rPr>
          <w:rFonts w:asciiTheme="minorHAnsi" w:hAnsiTheme="minorHAnsi"/>
          <w:color w:val="58595B"/>
          <w:sz w:val="24"/>
        </w:rPr>
        <w:t>medium</w:t>
      </w:r>
      <w:r w:rsidRPr="0052479D">
        <w:rPr>
          <w:rFonts w:asciiTheme="minorHAnsi" w:hAnsiTheme="minorHAnsi"/>
          <w:color w:val="58595B"/>
          <w:spacing w:val="-3"/>
          <w:sz w:val="24"/>
        </w:rPr>
        <w:t xml:space="preserve"> </w:t>
      </w:r>
      <w:r w:rsidRPr="0052479D">
        <w:rPr>
          <w:rFonts w:asciiTheme="minorHAnsi" w:hAnsiTheme="minorHAnsi"/>
          <w:color w:val="58595B"/>
          <w:sz w:val="24"/>
        </w:rPr>
        <w:t>and</w:t>
      </w:r>
      <w:r w:rsidRPr="0052479D">
        <w:rPr>
          <w:rFonts w:asciiTheme="minorHAnsi" w:hAnsiTheme="minorHAnsi"/>
          <w:color w:val="58595B"/>
          <w:spacing w:val="-3"/>
          <w:sz w:val="24"/>
        </w:rPr>
        <w:t xml:space="preserve"> </w:t>
      </w:r>
      <w:r w:rsidRPr="0052479D">
        <w:rPr>
          <w:rFonts w:asciiTheme="minorHAnsi" w:hAnsiTheme="minorHAnsi"/>
          <w:color w:val="58595B"/>
          <w:sz w:val="24"/>
        </w:rPr>
        <w:t>long-term</w:t>
      </w:r>
      <w:r w:rsidRPr="0052479D">
        <w:rPr>
          <w:rFonts w:asciiTheme="minorHAnsi" w:hAnsiTheme="minorHAnsi"/>
          <w:color w:val="58595B"/>
          <w:spacing w:val="-3"/>
          <w:sz w:val="24"/>
        </w:rPr>
        <w:t xml:space="preserve"> </w:t>
      </w:r>
      <w:r w:rsidRPr="0052479D">
        <w:rPr>
          <w:rFonts w:asciiTheme="minorHAnsi" w:hAnsiTheme="minorHAnsi"/>
          <w:color w:val="58595B"/>
          <w:sz w:val="24"/>
        </w:rPr>
        <w:t>over</w:t>
      </w:r>
      <w:r w:rsidRPr="0052479D">
        <w:rPr>
          <w:rFonts w:asciiTheme="minorHAnsi" w:hAnsiTheme="minorHAnsi"/>
          <w:color w:val="58595B"/>
          <w:spacing w:val="-3"/>
          <w:sz w:val="24"/>
        </w:rPr>
        <w:t xml:space="preserve"> </w:t>
      </w:r>
      <w:r w:rsidRPr="0052479D">
        <w:rPr>
          <w:rFonts w:asciiTheme="minorHAnsi" w:hAnsiTheme="minorHAnsi"/>
          <w:color w:val="58595B"/>
          <w:sz w:val="24"/>
        </w:rPr>
        <w:t>five</w:t>
      </w:r>
      <w:r w:rsidRPr="0052479D">
        <w:rPr>
          <w:rFonts w:asciiTheme="minorHAnsi" w:hAnsiTheme="minorHAnsi"/>
          <w:color w:val="58595B"/>
          <w:spacing w:val="-4"/>
          <w:sz w:val="24"/>
        </w:rPr>
        <w:t xml:space="preserve"> </w:t>
      </w:r>
      <w:r w:rsidRPr="0052479D">
        <w:rPr>
          <w:rFonts w:asciiTheme="minorHAnsi" w:hAnsiTheme="minorHAnsi"/>
          <w:color w:val="58595B"/>
          <w:sz w:val="24"/>
        </w:rPr>
        <w:t>years.</w:t>
      </w:r>
    </w:p>
    <w:p w:rsidR="000731DD" w:rsidRPr="0052479D" w:rsidRDefault="000731DD">
      <w:pPr>
        <w:pStyle w:val="BodyText"/>
        <w:kinsoku w:val="0"/>
        <w:overflowPunct w:val="0"/>
        <w:spacing w:before="113" w:line="240" w:lineRule="exact"/>
        <w:ind w:left="113" w:firstLine="0"/>
        <w:rPr>
          <w:rFonts w:asciiTheme="minorHAnsi" w:hAnsiTheme="minorHAnsi"/>
          <w:color w:val="000000"/>
          <w:sz w:val="24"/>
        </w:rPr>
      </w:pPr>
      <w:r w:rsidRPr="0052479D">
        <w:rPr>
          <w:rFonts w:asciiTheme="minorHAnsi" w:hAnsiTheme="minorHAnsi"/>
          <w:color w:val="58595B"/>
          <w:sz w:val="24"/>
        </w:rPr>
        <w:t>It</w:t>
      </w:r>
      <w:r w:rsidRPr="0052479D">
        <w:rPr>
          <w:rFonts w:asciiTheme="minorHAnsi" w:hAnsiTheme="minorHAnsi"/>
          <w:color w:val="58595B"/>
          <w:spacing w:val="-5"/>
          <w:sz w:val="24"/>
        </w:rPr>
        <w:t xml:space="preserve"> </w:t>
      </w:r>
      <w:r w:rsidRPr="0052479D">
        <w:rPr>
          <w:rFonts w:asciiTheme="minorHAnsi" w:hAnsiTheme="minorHAnsi"/>
          <w:color w:val="58595B"/>
          <w:sz w:val="24"/>
        </w:rPr>
        <w:t>identifies</w:t>
      </w:r>
      <w:r w:rsidRPr="0052479D">
        <w:rPr>
          <w:rFonts w:asciiTheme="minorHAnsi" w:hAnsiTheme="minorHAnsi"/>
          <w:color w:val="58595B"/>
          <w:spacing w:val="-5"/>
          <w:sz w:val="24"/>
        </w:rPr>
        <w:t xml:space="preserve"> </w:t>
      </w:r>
      <w:r w:rsidRPr="0052479D">
        <w:rPr>
          <w:rFonts w:asciiTheme="minorHAnsi" w:hAnsiTheme="minorHAnsi"/>
          <w:color w:val="58595B"/>
          <w:sz w:val="24"/>
        </w:rPr>
        <w:t>indicators,</w:t>
      </w:r>
      <w:r w:rsidRPr="0052479D">
        <w:rPr>
          <w:rFonts w:asciiTheme="minorHAnsi" w:hAnsiTheme="minorHAnsi"/>
          <w:color w:val="58595B"/>
          <w:spacing w:val="-4"/>
          <w:sz w:val="24"/>
        </w:rPr>
        <w:t xml:space="preserve"> </w:t>
      </w:r>
      <w:r w:rsidRPr="0052479D">
        <w:rPr>
          <w:rFonts w:asciiTheme="minorHAnsi" w:hAnsiTheme="minorHAnsi"/>
          <w:color w:val="58595B"/>
          <w:sz w:val="24"/>
        </w:rPr>
        <w:t>measures</w:t>
      </w:r>
      <w:r w:rsidRPr="0052479D">
        <w:rPr>
          <w:rFonts w:asciiTheme="minorHAnsi" w:hAnsiTheme="minorHAnsi"/>
          <w:color w:val="58595B"/>
          <w:spacing w:val="-5"/>
          <w:sz w:val="24"/>
        </w:rPr>
        <w:t xml:space="preserve"> </w:t>
      </w:r>
      <w:r w:rsidRPr="0052479D">
        <w:rPr>
          <w:rFonts w:asciiTheme="minorHAnsi" w:hAnsiTheme="minorHAnsi"/>
          <w:color w:val="58595B"/>
          <w:sz w:val="24"/>
        </w:rPr>
        <w:t>and</w:t>
      </w:r>
      <w:r w:rsidRPr="0052479D">
        <w:rPr>
          <w:rFonts w:asciiTheme="minorHAnsi" w:hAnsiTheme="minorHAnsi"/>
          <w:color w:val="58595B"/>
          <w:spacing w:val="-4"/>
          <w:sz w:val="24"/>
        </w:rPr>
        <w:t xml:space="preserve"> </w:t>
      </w:r>
      <w:r w:rsidRPr="0052479D">
        <w:rPr>
          <w:rFonts w:asciiTheme="minorHAnsi" w:hAnsiTheme="minorHAnsi"/>
          <w:color w:val="58595B"/>
          <w:sz w:val="24"/>
        </w:rPr>
        <w:t>outcomes</w:t>
      </w:r>
      <w:r w:rsidRPr="0052479D">
        <w:rPr>
          <w:rFonts w:asciiTheme="minorHAnsi" w:hAnsiTheme="minorHAnsi"/>
          <w:color w:val="58595B"/>
          <w:spacing w:val="-5"/>
          <w:sz w:val="24"/>
        </w:rPr>
        <w:t xml:space="preserve"> </w:t>
      </w:r>
      <w:r w:rsidRPr="0052479D">
        <w:rPr>
          <w:rFonts w:asciiTheme="minorHAnsi" w:hAnsiTheme="minorHAnsi"/>
          <w:color w:val="58595B"/>
          <w:sz w:val="24"/>
        </w:rPr>
        <w:t>that</w:t>
      </w:r>
      <w:r w:rsidRPr="0052479D">
        <w:rPr>
          <w:rFonts w:asciiTheme="minorHAnsi" w:hAnsiTheme="minorHAnsi"/>
          <w:color w:val="58595B"/>
          <w:spacing w:val="-5"/>
          <w:sz w:val="24"/>
        </w:rPr>
        <w:t xml:space="preserve"> </w:t>
      </w:r>
      <w:r w:rsidRPr="0052479D">
        <w:rPr>
          <w:rFonts w:asciiTheme="minorHAnsi" w:hAnsiTheme="minorHAnsi"/>
          <w:color w:val="58595B"/>
          <w:sz w:val="24"/>
        </w:rPr>
        <w:t>are</w:t>
      </w:r>
      <w:r w:rsidRPr="0052479D">
        <w:rPr>
          <w:rFonts w:asciiTheme="minorHAnsi" w:hAnsiTheme="minorHAnsi"/>
          <w:color w:val="58595B"/>
          <w:spacing w:val="-4"/>
          <w:sz w:val="24"/>
        </w:rPr>
        <w:t xml:space="preserve"> </w:t>
      </w:r>
      <w:r w:rsidRPr="0052479D">
        <w:rPr>
          <w:rFonts w:asciiTheme="minorHAnsi" w:hAnsiTheme="minorHAnsi"/>
          <w:color w:val="58595B"/>
          <w:sz w:val="24"/>
        </w:rPr>
        <w:t>particularly</w:t>
      </w:r>
      <w:r w:rsidRPr="0052479D">
        <w:rPr>
          <w:rFonts w:asciiTheme="minorHAnsi" w:hAnsiTheme="minorHAnsi"/>
          <w:color w:val="58595B"/>
          <w:spacing w:val="-5"/>
          <w:sz w:val="24"/>
        </w:rPr>
        <w:t xml:space="preserve"> </w:t>
      </w:r>
      <w:r w:rsidRPr="0052479D">
        <w:rPr>
          <w:rFonts w:asciiTheme="minorHAnsi" w:hAnsiTheme="minorHAnsi"/>
          <w:color w:val="58595B"/>
          <w:sz w:val="24"/>
        </w:rPr>
        <w:t>relevant</w:t>
      </w:r>
      <w:r w:rsidRPr="0052479D">
        <w:rPr>
          <w:rFonts w:asciiTheme="minorHAnsi" w:hAnsiTheme="minorHAnsi"/>
          <w:color w:val="58595B"/>
          <w:spacing w:val="-5"/>
          <w:sz w:val="24"/>
        </w:rPr>
        <w:t xml:space="preserve"> </w:t>
      </w:r>
      <w:r w:rsidRPr="0052479D">
        <w:rPr>
          <w:rFonts w:asciiTheme="minorHAnsi" w:hAnsiTheme="minorHAnsi"/>
          <w:color w:val="58595B"/>
          <w:sz w:val="24"/>
        </w:rPr>
        <w:t>to</w:t>
      </w:r>
      <w:r w:rsidRPr="0052479D">
        <w:rPr>
          <w:rFonts w:asciiTheme="minorHAnsi" w:hAnsiTheme="minorHAnsi"/>
          <w:color w:val="58595B"/>
          <w:spacing w:val="-4"/>
          <w:sz w:val="24"/>
        </w:rPr>
        <w:t xml:space="preserve"> </w:t>
      </w:r>
      <w:r w:rsidRPr="0052479D">
        <w:rPr>
          <w:rFonts w:asciiTheme="minorHAnsi" w:hAnsiTheme="minorHAnsi"/>
          <w:color w:val="58595B"/>
          <w:sz w:val="24"/>
        </w:rPr>
        <w:t>co- location and</w:t>
      </w:r>
      <w:r w:rsidRPr="0052479D">
        <w:rPr>
          <w:rFonts w:asciiTheme="minorHAnsi" w:hAnsiTheme="minorHAnsi"/>
          <w:color w:val="58595B"/>
          <w:spacing w:val="-8"/>
          <w:sz w:val="24"/>
        </w:rPr>
        <w:t xml:space="preserve"> </w:t>
      </w:r>
      <w:r w:rsidRPr="0052479D">
        <w:rPr>
          <w:rFonts w:asciiTheme="minorHAnsi" w:hAnsiTheme="minorHAnsi"/>
          <w:color w:val="58595B"/>
          <w:sz w:val="24"/>
        </w:rPr>
        <w:t>integration.</w:t>
      </w:r>
    </w:p>
    <w:p w:rsidR="000731DD" w:rsidRPr="0052479D" w:rsidRDefault="000731DD">
      <w:pPr>
        <w:pStyle w:val="BodyText"/>
        <w:kinsoku w:val="0"/>
        <w:overflowPunct w:val="0"/>
        <w:spacing w:before="113" w:line="240" w:lineRule="exact"/>
        <w:ind w:left="113" w:firstLine="0"/>
        <w:rPr>
          <w:rFonts w:asciiTheme="minorHAnsi" w:hAnsiTheme="minorHAnsi"/>
          <w:color w:val="000000"/>
          <w:sz w:val="24"/>
        </w:rPr>
      </w:pPr>
      <w:r w:rsidRPr="0052479D">
        <w:rPr>
          <w:rFonts w:asciiTheme="minorHAnsi" w:hAnsiTheme="minorHAnsi"/>
          <w:color w:val="58595B"/>
          <w:sz w:val="24"/>
        </w:rPr>
        <w:t>The</w:t>
      </w:r>
      <w:r w:rsidRPr="0052479D">
        <w:rPr>
          <w:rFonts w:asciiTheme="minorHAnsi" w:hAnsiTheme="minorHAnsi"/>
          <w:color w:val="58595B"/>
          <w:spacing w:val="-3"/>
          <w:sz w:val="24"/>
        </w:rPr>
        <w:t xml:space="preserve"> </w:t>
      </w:r>
      <w:r w:rsidRPr="0052479D">
        <w:rPr>
          <w:rFonts w:asciiTheme="minorHAnsi" w:hAnsiTheme="minorHAnsi"/>
          <w:color w:val="58595B"/>
          <w:sz w:val="24"/>
        </w:rPr>
        <w:t>framework</w:t>
      </w:r>
      <w:r w:rsidRPr="0052479D">
        <w:rPr>
          <w:rFonts w:asciiTheme="minorHAnsi" w:hAnsiTheme="minorHAnsi"/>
          <w:color w:val="58595B"/>
          <w:spacing w:val="-10"/>
          <w:sz w:val="24"/>
        </w:rPr>
        <w:t xml:space="preserve"> </w:t>
      </w:r>
      <w:r w:rsidRPr="0052479D">
        <w:rPr>
          <w:rFonts w:asciiTheme="minorHAnsi" w:hAnsiTheme="minorHAnsi"/>
          <w:color w:val="58595B"/>
          <w:sz w:val="24"/>
        </w:rPr>
        <w:t>is</w:t>
      </w:r>
      <w:r w:rsidRPr="0052479D">
        <w:rPr>
          <w:rFonts w:asciiTheme="minorHAnsi" w:hAnsiTheme="minorHAnsi"/>
          <w:color w:val="58595B"/>
          <w:spacing w:val="-5"/>
          <w:sz w:val="24"/>
        </w:rPr>
        <w:t xml:space="preserve"> </w:t>
      </w:r>
      <w:r w:rsidRPr="0052479D">
        <w:rPr>
          <w:rFonts w:asciiTheme="minorHAnsi" w:hAnsiTheme="minorHAnsi"/>
          <w:color w:val="58595B"/>
          <w:sz w:val="24"/>
        </w:rPr>
        <w:t>designed</w:t>
      </w:r>
      <w:r w:rsidRPr="0052479D">
        <w:rPr>
          <w:rFonts w:asciiTheme="minorHAnsi" w:hAnsiTheme="minorHAnsi"/>
          <w:color w:val="58595B"/>
          <w:spacing w:val="-3"/>
          <w:sz w:val="24"/>
        </w:rPr>
        <w:t xml:space="preserve"> </w:t>
      </w:r>
      <w:r w:rsidRPr="0052479D">
        <w:rPr>
          <w:rFonts w:asciiTheme="minorHAnsi" w:hAnsiTheme="minorHAnsi"/>
          <w:color w:val="58595B"/>
          <w:sz w:val="24"/>
        </w:rPr>
        <w:t>so</w:t>
      </w:r>
      <w:r w:rsidRPr="0052479D">
        <w:rPr>
          <w:rFonts w:asciiTheme="minorHAnsi" w:hAnsiTheme="minorHAnsi"/>
          <w:color w:val="58595B"/>
          <w:spacing w:val="-3"/>
          <w:sz w:val="24"/>
        </w:rPr>
        <w:t xml:space="preserve"> </w:t>
      </w:r>
      <w:r w:rsidRPr="0052479D">
        <w:rPr>
          <w:rFonts w:asciiTheme="minorHAnsi" w:hAnsiTheme="minorHAnsi"/>
          <w:color w:val="58595B"/>
          <w:sz w:val="24"/>
        </w:rPr>
        <w:t>that</w:t>
      </w:r>
      <w:r w:rsidRPr="0052479D">
        <w:rPr>
          <w:rFonts w:asciiTheme="minorHAnsi" w:hAnsiTheme="minorHAnsi"/>
          <w:color w:val="58595B"/>
          <w:spacing w:val="-6"/>
          <w:sz w:val="24"/>
        </w:rPr>
        <w:t xml:space="preserve"> </w:t>
      </w:r>
      <w:r w:rsidRPr="0052479D">
        <w:rPr>
          <w:rFonts w:asciiTheme="minorHAnsi" w:hAnsiTheme="minorHAnsi"/>
          <w:color w:val="58595B"/>
          <w:sz w:val="24"/>
        </w:rPr>
        <w:t>projects</w:t>
      </w:r>
      <w:r w:rsidRPr="0052479D">
        <w:rPr>
          <w:rFonts w:asciiTheme="minorHAnsi" w:hAnsiTheme="minorHAnsi"/>
          <w:color w:val="58595B"/>
          <w:spacing w:val="-5"/>
          <w:sz w:val="24"/>
        </w:rPr>
        <w:t xml:space="preserve"> </w:t>
      </w:r>
      <w:r w:rsidRPr="0052479D">
        <w:rPr>
          <w:rFonts w:asciiTheme="minorHAnsi" w:hAnsiTheme="minorHAnsi"/>
          <w:color w:val="58595B"/>
          <w:sz w:val="24"/>
        </w:rPr>
        <w:t>can</w:t>
      </w:r>
      <w:r w:rsidRPr="0052479D">
        <w:rPr>
          <w:rFonts w:asciiTheme="minorHAnsi" w:hAnsiTheme="minorHAnsi"/>
          <w:color w:val="58595B"/>
          <w:spacing w:val="-3"/>
          <w:sz w:val="24"/>
        </w:rPr>
        <w:t xml:space="preserve"> </w:t>
      </w:r>
      <w:r w:rsidRPr="0052479D">
        <w:rPr>
          <w:rFonts w:asciiTheme="minorHAnsi" w:hAnsiTheme="minorHAnsi"/>
          <w:color w:val="58595B"/>
          <w:sz w:val="24"/>
        </w:rPr>
        <w:t>adapt</w:t>
      </w:r>
      <w:r w:rsidRPr="0052479D">
        <w:rPr>
          <w:rFonts w:asciiTheme="minorHAnsi" w:hAnsiTheme="minorHAnsi"/>
          <w:color w:val="58595B"/>
          <w:spacing w:val="-6"/>
          <w:sz w:val="24"/>
        </w:rPr>
        <w:t xml:space="preserve"> </w:t>
      </w:r>
      <w:r w:rsidRPr="0052479D">
        <w:rPr>
          <w:rFonts w:asciiTheme="minorHAnsi" w:hAnsiTheme="minorHAnsi"/>
          <w:color w:val="58595B"/>
          <w:sz w:val="24"/>
        </w:rPr>
        <w:t>elements</w:t>
      </w:r>
      <w:r w:rsidRPr="0052479D">
        <w:rPr>
          <w:rFonts w:asciiTheme="minorHAnsi" w:hAnsiTheme="minorHAnsi"/>
          <w:color w:val="58595B"/>
          <w:spacing w:val="-5"/>
          <w:sz w:val="24"/>
        </w:rPr>
        <w:t xml:space="preserve"> </w:t>
      </w:r>
      <w:r w:rsidRPr="0052479D">
        <w:rPr>
          <w:rFonts w:asciiTheme="minorHAnsi" w:hAnsiTheme="minorHAnsi"/>
          <w:color w:val="58595B"/>
          <w:sz w:val="24"/>
        </w:rPr>
        <w:t>to</w:t>
      </w:r>
      <w:r w:rsidRPr="0052479D">
        <w:rPr>
          <w:rFonts w:asciiTheme="minorHAnsi" w:hAnsiTheme="minorHAnsi"/>
          <w:color w:val="58595B"/>
          <w:spacing w:val="-3"/>
          <w:sz w:val="24"/>
        </w:rPr>
        <w:t xml:space="preserve"> </w:t>
      </w:r>
      <w:r w:rsidRPr="0052479D">
        <w:rPr>
          <w:rFonts w:asciiTheme="minorHAnsi" w:hAnsiTheme="minorHAnsi"/>
          <w:color w:val="58595B"/>
          <w:sz w:val="24"/>
        </w:rPr>
        <w:t>match</w:t>
      </w:r>
      <w:r w:rsidRPr="0052479D">
        <w:rPr>
          <w:rFonts w:asciiTheme="minorHAnsi" w:hAnsiTheme="minorHAnsi"/>
          <w:color w:val="58595B"/>
          <w:spacing w:val="-3"/>
          <w:sz w:val="24"/>
        </w:rPr>
        <w:t xml:space="preserve"> </w:t>
      </w:r>
      <w:r w:rsidRPr="0052479D">
        <w:rPr>
          <w:rFonts w:asciiTheme="minorHAnsi" w:hAnsiTheme="minorHAnsi"/>
          <w:color w:val="58595B"/>
          <w:sz w:val="24"/>
        </w:rPr>
        <w:t>their</w:t>
      </w:r>
      <w:r w:rsidRPr="0052479D">
        <w:rPr>
          <w:rFonts w:asciiTheme="minorHAnsi" w:hAnsiTheme="minorHAnsi"/>
          <w:color w:val="58595B"/>
          <w:spacing w:val="-3"/>
          <w:sz w:val="24"/>
        </w:rPr>
        <w:t xml:space="preserve"> </w:t>
      </w:r>
      <w:r w:rsidRPr="0052479D">
        <w:rPr>
          <w:rFonts w:asciiTheme="minorHAnsi" w:hAnsiTheme="minorHAnsi"/>
          <w:color w:val="58595B"/>
          <w:sz w:val="24"/>
        </w:rPr>
        <w:t>own requirements. It recognises that co-location and integration projects, and</w:t>
      </w:r>
      <w:r w:rsidRPr="0052479D">
        <w:rPr>
          <w:rFonts w:asciiTheme="minorHAnsi" w:hAnsiTheme="minorHAnsi"/>
          <w:color w:val="58595B"/>
          <w:spacing w:val="-22"/>
          <w:sz w:val="24"/>
        </w:rPr>
        <w:t xml:space="preserve"> </w:t>
      </w:r>
      <w:r w:rsidRPr="0052479D">
        <w:rPr>
          <w:rFonts w:asciiTheme="minorHAnsi" w:hAnsiTheme="minorHAnsi"/>
          <w:color w:val="58595B"/>
          <w:sz w:val="24"/>
        </w:rPr>
        <w:t>their approach</w:t>
      </w:r>
      <w:r w:rsidRPr="0052479D">
        <w:rPr>
          <w:rFonts w:asciiTheme="minorHAnsi" w:hAnsiTheme="minorHAnsi"/>
          <w:color w:val="58595B"/>
          <w:spacing w:val="-4"/>
          <w:sz w:val="24"/>
        </w:rPr>
        <w:t xml:space="preserve"> </w:t>
      </w:r>
      <w:r w:rsidRPr="0052479D">
        <w:rPr>
          <w:rFonts w:asciiTheme="minorHAnsi" w:hAnsiTheme="minorHAnsi"/>
          <w:color w:val="58595B"/>
          <w:sz w:val="24"/>
        </w:rPr>
        <w:t>to</w:t>
      </w:r>
      <w:r w:rsidRPr="0052479D">
        <w:rPr>
          <w:rFonts w:asciiTheme="minorHAnsi" w:hAnsiTheme="minorHAnsi"/>
          <w:color w:val="58595B"/>
          <w:spacing w:val="-4"/>
          <w:sz w:val="24"/>
        </w:rPr>
        <w:t xml:space="preserve"> </w:t>
      </w:r>
      <w:r w:rsidRPr="0052479D">
        <w:rPr>
          <w:rFonts w:asciiTheme="minorHAnsi" w:hAnsiTheme="minorHAnsi"/>
          <w:color w:val="58595B"/>
          <w:sz w:val="24"/>
        </w:rPr>
        <w:t>evaluation,</w:t>
      </w:r>
      <w:r w:rsidRPr="0052479D">
        <w:rPr>
          <w:rFonts w:asciiTheme="minorHAnsi" w:hAnsiTheme="minorHAnsi"/>
          <w:color w:val="58595B"/>
          <w:spacing w:val="-4"/>
          <w:sz w:val="24"/>
        </w:rPr>
        <w:t xml:space="preserve"> </w:t>
      </w:r>
      <w:r w:rsidRPr="0052479D">
        <w:rPr>
          <w:rFonts w:asciiTheme="minorHAnsi" w:hAnsiTheme="minorHAnsi"/>
          <w:color w:val="58595B"/>
          <w:sz w:val="24"/>
        </w:rPr>
        <w:t>are</w:t>
      </w:r>
      <w:r w:rsidRPr="0052479D">
        <w:rPr>
          <w:rFonts w:asciiTheme="minorHAnsi" w:hAnsiTheme="minorHAnsi"/>
          <w:color w:val="58595B"/>
          <w:spacing w:val="-4"/>
          <w:sz w:val="24"/>
        </w:rPr>
        <w:t xml:space="preserve"> </w:t>
      </w:r>
      <w:r w:rsidRPr="0052479D">
        <w:rPr>
          <w:rFonts w:asciiTheme="minorHAnsi" w:hAnsiTheme="minorHAnsi"/>
          <w:color w:val="58595B"/>
          <w:sz w:val="24"/>
        </w:rPr>
        <w:t>shaped</w:t>
      </w:r>
      <w:r w:rsidRPr="0052479D">
        <w:rPr>
          <w:rFonts w:asciiTheme="minorHAnsi" w:hAnsiTheme="minorHAnsi"/>
          <w:color w:val="58595B"/>
          <w:spacing w:val="-4"/>
          <w:sz w:val="24"/>
        </w:rPr>
        <w:t xml:space="preserve"> </w:t>
      </w:r>
      <w:r w:rsidRPr="0052479D">
        <w:rPr>
          <w:rFonts w:asciiTheme="minorHAnsi" w:hAnsiTheme="minorHAnsi"/>
          <w:color w:val="58595B"/>
          <w:sz w:val="24"/>
        </w:rPr>
        <w:t>by</w:t>
      </w:r>
      <w:r w:rsidRPr="0052479D">
        <w:rPr>
          <w:rFonts w:asciiTheme="minorHAnsi" w:hAnsiTheme="minorHAnsi"/>
          <w:color w:val="58595B"/>
          <w:spacing w:val="-6"/>
          <w:sz w:val="24"/>
        </w:rPr>
        <w:t xml:space="preserve"> </w:t>
      </w:r>
      <w:r w:rsidRPr="0052479D">
        <w:rPr>
          <w:rFonts w:asciiTheme="minorHAnsi" w:hAnsiTheme="minorHAnsi"/>
          <w:color w:val="58595B"/>
          <w:sz w:val="24"/>
        </w:rPr>
        <w:t>local</w:t>
      </w:r>
      <w:r w:rsidRPr="0052479D">
        <w:rPr>
          <w:rFonts w:asciiTheme="minorHAnsi" w:hAnsiTheme="minorHAnsi"/>
          <w:color w:val="58595B"/>
          <w:spacing w:val="-6"/>
          <w:sz w:val="24"/>
        </w:rPr>
        <w:t xml:space="preserve"> </w:t>
      </w:r>
      <w:r w:rsidRPr="0052479D">
        <w:rPr>
          <w:rFonts w:asciiTheme="minorHAnsi" w:hAnsiTheme="minorHAnsi"/>
          <w:color w:val="58595B"/>
          <w:sz w:val="24"/>
        </w:rPr>
        <w:t>conditions</w:t>
      </w:r>
      <w:r w:rsidRPr="0052479D">
        <w:rPr>
          <w:rFonts w:asciiTheme="minorHAnsi" w:hAnsiTheme="minorHAnsi"/>
          <w:color w:val="58595B"/>
          <w:spacing w:val="-6"/>
          <w:sz w:val="24"/>
        </w:rPr>
        <w:t xml:space="preserve"> </w:t>
      </w:r>
      <w:r w:rsidRPr="0052479D">
        <w:rPr>
          <w:rFonts w:asciiTheme="minorHAnsi" w:hAnsiTheme="minorHAnsi"/>
          <w:color w:val="58595B"/>
          <w:sz w:val="24"/>
        </w:rPr>
        <w:t>and</w:t>
      </w:r>
      <w:r w:rsidRPr="0052479D">
        <w:rPr>
          <w:rFonts w:asciiTheme="minorHAnsi" w:hAnsiTheme="minorHAnsi"/>
          <w:color w:val="58595B"/>
          <w:spacing w:val="-4"/>
          <w:sz w:val="24"/>
        </w:rPr>
        <w:t xml:space="preserve"> </w:t>
      </w:r>
      <w:r w:rsidRPr="0052479D">
        <w:rPr>
          <w:rFonts w:asciiTheme="minorHAnsi" w:hAnsiTheme="minorHAnsi"/>
          <w:color w:val="58595B"/>
          <w:sz w:val="24"/>
        </w:rPr>
        <w:t>needs.</w:t>
      </w:r>
    </w:p>
    <w:p w:rsidR="000731DD" w:rsidRPr="0052479D" w:rsidRDefault="000731DD">
      <w:pPr>
        <w:pStyle w:val="BodyText"/>
        <w:kinsoku w:val="0"/>
        <w:overflowPunct w:val="0"/>
        <w:spacing w:before="113" w:line="240" w:lineRule="exact"/>
        <w:ind w:left="113" w:firstLine="0"/>
        <w:rPr>
          <w:rFonts w:asciiTheme="minorHAnsi" w:hAnsiTheme="minorHAnsi"/>
          <w:color w:val="000000"/>
          <w:sz w:val="24"/>
        </w:rPr>
      </w:pPr>
      <w:r w:rsidRPr="0052479D">
        <w:rPr>
          <w:rFonts w:asciiTheme="minorHAnsi" w:hAnsiTheme="minorHAnsi"/>
          <w:color w:val="58595B"/>
          <w:sz w:val="24"/>
        </w:rPr>
        <w:t>Over</w:t>
      </w:r>
      <w:r w:rsidRPr="0052479D">
        <w:rPr>
          <w:rFonts w:asciiTheme="minorHAnsi" w:hAnsiTheme="minorHAnsi"/>
          <w:color w:val="58595B"/>
          <w:spacing w:val="-3"/>
          <w:sz w:val="24"/>
        </w:rPr>
        <w:t xml:space="preserve"> </w:t>
      </w:r>
      <w:r w:rsidRPr="0052479D">
        <w:rPr>
          <w:rFonts w:asciiTheme="minorHAnsi" w:hAnsiTheme="minorHAnsi"/>
          <w:color w:val="58595B"/>
          <w:sz w:val="24"/>
        </w:rPr>
        <w:t>time,</w:t>
      </w:r>
      <w:r w:rsidRPr="0052479D">
        <w:rPr>
          <w:rFonts w:asciiTheme="minorHAnsi" w:hAnsiTheme="minorHAnsi"/>
          <w:color w:val="58595B"/>
          <w:spacing w:val="-3"/>
          <w:sz w:val="24"/>
        </w:rPr>
        <w:t xml:space="preserve"> </w:t>
      </w:r>
      <w:r w:rsidRPr="0052479D">
        <w:rPr>
          <w:rFonts w:asciiTheme="minorHAnsi" w:hAnsiTheme="minorHAnsi"/>
          <w:color w:val="58595B"/>
          <w:sz w:val="24"/>
        </w:rPr>
        <w:t>it</w:t>
      </w:r>
      <w:r w:rsidRPr="0052479D">
        <w:rPr>
          <w:rFonts w:asciiTheme="minorHAnsi" w:hAnsiTheme="minorHAnsi"/>
          <w:color w:val="58595B"/>
          <w:spacing w:val="-5"/>
          <w:sz w:val="24"/>
        </w:rPr>
        <w:t xml:space="preserve"> </w:t>
      </w:r>
      <w:r w:rsidRPr="0052479D">
        <w:rPr>
          <w:rFonts w:asciiTheme="minorHAnsi" w:hAnsiTheme="minorHAnsi"/>
          <w:color w:val="58595B"/>
          <w:sz w:val="24"/>
        </w:rPr>
        <w:t>will</w:t>
      </w:r>
      <w:r w:rsidRPr="0052479D">
        <w:rPr>
          <w:rFonts w:asciiTheme="minorHAnsi" w:hAnsiTheme="minorHAnsi"/>
          <w:color w:val="58595B"/>
          <w:spacing w:val="-4"/>
          <w:sz w:val="24"/>
        </w:rPr>
        <w:t xml:space="preserve"> </w:t>
      </w:r>
      <w:r w:rsidRPr="0052479D">
        <w:rPr>
          <w:rFonts w:asciiTheme="minorHAnsi" w:hAnsiTheme="minorHAnsi"/>
          <w:color w:val="58595B"/>
          <w:sz w:val="24"/>
        </w:rPr>
        <w:t>enable</w:t>
      </w:r>
      <w:r w:rsidRPr="0052479D">
        <w:rPr>
          <w:rFonts w:asciiTheme="minorHAnsi" w:hAnsiTheme="minorHAnsi"/>
          <w:color w:val="58595B"/>
          <w:spacing w:val="-3"/>
          <w:sz w:val="24"/>
        </w:rPr>
        <w:t xml:space="preserve"> </w:t>
      </w:r>
      <w:r w:rsidRPr="0052479D">
        <w:rPr>
          <w:rFonts w:asciiTheme="minorHAnsi" w:hAnsiTheme="minorHAnsi"/>
          <w:color w:val="58595B"/>
          <w:sz w:val="24"/>
        </w:rPr>
        <w:t>projects</w:t>
      </w:r>
      <w:r w:rsidRPr="0052479D">
        <w:rPr>
          <w:rFonts w:asciiTheme="minorHAnsi" w:hAnsiTheme="minorHAnsi"/>
          <w:color w:val="58595B"/>
          <w:spacing w:val="-5"/>
          <w:sz w:val="24"/>
        </w:rPr>
        <w:t xml:space="preserve"> </w:t>
      </w:r>
      <w:r w:rsidRPr="0052479D">
        <w:rPr>
          <w:rFonts w:asciiTheme="minorHAnsi" w:hAnsiTheme="minorHAnsi"/>
          <w:color w:val="58595B"/>
          <w:sz w:val="24"/>
        </w:rPr>
        <w:t>to</w:t>
      </w:r>
      <w:r w:rsidRPr="0052479D">
        <w:rPr>
          <w:rFonts w:asciiTheme="minorHAnsi" w:hAnsiTheme="minorHAnsi"/>
          <w:color w:val="58595B"/>
          <w:spacing w:val="-3"/>
          <w:sz w:val="24"/>
        </w:rPr>
        <w:t xml:space="preserve"> </w:t>
      </w:r>
      <w:r w:rsidRPr="0052479D">
        <w:rPr>
          <w:rFonts w:asciiTheme="minorHAnsi" w:hAnsiTheme="minorHAnsi"/>
          <w:color w:val="58595B"/>
          <w:sz w:val="24"/>
        </w:rPr>
        <w:t>share</w:t>
      </w:r>
      <w:r w:rsidRPr="0052479D">
        <w:rPr>
          <w:rFonts w:asciiTheme="minorHAnsi" w:hAnsiTheme="minorHAnsi"/>
          <w:color w:val="58595B"/>
          <w:spacing w:val="-3"/>
          <w:sz w:val="24"/>
        </w:rPr>
        <w:t xml:space="preserve"> </w:t>
      </w:r>
      <w:r w:rsidRPr="0052479D">
        <w:rPr>
          <w:rFonts w:asciiTheme="minorHAnsi" w:hAnsiTheme="minorHAnsi"/>
          <w:color w:val="58595B"/>
          <w:sz w:val="24"/>
        </w:rPr>
        <w:t>their</w:t>
      </w:r>
      <w:r w:rsidRPr="0052479D">
        <w:rPr>
          <w:rFonts w:asciiTheme="minorHAnsi" w:hAnsiTheme="minorHAnsi"/>
          <w:color w:val="58595B"/>
          <w:spacing w:val="-3"/>
          <w:sz w:val="24"/>
        </w:rPr>
        <w:t xml:space="preserve"> </w:t>
      </w:r>
      <w:r w:rsidRPr="0052479D">
        <w:rPr>
          <w:rFonts w:asciiTheme="minorHAnsi" w:hAnsiTheme="minorHAnsi"/>
          <w:color w:val="58595B"/>
          <w:sz w:val="24"/>
        </w:rPr>
        <w:t>learnings</w:t>
      </w:r>
      <w:r w:rsidRPr="0052479D">
        <w:rPr>
          <w:rFonts w:asciiTheme="minorHAnsi" w:hAnsiTheme="minorHAnsi"/>
          <w:color w:val="58595B"/>
          <w:spacing w:val="-4"/>
          <w:sz w:val="24"/>
        </w:rPr>
        <w:t xml:space="preserve"> </w:t>
      </w:r>
      <w:r w:rsidRPr="0052479D">
        <w:rPr>
          <w:rFonts w:asciiTheme="minorHAnsi" w:hAnsiTheme="minorHAnsi"/>
          <w:color w:val="58595B"/>
          <w:sz w:val="24"/>
        </w:rPr>
        <w:t>about</w:t>
      </w:r>
      <w:r w:rsidRPr="0052479D">
        <w:rPr>
          <w:rFonts w:asciiTheme="minorHAnsi" w:hAnsiTheme="minorHAnsi"/>
          <w:color w:val="58595B"/>
          <w:spacing w:val="-5"/>
          <w:sz w:val="24"/>
        </w:rPr>
        <w:t xml:space="preserve"> </w:t>
      </w:r>
      <w:r w:rsidRPr="0052479D">
        <w:rPr>
          <w:rFonts w:asciiTheme="minorHAnsi" w:hAnsiTheme="minorHAnsi"/>
          <w:color w:val="58595B"/>
          <w:sz w:val="24"/>
        </w:rPr>
        <w:t>how</w:t>
      </w:r>
      <w:r w:rsidRPr="0052479D">
        <w:rPr>
          <w:rFonts w:asciiTheme="minorHAnsi" w:hAnsiTheme="minorHAnsi"/>
          <w:color w:val="58595B"/>
          <w:spacing w:val="-3"/>
          <w:sz w:val="24"/>
        </w:rPr>
        <w:t xml:space="preserve"> </w:t>
      </w:r>
      <w:r w:rsidRPr="0052479D">
        <w:rPr>
          <w:rFonts w:asciiTheme="minorHAnsi" w:hAnsiTheme="minorHAnsi"/>
          <w:color w:val="58595B"/>
          <w:sz w:val="24"/>
        </w:rPr>
        <w:t>well</w:t>
      </w:r>
      <w:r w:rsidRPr="0052479D">
        <w:rPr>
          <w:rFonts w:asciiTheme="minorHAnsi" w:hAnsiTheme="minorHAnsi"/>
          <w:color w:val="58595B"/>
          <w:spacing w:val="-4"/>
          <w:sz w:val="24"/>
        </w:rPr>
        <w:t xml:space="preserve"> </w:t>
      </w:r>
      <w:r w:rsidRPr="0052479D">
        <w:rPr>
          <w:rFonts w:asciiTheme="minorHAnsi" w:hAnsiTheme="minorHAnsi"/>
          <w:color w:val="58595B"/>
          <w:sz w:val="24"/>
        </w:rPr>
        <w:t>they</w:t>
      </w:r>
      <w:r w:rsidRPr="0052479D">
        <w:rPr>
          <w:rFonts w:asciiTheme="minorHAnsi" w:hAnsiTheme="minorHAnsi"/>
          <w:color w:val="58595B"/>
          <w:spacing w:val="-5"/>
          <w:sz w:val="24"/>
        </w:rPr>
        <w:t xml:space="preserve"> </w:t>
      </w:r>
      <w:r w:rsidRPr="0052479D">
        <w:rPr>
          <w:rFonts w:asciiTheme="minorHAnsi" w:hAnsiTheme="minorHAnsi"/>
          <w:color w:val="58595B"/>
          <w:sz w:val="24"/>
        </w:rPr>
        <w:t>are doing,</w:t>
      </w:r>
      <w:r w:rsidRPr="0052479D">
        <w:rPr>
          <w:rFonts w:asciiTheme="minorHAnsi" w:hAnsiTheme="minorHAnsi"/>
          <w:color w:val="58595B"/>
          <w:spacing w:val="-2"/>
          <w:sz w:val="24"/>
        </w:rPr>
        <w:t xml:space="preserve"> </w:t>
      </w:r>
      <w:r w:rsidRPr="0052479D">
        <w:rPr>
          <w:rFonts w:asciiTheme="minorHAnsi" w:hAnsiTheme="minorHAnsi"/>
          <w:color w:val="58595B"/>
          <w:sz w:val="24"/>
        </w:rPr>
        <w:t>and</w:t>
      </w:r>
      <w:r w:rsidRPr="0052479D">
        <w:rPr>
          <w:rFonts w:asciiTheme="minorHAnsi" w:hAnsiTheme="minorHAnsi"/>
          <w:color w:val="58595B"/>
          <w:spacing w:val="-2"/>
          <w:sz w:val="24"/>
        </w:rPr>
        <w:t xml:space="preserve"> </w:t>
      </w:r>
      <w:r w:rsidRPr="0052479D">
        <w:rPr>
          <w:rFonts w:asciiTheme="minorHAnsi" w:hAnsiTheme="minorHAnsi"/>
          <w:color w:val="58595B"/>
          <w:sz w:val="24"/>
        </w:rPr>
        <w:t>identify</w:t>
      </w:r>
      <w:r w:rsidRPr="0052479D">
        <w:rPr>
          <w:rFonts w:asciiTheme="minorHAnsi" w:hAnsiTheme="minorHAnsi"/>
          <w:color w:val="58595B"/>
          <w:spacing w:val="-4"/>
          <w:sz w:val="24"/>
        </w:rPr>
        <w:t xml:space="preserve"> </w:t>
      </w:r>
      <w:r w:rsidRPr="0052479D">
        <w:rPr>
          <w:rFonts w:asciiTheme="minorHAnsi" w:hAnsiTheme="minorHAnsi"/>
          <w:color w:val="58595B"/>
          <w:sz w:val="24"/>
        </w:rPr>
        <w:t>any</w:t>
      </w:r>
      <w:r w:rsidRPr="0052479D">
        <w:rPr>
          <w:rFonts w:asciiTheme="minorHAnsi" w:hAnsiTheme="minorHAnsi"/>
          <w:color w:val="58595B"/>
          <w:spacing w:val="-4"/>
          <w:sz w:val="24"/>
        </w:rPr>
        <w:t xml:space="preserve"> </w:t>
      </w:r>
      <w:r w:rsidRPr="0052479D">
        <w:rPr>
          <w:rFonts w:asciiTheme="minorHAnsi" w:hAnsiTheme="minorHAnsi"/>
          <w:color w:val="58595B"/>
          <w:sz w:val="24"/>
        </w:rPr>
        <w:t>areas</w:t>
      </w:r>
      <w:r w:rsidRPr="0052479D">
        <w:rPr>
          <w:rFonts w:asciiTheme="minorHAnsi" w:hAnsiTheme="minorHAnsi"/>
          <w:color w:val="58595B"/>
          <w:spacing w:val="-4"/>
          <w:sz w:val="24"/>
        </w:rPr>
        <w:t xml:space="preserve"> </w:t>
      </w:r>
      <w:r w:rsidRPr="0052479D">
        <w:rPr>
          <w:rFonts w:asciiTheme="minorHAnsi" w:hAnsiTheme="minorHAnsi"/>
          <w:color w:val="58595B"/>
          <w:sz w:val="24"/>
        </w:rPr>
        <w:t>of</w:t>
      </w:r>
      <w:r w:rsidRPr="0052479D">
        <w:rPr>
          <w:rFonts w:asciiTheme="minorHAnsi" w:hAnsiTheme="minorHAnsi"/>
          <w:color w:val="58595B"/>
          <w:spacing w:val="-5"/>
          <w:sz w:val="24"/>
        </w:rPr>
        <w:t xml:space="preserve"> </w:t>
      </w:r>
      <w:r w:rsidRPr="0052479D">
        <w:rPr>
          <w:rFonts w:asciiTheme="minorHAnsi" w:hAnsiTheme="minorHAnsi"/>
          <w:color w:val="58595B"/>
          <w:sz w:val="24"/>
        </w:rPr>
        <w:t>concern</w:t>
      </w:r>
      <w:r w:rsidRPr="0052479D">
        <w:rPr>
          <w:rFonts w:asciiTheme="minorHAnsi" w:hAnsiTheme="minorHAnsi"/>
          <w:color w:val="58595B"/>
          <w:spacing w:val="-2"/>
          <w:sz w:val="24"/>
        </w:rPr>
        <w:t xml:space="preserve"> </w:t>
      </w:r>
      <w:r w:rsidRPr="0052479D">
        <w:rPr>
          <w:rFonts w:asciiTheme="minorHAnsi" w:hAnsiTheme="minorHAnsi"/>
          <w:color w:val="58595B"/>
          <w:sz w:val="24"/>
        </w:rPr>
        <w:t>that</w:t>
      </w:r>
      <w:r w:rsidRPr="0052479D">
        <w:rPr>
          <w:rFonts w:asciiTheme="minorHAnsi" w:hAnsiTheme="minorHAnsi"/>
          <w:color w:val="58595B"/>
          <w:spacing w:val="-4"/>
          <w:sz w:val="24"/>
        </w:rPr>
        <w:t xml:space="preserve"> </w:t>
      </w:r>
      <w:r w:rsidRPr="0052479D">
        <w:rPr>
          <w:rFonts w:asciiTheme="minorHAnsi" w:hAnsiTheme="minorHAnsi"/>
          <w:color w:val="58595B"/>
          <w:sz w:val="24"/>
        </w:rPr>
        <w:t>may</w:t>
      </w:r>
      <w:r w:rsidRPr="0052479D">
        <w:rPr>
          <w:rFonts w:asciiTheme="minorHAnsi" w:hAnsiTheme="minorHAnsi"/>
          <w:color w:val="58595B"/>
          <w:spacing w:val="-4"/>
          <w:sz w:val="24"/>
        </w:rPr>
        <w:t xml:space="preserve"> </w:t>
      </w:r>
      <w:r w:rsidRPr="0052479D">
        <w:rPr>
          <w:rFonts w:asciiTheme="minorHAnsi" w:hAnsiTheme="minorHAnsi"/>
          <w:color w:val="58595B"/>
          <w:sz w:val="24"/>
        </w:rPr>
        <w:t>need</w:t>
      </w:r>
      <w:r w:rsidRPr="0052479D">
        <w:rPr>
          <w:rFonts w:asciiTheme="minorHAnsi" w:hAnsiTheme="minorHAnsi"/>
          <w:color w:val="58595B"/>
          <w:spacing w:val="-2"/>
          <w:sz w:val="24"/>
        </w:rPr>
        <w:t xml:space="preserve"> </w:t>
      </w:r>
      <w:r w:rsidRPr="0052479D">
        <w:rPr>
          <w:rFonts w:asciiTheme="minorHAnsi" w:hAnsiTheme="minorHAnsi"/>
          <w:color w:val="58595B"/>
          <w:sz w:val="24"/>
        </w:rPr>
        <w:t>to</w:t>
      </w:r>
      <w:r w:rsidRPr="0052479D">
        <w:rPr>
          <w:rFonts w:asciiTheme="minorHAnsi" w:hAnsiTheme="minorHAnsi"/>
          <w:color w:val="58595B"/>
          <w:spacing w:val="-2"/>
          <w:sz w:val="24"/>
        </w:rPr>
        <w:t xml:space="preserve"> </w:t>
      </w:r>
      <w:r w:rsidRPr="0052479D">
        <w:rPr>
          <w:rFonts w:asciiTheme="minorHAnsi" w:hAnsiTheme="minorHAnsi"/>
          <w:color w:val="58595B"/>
          <w:sz w:val="24"/>
        </w:rPr>
        <w:t>be</w:t>
      </w:r>
      <w:r w:rsidRPr="0052479D">
        <w:rPr>
          <w:rFonts w:asciiTheme="minorHAnsi" w:hAnsiTheme="minorHAnsi"/>
          <w:color w:val="58595B"/>
          <w:spacing w:val="-2"/>
          <w:sz w:val="24"/>
        </w:rPr>
        <w:t xml:space="preserve"> </w:t>
      </w:r>
      <w:r w:rsidRPr="0052479D">
        <w:rPr>
          <w:rFonts w:asciiTheme="minorHAnsi" w:hAnsiTheme="minorHAnsi"/>
          <w:color w:val="58595B"/>
          <w:sz w:val="24"/>
        </w:rPr>
        <w:t>resolved.</w:t>
      </w:r>
    </w:p>
    <w:p w:rsidR="000731DD" w:rsidRPr="0052479D" w:rsidRDefault="000731DD">
      <w:pPr>
        <w:pStyle w:val="BodyText"/>
        <w:kinsoku w:val="0"/>
        <w:overflowPunct w:val="0"/>
        <w:spacing w:before="113" w:line="240" w:lineRule="exact"/>
        <w:ind w:left="113" w:firstLine="0"/>
        <w:rPr>
          <w:rFonts w:asciiTheme="minorHAnsi" w:hAnsiTheme="minorHAnsi"/>
          <w:color w:val="000000"/>
          <w:sz w:val="24"/>
        </w:rPr>
      </w:pPr>
      <w:r w:rsidRPr="0052479D">
        <w:rPr>
          <w:rFonts w:asciiTheme="minorHAnsi" w:hAnsiTheme="minorHAnsi"/>
          <w:color w:val="58595B"/>
          <w:sz w:val="24"/>
        </w:rPr>
        <w:t>The</w:t>
      </w:r>
      <w:r w:rsidRPr="0052479D">
        <w:rPr>
          <w:rFonts w:asciiTheme="minorHAnsi" w:hAnsiTheme="minorHAnsi"/>
          <w:color w:val="58595B"/>
          <w:spacing w:val="-1"/>
          <w:sz w:val="24"/>
        </w:rPr>
        <w:t xml:space="preserve"> </w:t>
      </w:r>
      <w:r w:rsidRPr="0052479D">
        <w:rPr>
          <w:rFonts w:asciiTheme="minorHAnsi" w:hAnsiTheme="minorHAnsi"/>
          <w:color w:val="58595B"/>
          <w:sz w:val="24"/>
        </w:rPr>
        <w:t>framework</w:t>
      </w:r>
      <w:r w:rsidRPr="0052479D">
        <w:rPr>
          <w:rFonts w:asciiTheme="minorHAnsi" w:hAnsiTheme="minorHAnsi"/>
          <w:color w:val="58595B"/>
          <w:spacing w:val="-8"/>
          <w:sz w:val="24"/>
        </w:rPr>
        <w:t xml:space="preserve"> </w:t>
      </w:r>
      <w:r w:rsidRPr="0052479D">
        <w:rPr>
          <w:rFonts w:asciiTheme="minorHAnsi" w:hAnsiTheme="minorHAnsi"/>
          <w:color w:val="58595B"/>
          <w:sz w:val="24"/>
        </w:rPr>
        <w:t>can</w:t>
      </w:r>
      <w:r w:rsidRPr="0052479D">
        <w:rPr>
          <w:rFonts w:asciiTheme="minorHAnsi" w:hAnsiTheme="minorHAnsi"/>
          <w:color w:val="58595B"/>
          <w:spacing w:val="-1"/>
          <w:sz w:val="24"/>
        </w:rPr>
        <w:t xml:space="preserve"> </w:t>
      </w:r>
      <w:r w:rsidRPr="0052479D">
        <w:rPr>
          <w:rFonts w:asciiTheme="minorHAnsi" w:hAnsiTheme="minorHAnsi"/>
          <w:color w:val="58595B"/>
          <w:sz w:val="24"/>
        </w:rPr>
        <w:t>be</w:t>
      </w:r>
      <w:r w:rsidRPr="0052479D">
        <w:rPr>
          <w:rFonts w:asciiTheme="minorHAnsi" w:hAnsiTheme="minorHAnsi"/>
          <w:color w:val="58595B"/>
          <w:spacing w:val="-1"/>
          <w:sz w:val="24"/>
        </w:rPr>
        <w:t xml:space="preserve"> </w:t>
      </w:r>
      <w:r w:rsidRPr="0052479D">
        <w:rPr>
          <w:rFonts w:asciiTheme="minorHAnsi" w:hAnsiTheme="minorHAnsi"/>
          <w:color w:val="58595B"/>
          <w:sz w:val="24"/>
        </w:rPr>
        <w:t>used</w:t>
      </w:r>
      <w:r w:rsidRPr="0052479D">
        <w:rPr>
          <w:rFonts w:asciiTheme="minorHAnsi" w:hAnsiTheme="minorHAnsi"/>
          <w:color w:val="58595B"/>
          <w:spacing w:val="-1"/>
          <w:sz w:val="24"/>
        </w:rPr>
        <w:t xml:space="preserve"> </w:t>
      </w:r>
      <w:r w:rsidRPr="0052479D">
        <w:rPr>
          <w:rFonts w:asciiTheme="minorHAnsi" w:hAnsiTheme="minorHAnsi"/>
          <w:color w:val="58595B"/>
          <w:sz w:val="24"/>
        </w:rPr>
        <w:t>by</w:t>
      </w:r>
      <w:r w:rsidRPr="0052479D">
        <w:rPr>
          <w:rFonts w:asciiTheme="minorHAnsi" w:hAnsiTheme="minorHAnsi"/>
          <w:color w:val="58595B"/>
          <w:spacing w:val="-3"/>
          <w:sz w:val="24"/>
        </w:rPr>
        <w:t xml:space="preserve"> </w:t>
      </w:r>
      <w:r w:rsidRPr="0052479D">
        <w:rPr>
          <w:rFonts w:asciiTheme="minorHAnsi" w:hAnsiTheme="minorHAnsi"/>
          <w:color w:val="58595B"/>
          <w:sz w:val="24"/>
        </w:rPr>
        <w:t>projects</w:t>
      </w:r>
      <w:r w:rsidRPr="0052479D">
        <w:rPr>
          <w:rFonts w:asciiTheme="minorHAnsi" w:hAnsiTheme="minorHAnsi"/>
          <w:color w:val="58595B"/>
          <w:spacing w:val="-3"/>
          <w:sz w:val="24"/>
        </w:rPr>
        <w:t xml:space="preserve"> </w:t>
      </w:r>
      <w:r w:rsidRPr="0052479D">
        <w:rPr>
          <w:rFonts w:asciiTheme="minorHAnsi" w:hAnsiTheme="minorHAnsi"/>
          <w:color w:val="58595B"/>
          <w:sz w:val="24"/>
        </w:rPr>
        <w:t>at</w:t>
      </w:r>
      <w:r w:rsidRPr="0052479D">
        <w:rPr>
          <w:rFonts w:asciiTheme="minorHAnsi" w:hAnsiTheme="minorHAnsi"/>
          <w:color w:val="58595B"/>
          <w:spacing w:val="-3"/>
          <w:sz w:val="24"/>
        </w:rPr>
        <w:t xml:space="preserve"> </w:t>
      </w:r>
      <w:r w:rsidRPr="0052479D">
        <w:rPr>
          <w:rFonts w:asciiTheme="minorHAnsi" w:hAnsiTheme="minorHAnsi"/>
          <w:color w:val="58595B"/>
          <w:sz w:val="24"/>
        </w:rPr>
        <w:t>any</w:t>
      </w:r>
      <w:r w:rsidRPr="0052479D">
        <w:rPr>
          <w:rFonts w:asciiTheme="minorHAnsi" w:hAnsiTheme="minorHAnsi"/>
          <w:color w:val="58595B"/>
          <w:spacing w:val="-3"/>
          <w:sz w:val="24"/>
        </w:rPr>
        <w:t xml:space="preserve"> </w:t>
      </w:r>
      <w:r w:rsidRPr="0052479D">
        <w:rPr>
          <w:rFonts w:asciiTheme="minorHAnsi" w:hAnsiTheme="minorHAnsi"/>
          <w:color w:val="58595B"/>
          <w:sz w:val="24"/>
        </w:rPr>
        <w:t>stage</w:t>
      </w:r>
      <w:r w:rsidRPr="0052479D">
        <w:rPr>
          <w:rFonts w:asciiTheme="minorHAnsi" w:hAnsiTheme="minorHAnsi"/>
          <w:color w:val="58595B"/>
          <w:spacing w:val="-1"/>
          <w:sz w:val="24"/>
        </w:rPr>
        <w:t xml:space="preserve"> </w:t>
      </w:r>
      <w:r w:rsidRPr="0052479D">
        <w:rPr>
          <w:rFonts w:asciiTheme="minorHAnsi" w:hAnsiTheme="minorHAnsi"/>
          <w:color w:val="58595B"/>
          <w:sz w:val="24"/>
        </w:rPr>
        <w:t>of</w:t>
      </w:r>
      <w:r w:rsidRPr="0052479D">
        <w:rPr>
          <w:rFonts w:asciiTheme="minorHAnsi" w:hAnsiTheme="minorHAnsi"/>
          <w:color w:val="58595B"/>
          <w:spacing w:val="-4"/>
          <w:sz w:val="24"/>
        </w:rPr>
        <w:t xml:space="preserve"> </w:t>
      </w:r>
      <w:r w:rsidRPr="0052479D">
        <w:rPr>
          <w:rFonts w:asciiTheme="minorHAnsi" w:hAnsiTheme="minorHAnsi"/>
          <w:color w:val="58595B"/>
          <w:sz w:val="24"/>
        </w:rPr>
        <w:t>development.</w:t>
      </w:r>
      <w:r w:rsidRPr="0052479D">
        <w:rPr>
          <w:rFonts w:asciiTheme="minorHAnsi" w:hAnsiTheme="minorHAnsi"/>
          <w:color w:val="58595B"/>
          <w:spacing w:val="-1"/>
          <w:sz w:val="24"/>
        </w:rPr>
        <w:t xml:space="preserve"> </w:t>
      </w:r>
      <w:r w:rsidRPr="0052479D">
        <w:rPr>
          <w:rFonts w:asciiTheme="minorHAnsi" w:hAnsiTheme="minorHAnsi"/>
          <w:color w:val="58595B"/>
          <w:sz w:val="24"/>
        </w:rPr>
        <w:t>It</w:t>
      </w:r>
      <w:r w:rsidRPr="0052479D">
        <w:rPr>
          <w:rFonts w:asciiTheme="minorHAnsi" w:hAnsiTheme="minorHAnsi"/>
          <w:color w:val="58595B"/>
          <w:spacing w:val="-3"/>
          <w:sz w:val="24"/>
        </w:rPr>
        <w:t xml:space="preserve"> </w:t>
      </w:r>
      <w:r w:rsidRPr="0052479D">
        <w:rPr>
          <w:rFonts w:asciiTheme="minorHAnsi" w:hAnsiTheme="minorHAnsi"/>
          <w:color w:val="58595B"/>
          <w:sz w:val="24"/>
        </w:rPr>
        <w:t>can</w:t>
      </w:r>
      <w:r w:rsidRPr="0052479D">
        <w:rPr>
          <w:rFonts w:asciiTheme="minorHAnsi" w:hAnsiTheme="minorHAnsi"/>
          <w:color w:val="58595B"/>
          <w:spacing w:val="-1"/>
          <w:sz w:val="24"/>
        </w:rPr>
        <w:t xml:space="preserve"> </w:t>
      </w:r>
      <w:r w:rsidRPr="0052479D">
        <w:rPr>
          <w:rFonts w:asciiTheme="minorHAnsi" w:hAnsiTheme="minorHAnsi"/>
          <w:color w:val="58595B"/>
          <w:sz w:val="24"/>
        </w:rPr>
        <w:t>be applied to planning or some years after a project has been up and running.</w:t>
      </w:r>
      <w:r w:rsidRPr="0052479D">
        <w:rPr>
          <w:rFonts w:asciiTheme="minorHAnsi" w:hAnsiTheme="minorHAnsi"/>
          <w:color w:val="58595B"/>
          <w:spacing w:val="-25"/>
          <w:sz w:val="24"/>
        </w:rPr>
        <w:t xml:space="preserve"> </w:t>
      </w:r>
      <w:r w:rsidRPr="0052479D">
        <w:rPr>
          <w:rFonts w:asciiTheme="minorHAnsi" w:hAnsiTheme="minorHAnsi"/>
          <w:color w:val="58595B"/>
          <w:sz w:val="24"/>
        </w:rPr>
        <w:t>For early</w:t>
      </w:r>
      <w:r w:rsidRPr="0052479D">
        <w:rPr>
          <w:rFonts w:asciiTheme="minorHAnsi" w:hAnsiTheme="minorHAnsi"/>
          <w:color w:val="58595B"/>
          <w:spacing w:val="-6"/>
          <w:sz w:val="24"/>
        </w:rPr>
        <w:t xml:space="preserve"> </w:t>
      </w:r>
      <w:r w:rsidRPr="0052479D">
        <w:rPr>
          <w:rFonts w:asciiTheme="minorHAnsi" w:hAnsiTheme="minorHAnsi"/>
          <w:color w:val="58595B"/>
          <w:sz w:val="24"/>
        </w:rPr>
        <w:t>stage</w:t>
      </w:r>
      <w:r w:rsidRPr="0052479D">
        <w:rPr>
          <w:rFonts w:asciiTheme="minorHAnsi" w:hAnsiTheme="minorHAnsi"/>
          <w:color w:val="58595B"/>
          <w:spacing w:val="-4"/>
          <w:sz w:val="24"/>
        </w:rPr>
        <w:t xml:space="preserve"> </w:t>
      </w:r>
      <w:r w:rsidRPr="0052479D">
        <w:rPr>
          <w:rFonts w:asciiTheme="minorHAnsi" w:hAnsiTheme="minorHAnsi"/>
          <w:color w:val="58595B"/>
          <w:sz w:val="24"/>
        </w:rPr>
        <w:t>projects,</w:t>
      </w:r>
      <w:r w:rsidRPr="0052479D">
        <w:rPr>
          <w:rFonts w:asciiTheme="minorHAnsi" w:hAnsiTheme="minorHAnsi"/>
          <w:color w:val="58595B"/>
          <w:spacing w:val="-4"/>
          <w:sz w:val="24"/>
        </w:rPr>
        <w:t xml:space="preserve"> </w:t>
      </w:r>
      <w:r w:rsidRPr="0052479D">
        <w:rPr>
          <w:rFonts w:asciiTheme="minorHAnsi" w:hAnsiTheme="minorHAnsi"/>
          <w:color w:val="58595B"/>
          <w:sz w:val="24"/>
        </w:rPr>
        <w:t>using</w:t>
      </w:r>
      <w:r w:rsidRPr="0052479D">
        <w:rPr>
          <w:rFonts w:asciiTheme="minorHAnsi" w:hAnsiTheme="minorHAnsi"/>
          <w:color w:val="58595B"/>
          <w:spacing w:val="-4"/>
          <w:sz w:val="24"/>
        </w:rPr>
        <w:t xml:space="preserve"> </w:t>
      </w:r>
      <w:r w:rsidRPr="0052479D">
        <w:rPr>
          <w:rFonts w:asciiTheme="minorHAnsi" w:hAnsiTheme="minorHAnsi"/>
          <w:color w:val="58595B"/>
          <w:sz w:val="24"/>
        </w:rPr>
        <w:t>the</w:t>
      </w:r>
      <w:r w:rsidRPr="0052479D">
        <w:rPr>
          <w:rFonts w:asciiTheme="minorHAnsi" w:hAnsiTheme="minorHAnsi"/>
          <w:color w:val="58595B"/>
          <w:spacing w:val="-4"/>
          <w:sz w:val="24"/>
        </w:rPr>
        <w:t xml:space="preserve"> </w:t>
      </w:r>
      <w:r w:rsidRPr="0052479D">
        <w:rPr>
          <w:rFonts w:asciiTheme="minorHAnsi" w:hAnsiTheme="minorHAnsi"/>
          <w:color w:val="58595B"/>
          <w:sz w:val="24"/>
        </w:rPr>
        <w:t>indicators,</w:t>
      </w:r>
      <w:r w:rsidRPr="0052479D">
        <w:rPr>
          <w:rFonts w:asciiTheme="minorHAnsi" w:hAnsiTheme="minorHAnsi"/>
          <w:color w:val="58595B"/>
          <w:spacing w:val="-4"/>
          <w:sz w:val="24"/>
        </w:rPr>
        <w:t xml:space="preserve"> </w:t>
      </w:r>
      <w:r w:rsidRPr="0052479D">
        <w:rPr>
          <w:rFonts w:asciiTheme="minorHAnsi" w:hAnsiTheme="minorHAnsi"/>
          <w:color w:val="58595B"/>
          <w:sz w:val="24"/>
        </w:rPr>
        <w:t>measures</w:t>
      </w:r>
      <w:r w:rsidRPr="0052479D">
        <w:rPr>
          <w:rFonts w:asciiTheme="minorHAnsi" w:hAnsiTheme="minorHAnsi"/>
          <w:color w:val="58595B"/>
          <w:spacing w:val="-6"/>
          <w:sz w:val="24"/>
        </w:rPr>
        <w:t xml:space="preserve"> </w:t>
      </w:r>
      <w:r w:rsidRPr="0052479D">
        <w:rPr>
          <w:rFonts w:asciiTheme="minorHAnsi" w:hAnsiTheme="minorHAnsi"/>
          <w:color w:val="58595B"/>
          <w:sz w:val="24"/>
        </w:rPr>
        <w:t>and</w:t>
      </w:r>
      <w:r w:rsidRPr="0052479D">
        <w:rPr>
          <w:rFonts w:asciiTheme="minorHAnsi" w:hAnsiTheme="minorHAnsi"/>
          <w:color w:val="58595B"/>
          <w:spacing w:val="-4"/>
          <w:sz w:val="24"/>
        </w:rPr>
        <w:t xml:space="preserve"> </w:t>
      </w:r>
      <w:r w:rsidRPr="0052479D">
        <w:rPr>
          <w:rFonts w:asciiTheme="minorHAnsi" w:hAnsiTheme="minorHAnsi"/>
          <w:color w:val="58595B"/>
          <w:sz w:val="24"/>
        </w:rPr>
        <w:t>outcomes</w:t>
      </w:r>
      <w:r w:rsidRPr="0052479D">
        <w:rPr>
          <w:rFonts w:asciiTheme="minorHAnsi" w:hAnsiTheme="minorHAnsi"/>
          <w:color w:val="58595B"/>
          <w:spacing w:val="-6"/>
          <w:sz w:val="24"/>
        </w:rPr>
        <w:t xml:space="preserve"> </w:t>
      </w:r>
      <w:r w:rsidRPr="0052479D">
        <w:rPr>
          <w:rFonts w:asciiTheme="minorHAnsi" w:hAnsiTheme="minorHAnsi"/>
          <w:color w:val="58595B"/>
          <w:sz w:val="24"/>
        </w:rPr>
        <w:t>would</w:t>
      </w:r>
      <w:r w:rsidRPr="0052479D">
        <w:rPr>
          <w:rFonts w:asciiTheme="minorHAnsi" w:hAnsiTheme="minorHAnsi"/>
          <w:color w:val="58595B"/>
          <w:spacing w:val="-4"/>
          <w:sz w:val="24"/>
        </w:rPr>
        <w:t xml:space="preserve"> </w:t>
      </w:r>
      <w:r w:rsidRPr="0052479D">
        <w:rPr>
          <w:rFonts w:asciiTheme="minorHAnsi" w:hAnsiTheme="minorHAnsi"/>
          <w:color w:val="58595B"/>
          <w:sz w:val="24"/>
        </w:rPr>
        <w:t>have</w:t>
      </w:r>
      <w:r w:rsidRPr="0052479D">
        <w:rPr>
          <w:rFonts w:asciiTheme="minorHAnsi" w:hAnsiTheme="minorHAnsi"/>
          <w:color w:val="58595B"/>
          <w:spacing w:val="-4"/>
          <w:sz w:val="24"/>
        </w:rPr>
        <w:t xml:space="preserve"> </w:t>
      </w:r>
      <w:r w:rsidRPr="0052479D">
        <w:rPr>
          <w:rFonts w:asciiTheme="minorHAnsi" w:hAnsiTheme="minorHAnsi"/>
          <w:color w:val="58595B"/>
          <w:sz w:val="24"/>
        </w:rPr>
        <w:t>the benefit</w:t>
      </w:r>
      <w:r w:rsidRPr="0052479D">
        <w:rPr>
          <w:rFonts w:asciiTheme="minorHAnsi" w:hAnsiTheme="minorHAnsi"/>
          <w:color w:val="58595B"/>
          <w:spacing w:val="-6"/>
          <w:sz w:val="24"/>
        </w:rPr>
        <w:t xml:space="preserve"> </w:t>
      </w:r>
      <w:r w:rsidRPr="0052479D">
        <w:rPr>
          <w:rFonts w:asciiTheme="minorHAnsi" w:hAnsiTheme="minorHAnsi"/>
          <w:color w:val="58595B"/>
          <w:sz w:val="24"/>
        </w:rPr>
        <w:t>of</w:t>
      </w:r>
      <w:r w:rsidRPr="0052479D">
        <w:rPr>
          <w:rFonts w:asciiTheme="minorHAnsi" w:hAnsiTheme="minorHAnsi"/>
          <w:color w:val="58595B"/>
          <w:spacing w:val="-6"/>
          <w:sz w:val="24"/>
        </w:rPr>
        <w:t xml:space="preserve"> </w:t>
      </w:r>
      <w:r w:rsidRPr="0052479D">
        <w:rPr>
          <w:rFonts w:asciiTheme="minorHAnsi" w:hAnsiTheme="minorHAnsi"/>
          <w:color w:val="58595B"/>
          <w:sz w:val="24"/>
        </w:rPr>
        <w:t>tracking</w:t>
      </w:r>
      <w:r w:rsidRPr="0052479D">
        <w:rPr>
          <w:rFonts w:asciiTheme="minorHAnsi" w:hAnsiTheme="minorHAnsi"/>
          <w:color w:val="58595B"/>
          <w:spacing w:val="-4"/>
          <w:sz w:val="24"/>
        </w:rPr>
        <w:t xml:space="preserve"> </w:t>
      </w:r>
      <w:r w:rsidRPr="0052479D">
        <w:rPr>
          <w:rFonts w:asciiTheme="minorHAnsi" w:hAnsiTheme="minorHAnsi"/>
          <w:color w:val="58595B"/>
          <w:sz w:val="24"/>
        </w:rPr>
        <w:t>the</w:t>
      </w:r>
      <w:r w:rsidRPr="0052479D">
        <w:rPr>
          <w:rFonts w:asciiTheme="minorHAnsi" w:hAnsiTheme="minorHAnsi"/>
          <w:color w:val="58595B"/>
          <w:spacing w:val="-4"/>
          <w:sz w:val="24"/>
        </w:rPr>
        <w:t xml:space="preserve"> </w:t>
      </w:r>
      <w:r w:rsidRPr="0052479D">
        <w:rPr>
          <w:rFonts w:asciiTheme="minorHAnsi" w:hAnsiTheme="minorHAnsi"/>
          <w:color w:val="58595B"/>
          <w:sz w:val="24"/>
        </w:rPr>
        <w:t>project’s</w:t>
      </w:r>
      <w:r w:rsidRPr="0052479D">
        <w:rPr>
          <w:rFonts w:asciiTheme="minorHAnsi" w:hAnsiTheme="minorHAnsi"/>
          <w:color w:val="58595B"/>
          <w:spacing w:val="-6"/>
          <w:sz w:val="24"/>
        </w:rPr>
        <w:t xml:space="preserve"> </w:t>
      </w:r>
      <w:r w:rsidRPr="0052479D">
        <w:rPr>
          <w:rFonts w:asciiTheme="minorHAnsi" w:hAnsiTheme="minorHAnsi"/>
          <w:color w:val="58595B"/>
          <w:sz w:val="24"/>
        </w:rPr>
        <w:t>success</w:t>
      </w:r>
      <w:r w:rsidRPr="0052479D">
        <w:rPr>
          <w:rFonts w:asciiTheme="minorHAnsi" w:hAnsiTheme="minorHAnsi"/>
          <w:color w:val="58595B"/>
          <w:spacing w:val="-6"/>
          <w:sz w:val="24"/>
        </w:rPr>
        <w:t xml:space="preserve"> </w:t>
      </w:r>
      <w:r w:rsidRPr="0052479D">
        <w:rPr>
          <w:rFonts w:asciiTheme="minorHAnsi" w:hAnsiTheme="minorHAnsi"/>
          <w:color w:val="58595B"/>
          <w:sz w:val="24"/>
        </w:rPr>
        <w:t>over</w:t>
      </w:r>
      <w:r w:rsidRPr="0052479D">
        <w:rPr>
          <w:rFonts w:asciiTheme="minorHAnsi" w:hAnsiTheme="minorHAnsi"/>
          <w:color w:val="58595B"/>
          <w:spacing w:val="-4"/>
          <w:sz w:val="24"/>
        </w:rPr>
        <w:t xml:space="preserve"> </w:t>
      </w:r>
      <w:r w:rsidRPr="0052479D">
        <w:rPr>
          <w:rFonts w:asciiTheme="minorHAnsi" w:hAnsiTheme="minorHAnsi"/>
          <w:color w:val="58595B"/>
          <w:sz w:val="24"/>
        </w:rPr>
        <w:t>the</w:t>
      </w:r>
      <w:r w:rsidRPr="0052479D">
        <w:rPr>
          <w:rFonts w:asciiTheme="minorHAnsi" w:hAnsiTheme="minorHAnsi"/>
          <w:color w:val="58595B"/>
          <w:spacing w:val="-4"/>
          <w:sz w:val="24"/>
        </w:rPr>
        <w:t xml:space="preserve"> </w:t>
      </w:r>
      <w:r w:rsidRPr="0052479D">
        <w:rPr>
          <w:rFonts w:asciiTheme="minorHAnsi" w:hAnsiTheme="minorHAnsi"/>
          <w:color w:val="58595B"/>
          <w:sz w:val="24"/>
        </w:rPr>
        <w:t>project’s</w:t>
      </w:r>
      <w:r w:rsidRPr="0052479D">
        <w:rPr>
          <w:rFonts w:asciiTheme="minorHAnsi" w:hAnsiTheme="minorHAnsi"/>
          <w:color w:val="58595B"/>
          <w:spacing w:val="-6"/>
          <w:sz w:val="24"/>
        </w:rPr>
        <w:t xml:space="preserve"> </w:t>
      </w:r>
      <w:r w:rsidRPr="0052479D">
        <w:rPr>
          <w:rFonts w:asciiTheme="minorHAnsi" w:hAnsiTheme="minorHAnsi"/>
          <w:color w:val="58595B"/>
          <w:sz w:val="24"/>
        </w:rPr>
        <w:t>life.</w:t>
      </w:r>
    </w:p>
    <w:p w:rsidR="000731DD" w:rsidRPr="0052479D" w:rsidRDefault="000731DD">
      <w:pPr>
        <w:pStyle w:val="BodyText"/>
        <w:kinsoku w:val="0"/>
        <w:overflowPunct w:val="0"/>
        <w:spacing w:before="113" w:line="240" w:lineRule="exact"/>
        <w:ind w:left="113" w:firstLine="0"/>
        <w:rPr>
          <w:rFonts w:asciiTheme="minorHAnsi" w:hAnsiTheme="minorHAnsi"/>
          <w:color w:val="000000"/>
          <w:sz w:val="24"/>
        </w:rPr>
      </w:pPr>
      <w:r w:rsidRPr="0052479D">
        <w:rPr>
          <w:rFonts w:asciiTheme="minorHAnsi" w:hAnsiTheme="minorHAnsi"/>
          <w:color w:val="58595B"/>
          <w:sz w:val="24"/>
        </w:rPr>
        <w:t>This</w:t>
      </w:r>
      <w:r w:rsidRPr="0052479D">
        <w:rPr>
          <w:rFonts w:asciiTheme="minorHAnsi" w:hAnsiTheme="minorHAnsi"/>
          <w:color w:val="58595B"/>
          <w:spacing w:val="-5"/>
          <w:sz w:val="24"/>
        </w:rPr>
        <w:t xml:space="preserve"> </w:t>
      </w:r>
      <w:r w:rsidRPr="0052479D">
        <w:rPr>
          <w:rFonts w:asciiTheme="minorHAnsi" w:hAnsiTheme="minorHAnsi"/>
          <w:color w:val="58595B"/>
          <w:sz w:val="24"/>
        </w:rPr>
        <w:t>framework</w:t>
      </w:r>
      <w:r w:rsidRPr="0052479D">
        <w:rPr>
          <w:rFonts w:asciiTheme="minorHAnsi" w:hAnsiTheme="minorHAnsi"/>
          <w:color w:val="58595B"/>
          <w:spacing w:val="-10"/>
          <w:sz w:val="24"/>
        </w:rPr>
        <w:t xml:space="preserve"> </w:t>
      </w:r>
      <w:r w:rsidRPr="0052479D">
        <w:rPr>
          <w:rFonts w:asciiTheme="minorHAnsi" w:hAnsiTheme="minorHAnsi"/>
          <w:color w:val="58595B"/>
          <w:sz w:val="24"/>
        </w:rPr>
        <w:t>builds</w:t>
      </w:r>
      <w:r w:rsidRPr="0052479D">
        <w:rPr>
          <w:rFonts w:asciiTheme="minorHAnsi" w:hAnsiTheme="minorHAnsi"/>
          <w:color w:val="58595B"/>
          <w:spacing w:val="-5"/>
          <w:sz w:val="24"/>
        </w:rPr>
        <w:t xml:space="preserve"> </w:t>
      </w:r>
      <w:r w:rsidRPr="0052479D">
        <w:rPr>
          <w:rFonts w:asciiTheme="minorHAnsi" w:hAnsiTheme="minorHAnsi"/>
          <w:color w:val="58595B"/>
          <w:sz w:val="24"/>
        </w:rPr>
        <w:t>on</w:t>
      </w:r>
      <w:r w:rsidRPr="0052479D">
        <w:rPr>
          <w:rFonts w:asciiTheme="minorHAnsi" w:hAnsiTheme="minorHAnsi"/>
          <w:color w:val="58595B"/>
          <w:spacing w:val="-3"/>
          <w:sz w:val="24"/>
        </w:rPr>
        <w:t xml:space="preserve"> </w:t>
      </w:r>
      <w:r w:rsidRPr="0052479D">
        <w:rPr>
          <w:rFonts w:asciiTheme="minorHAnsi" w:hAnsiTheme="minorHAnsi"/>
          <w:color w:val="58595B"/>
          <w:sz w:val="24"/>
        </w:rPr>
        <w:t>the</w:t>
      </w:r>
      <w:r w:rsidRPr="0052479D">
        <w:rPr>
          <w:rFonts w:asciiTheme="minorHAnsi" w:hAnsiTheme="minorHAnsi"/>
          <w:color w:val="58595B"/>
          <w:spacing w:val="-3"/>
          <w:sz w:val="24"/>
        </w:rPr>
        <w:t xml:space="preserve"> </w:t>
      </w:r>
      <w:r w:rsidRPr="0052479D">
        <w:rPr>
          <w:rFonts w:asciiTheme="minorHAnsi" w:hAnsiTheme="minorHAnsi"/>
          <w:color w:val="58595B"/>
          <w:sz w:val="24"/>
        </w:rPr>
        <w:t>evaluation</w:t>
      </w:r>
      <w:r w:rsidRPr="0052479D">
        <w:rPr>
          <w:rFonts w:asciiTheme="minorHAnsi" w:hAnsiTheme="minorHAnsi"/>
          <w:color w:val="58595B"/>
          <w:spacing w:val="-3"/>
          <w:sz w:val="24"/>
        </w:rPr>
        <w:t xml:space="preserve"> </w:t>
      </w:r>
      <w:r w:rsidRPr="0052479D">
        <w:rPr>
          <w:rFonts w:asciiTheme="minorHAnsi" w:hAnsiTheme="minorHAnsi"/>
          <w:color w:val="58595B"/>
          <w:sz w:val="24"/>
        </w:rPr>
        <w:t>approaches</w:t>
      </w:r>
      <w:r w:rsidRPr="0052479D">
        <w:rPr>
          <w:rFonts w:asciiTheme="minorHAnsi" w:hAnsiTheme="minorHAnsi"/>
          <w:color w:val="58595B"/>
          <w:spacing w:val="-5"/>
          <w:sz w:val="24"/>
        </w:rPr>
        <w:t xml:space="preserve"> </w:t>
      </w:r>
      <w:r w:rsidRPr="0052479D">
        <w:rPr>
          <w:rFonts w:asciiTheme="minorHAnsi" w:hAnsiTheme="minorHAnsi"/>
          <w:color w:val="58595B"/>
          <w:sz w:val="24"/>
        </w:rPr>
        <w:t>used</w:t>
      </w:r>
      <w:r w:rsidRPr="0052479D">
        <w:rPr>
          <w:rFonts w:asciiTheme="minorHAnsi" w:hAnsiTheme="minorHAnsi"/>
          <w:color w:val="58595B"/>
          <w:spacing w:val="-3"/>
          <w:sz w:val="24"/>
        </w:rPr>
        <w:t xml:space="preserve"> </w:t>
      </w:r>
      <w:r w:rsidRPr="0052479D">
        <w:rPr>
          <w:rFonts w:asciiTheme="minorHAnsi" w:hAnsiTheme="minorHAnsi"/>
          <w:color w:val="58595B"/>
          <w:sz w:val="24"/>
        </w:rPr>
        <w:t>at</w:t>
      </w:r>
      <w:r w:rsidRPr="0052479D">
        <w:rPr>
          <w:rFonts w:asciiTheme="minorHAnsi" w:hAnsiTheme="minorHAnsi"/>
          <w:color w:val="58595B"/>
          <w:spacing w:val="-6"/>
          <w:sz w:val="24"/>
        </w:rPr>
        <w:t xml:space="preserve"> </w:t>
      </w:r>
      <w:r w:rsidRPr="0052479D">
        <w:rPr>
          <w:rFonts w:asciiTheme="minorHAnsi" w:hAnsiTheme="minorHAnsi"/>
          <w:color w:val="58595B"/>
          <w:sz w:val="24"/>
        </w:rPr>
        <w:t>case</w:t>
      </w:r>
      <w:r w:rsidRPr="0052479D">
        <w:rPr>
          <w:rFonts w:asciiTheme="minorHAnsi" w:hAnsiTheme="minorHAnsi"/>
          <w:color w:val="58595B"/>
          <w:spacing w:val="-3"/>
          <w:sz w:val="24"/>
        </w:rPr>
        <w:t xml:space="preserve"> </w:t>
      </w:r>
      <w:r w:rsidRPr="0052479D">
        <w:rPr>
          <w:rFonts w:asciiTheme="minorHAnsi" w:hAnsiTheme="minorHAnsi"/>
          <w:color w:val="58595B"/>
          <w:sz w:val="24"/>
        </w:rPr>
        <w:t>study</w:t>
      </w:r>
      <w:r w:rsidRPr="0052479D">
        <w:rPr>
          <w:rFonts w:asciiTheme="minorHAnsi" w:hAnsiTheme="minorHAnsi"/>
          <w:color w:val="58595B"/>
          <w:spacing w:val="-5"/>
          <w:sz w:val="24"/>
        </w:rPr>
        <w:t xml:space="preserve"> </w:t>
      </w:r>
      <w:r w:rsidRPr="0052479D">
        <w:rPr>
          <w:rFonts w:asciiTheme="minorHAnsi" w:hAnsiTheme="minorHAnsi"/>
          <w:color w:val="58595B"/>
          <w:sz w:val="24"/>
        </w:rPr>
        <w:t>sites,</w:t>
      </w:r>
      <w:r w:rsidRPr="0052479D">
        <w:rPr>
          <w:rFonts w:asciiTheme="minorHAnsi" w:hAnsiTheme="minorHAnsi"/>
          <w:color w:val="58595B"/>
          <w:spacing w:val="-3"/>
          <w:sz w:val="24"/>
        </w:rPr>
        <w:t xml:space="preserve"> </w:t>
      </w:r>
      <w:r w:rsidRPr="0052479D">
        <w:rPr>
          <w:rFonts w:asciiTheme="minorHAnsi" w:hAnsiTheme="minorHAnsi"/>
          <w:color w:val="58595B"/>
          <w:sz w:val="24"/>
        </w:rPr>
        <w:t>and combines</w:t>
      </w:r>
      <w:r w:rsidRPr="0052479D">
        <w:rPr>
          <w:rFonts w:asciiTheme="minorHAnsi" w:hAnsiTheme="minorHAnsi"/>
          <w:color w:val="58595B"/>
          <w:spacing w:val="-6"/>
          <w:sz w:val="24"/>
        </w:rPr>
        <w:t xml:space="preserve"> </w:t>
      </w:r>
      <w:r w:rsidRPr="0052479D">
        <w:rPr>
          <w:rFonts w:asciiTheme="minorHAnsi" w:hAnsiTheme="minorHAnsi"/>
          <w:color w:val="58595B"/>
          <w:sz w:val="24"/>
        </w:rPr>
        <w:t>them</w:t>
      </w:r>
      <w:r w:rsidRPr="0052479D">
        <w:rPr>
          <w:rFonts w:asciiTheme="minorHAnsi" w:hAnsiTheme="minorHAnsi"/>
          <w:color w:val="58595B"/>
          <w:spacing w:val="-4"/>
          <w:sz w:val="24"/>
        </w:rPr>
        <w:t xml:space="preserve"> </w:t>
      </w:r>
      <w:r w:rsidRPr="0052479D">
        <w:rPr>
          <w:rFonts w:asciiTheme="minorHAnsi" w:hAnsiTheme="minorHAnsi"/>
          <w:color w:val="58595B"/>
          <w:sz w:val="24"/>
        </w:rPr>
        <w:t>with</w:t>
      </w:r>
      <w:r w:rsidRPr="0052479D">
        <w:rPr>
          <w:rFonts w:asciiTheme="minorHAnsi" w:hAnsiTheme="minorHAnsi"/>
          <w:color w:val="58595B"/>
          <w:spacing w:val="-4"/>
          <w:sz w:val="24"/>
        </w:rPr>
        <w:t xml:space="preserve"> </w:t>
      </w:r>
      <w:r w:rsidRPr="0052479D">
        <w:rPr>
          <w:rFonts w:asciiTheme="minorHAnsi" w:hAnsiTheme="minorHAnsi"/>
          <w:color w:val="58595B"/>
          <w:sz w:val="24"/>
        </w:rPr>
        <w:t>other</w:t>
      </w:r>
      <w:r w:rsidRPr="0052479D">
        <w:rPr>
          <w:rFonts w:asciiTheme="minorHAnsi" w:hAnsiTheme="minorHAnsi"/>
          <w:color w:val="58595B"/>
          <w:spacing w:val="-4"/>
          <w:sz w:val="24"/>
        </w:rPr>
        <w:t xml:space="preserve"> </w:t>
      </w:r>
      <w:r w:rsidRPr="0052479D">
        <w:rPr>
          <w:rFonts w:asciiTheme="minorHAnsi" w:hAnsiTheme="minorHAnsi"/>
          <w:color w:val="58595B"/>
          <w:sz w:val="24"/>
        </w:rPr>
        <w:t>best-practice</w:t>
      </w:r>
      <w:r w:rsidRPr="0052479D">
        <w:rPr>
          <w:rFonts w:asciiTheme="minorHAnsi" w:hAnsiTheme="minorHAnsi"/>
          <w:color w:val="58595B"/>
          <w:spacing w:val="-4"/>
          <w:sz w:val="24"/>
        </w:rPr>
        <w:t xml:space="preserve"> </w:t>
      </w:r>
      <w:r w:rsidRPr="0052479D">
        <w:rPr>
          <w:rFonts w:asciiTheme="minorHAnsi" w:hAnsiTheme="minorHAnsi"/>
          <w:color w:val="58595B"/>
          <w:sz w:val="24"/>
        </w:rPr>
        <w:t>evaluation</w:t>
      </w:r>
      <w:r w:rsidRPr="0052479D">
        <w:rPr>
          <w:rFonts w:asciiTheme="minorHAnsi" w:hAnsiTheme="minorHAnsi"/>
          <w:color w:val="58595B"/>
          <w:spacing w:val="-4"/>
          <w:sz w:val="24"/>
        </w:rPr>
        <w:t xml:space="preserve"> </w:t>
      </w:r>
      <w:r w:rsidRPr="0052479D">
        <w:rPr>
          <w:rFonts w:asciiTheme="minorHAnsi" w:hAnsiTheme="minorHAnsi"/>
          <w:color w:val="58595B"/>
          <w:sz w:val="24"/>
        </w:rPr>
        <w:t>approaches.</w:t>
      </w:r>
      <w:r w:rsidRPr="0052479D">
        <w:rPr>
          <w:rFonts w:asciiTheme="minorHAnsi" w:hAnsiTheme="minorHAnsi"/>
          <w:color w:val="58595B"/>
          <w:spacing w:val="-6"/>
          <w:sz w:val="24"/>
        </w:rPr>
        <w:t xml:space="preserve"> </w:t>
      </w:r>
      <w:r w:rsidRPr="0052479D">
        <w:rPr>
          <w:rFonts w:asciiTheme="minorHAnsi" w:hAnsiTheme="minorHAnsi"/>
          <w:color w:val="58595B"/>
          <w:sz w:val="24"/>
        </w:rPr>
        <w:t>While</w:t>
      </w:r>
      <w:r w:rsidRPr="0052479D">
        <w:rPr>
          <w:rFonts w:asciiTheme="minorHAnsi" w:hAnsiTheme="minorHAnsi"/>
          <w:color w:val="58595B"/>
          <w:spacing w:val="-4"/>
          <w:sz w:val="24"/>
        </w:rPr>
        <w:t xml:space="preserve"> </w:t>
      </w:r>
      <w:r w:rsidRPr="0052479D">
        <w:rPr>
          <w:rFonts w:asciiTheme="minorHAnsi" w:hAnsiTheme="minorHAnsi"/>
          <w:color w:val="58595B"/>
          <w:sz w:val="24"/>
        </w:rPr>
        <w:t>it</w:t>
      </w:r>
      <w:r w:rsidRPr="0052479D">
        <w:rPr>
          <w:rFonts w:asciiTheme="minorHAnsi" w:hAnsiTheme="minorHAnsi"/>
          <w:color w:val="58595B"/>
          <w:spacing w:val="-6"/>
          <w:sz w:val="24"/>
        </w:rPr>
        <w:t xml:space="preserve"> </w:t>
      </w:r>
      <w:r w:rsidRPr="0052479D">
        <w:rPr>
          <w:rFonts w:asciiTheme="minorHAnsi" w:hAnsiTheme="minorHAnsi"/>
          <w:color w:val="58595B"/>
          <w:sz w:val="24"/>
        </w:rPr>
        <w:t>is</w:t>
      </w:r>
      <w:r w:rsidRPr="0052479D">
        <w:rPr>
          <w:rFonts w:asciiTheme="minorHAnsi" w:hAnsiTheme="minorHAnsi"/>
          <w:color w:val="58595B"/>
          <w:spacing w:val="-6"/>
          <w:sz w:val="24"/>
        </w:rPr>
        <w:t xml:space="preserve"> </w:t>
      </w:r>
      <w:r w:rsidRPr="0052479D">
        <w:rPr>
          <w:rFonts w:asciiTheme="minorHAnsi" w:hAnsiTheme="minorHAnsi"/>
          <w:color w:val="58595B"/>
          <w:sz w:val="24"/>
        </w:rPr>
        <w:t>based on</w:t>
      </w:r>
      <w:r w:rsidRPr="0052479D">
        <w:rPr>
          <w:rFonts w:asciiTheme="minorHAnsi" w:hAnsiTheme="minorHAnsi"/>
          <w:color w:val="58595B"/>
          <w:spacing w:val="-3"/>
          <w:sz w:val="24"/>
        </w:rPr>
        <w:t xml:space="preserve"> </w:t>
      </w:r>
      <w:r w:rsidRPr="0052479D">
        <w:rPr>
          <w:rFonts w:asciiTheme="minorHAnsi" w:hAnsiTheme="minorHAnsi"/>
          <w:color w:val="58595B"/>
          <w:sz w:val="24"/>
        </w:rPr>
        <w:t>a</w:t>
      </w:r>
      <w:r w:rsidRPr="0052479D">
        <w:rPr>
          <w:rFonts w:asciiTheme="minorHAnsi" w:hAnsiTheme="minorHAnsi"/>
          <w:color w:val="58595B"/>
          <w:spacing w:val="-3"/>
          <w:sz w:val="24"/>
        </w:rPr>
        <w:t xml:space="preserve"> </w:t>
      </w:r>
      <w:r w:rsidRPr="0052479D">
        <w:rPr>
          <w:rFonts w:asciiTheme="minorHAnsi" w:hAnsiTheme="minorHAnsi"/>
          <w:color w:val="58595B"/>
          <w:sz w:val="24"/>
        </w:rPr>
        <w:t>range</w:t>
      </w:r>
      <w:r w:rsidRPr="0052479D">
        <w:rPr>
          <w:rFonts w:asciiTheme="minorHAnsi" w:hAnsiTheme="minorHAnsi"/>
          <w:color w:val="58595B"/>
          <w:spacing w:val="-3"/>
          <w:sz w:val="24"/>
        </w:rPr>
        <w:t xml:space="preserve"> </w:t>
      </w:r>
      <w:r w:rsidRPr="0052479D">
        <w:rPr>
          <w:rFonts w:asciiTheme="minorHAnsi" w:hAnsiTheme="minorHAnsi"/>
          <w:color w:val="58595B"/>
          <w:sz w:val="24"/>
        </w:rPr>
        <w:t>of</w:t>
      </w:r>
      <w:r w:rsidRPr="0052479D">
        <w:rPr>
          <w:rFonts w:asciiTheme="minorHAnsi" w:hAnsiTheme="minorHAnsi"/>
          <w:color w:val="58595B"/>
          <w:spacing w:val="-5"/>
          <w:sz w:val="24"/>
        </w:rPr>
        <w:t xml:space="preserve"> </w:t>
      </w:r>
      <w:r w:rsidRPr="0052479D">
        <w:rPr>
          <w:rFonts w:asciiTheme="minorHAnsi" w:hAnsiTheme="minorHAnsi"/>
          <w:color w:val="58595B"/>
          <w:sz w:val="24"/>
        </w:rPr>
        <w:t>authoritative</w:t>
      </w:r>
      <w:r w:rsidRPr="0052479D">
        <w:rPr>
          <w:rFonts w:asciiTheme="minorHAnsi" w:hAnsiTheme="minorHAnsi"/>
          <w:color w:val="58595B"/>
          <w:spacing w:val="-3"/>
          <w:sz w:val="24"/>
        </w:rPr>
        <w:t xml:space="preserve"> </w:t>
      </w:r>
      <w:r w:rsidRPr="0052479D">
        <w:rPr>
          <w:rFonts w:asciiTheme="minorHAnsi" w:hAnsiTheme="minorHAnsi"/>
          <w:color w:val="58595B"/>
          <w:sz w:val="24"/>
        </w:rPr>
        <w:t>sources,</w:t>
      </w:r>
      <w:r w:rsidRPr="0052479D">
        <w:rPr>
          <w:rFonts w:asciiTheme="minorHAnsi" w:hAnsiTheme="minorHAnsi"/>
          <w:color w:val="58595B"/>
          <w:spacing w:val="-3"/>
          <w:sz w:val="24"/>
        </w:rPr>
        <w:t xml:space="preserve"> </w:t>
      </w:r>
      <w:r w:rsidRPr="0052479D">
        <w:rPr>
          <w:rFonts w:asciiTheme="minorHAnsi" w:hAnsiTheme="minorHAnsi"/>
          <w:color w:val="58595B"/>
          <w:sz w:val="24"/>
        </w:rPr>
        <w:t>it</w:t>
      </w:r>
      <w:r w:rsidRPr="0052479D">
        <w:rPr>
          <w:rFonts w:asciiTheme="minorHAnsi" w:hAnsiTheme="minorHAnsi"/>
          <w:color w:val="58595B"/>
          <w:spacing w:val="-5"/>
          <w:sz w:val="24"/>
        </w:rPr>
        <w:t xml:space="preserve"> </w:t>
      </w:r>
      <w:r w:rsidRPr="0052479D">
        <w:rPr>
          <w:rFonts w:asciiTheme="minorHAnsi" w:hAnsiTheme="minorHAnsi"/>
          <w:color w:val="58595B"/>
          <w:sz w:val="24"/>
        </w:rPr>
        <w:t>is</w:t>
      </w:r>
      <w:r w:rsidRPr="0052479D">
        <w:rPr>
          <w:rFonts w:asciiTheme="minorHAnsi" w:hAnsiTheme="minorHAnsi"/>
          <w:color w:val="58595B"/>
          <w:spacing w:val="-5"/>
          <w:sz w:val="24"/>
        </w:rPr>
        <w:t xml:space="preserve"> </w:t>
      </w:r>
      <w:r w:rsidRPr="0052479D">
        <w:rPr>
          <w:rFonts w:asciiTheme="minorHAnsi" w:hAnsiTheme="minorHAnsi"/>
          <w:color w:val="58595B"/>
          <w:sz w:val="24"/>
        </w:rPr>
        <w:t>certainly</w:t>
      </w:r>
      <w:r w:rsidRPr="0052479D">
        <w:rPr>
          <w:rFonts w:asciiTheme="minorHAnsi" w:hAnsiTheme="minorHAnsi"/>
          <w:color w:val="58595B"/>
          <w:spacing w:val="-5"/>
          <w:sz w:val="24"/>
        </w:rPr>
        <w:t xml:space="preserve"> </w:t>
      </w:r>
      <w:r w:rsidRPr="0052479D">
        <w:rPr>
          <w:rFonts w:asciiTheme="minorHAnsi" w:hAnsiTheme="minorHAnsi"/>
          <w:color w:val="58595B"/>
          <w:sz w:val="24"/>
        </w:rPr>
        <w:t>not</w:t>
      </w:r>
      <w:r w:rsidRPr="0052479D">
        <w:rPr>
          <w:rFonts w:asciiTheme="minorHAnsi" w:hAnsiTheme="minorHAnsi"/>
          <w:color w:val="58595B"/>
          <w:spacing w:val="-5"/>
          <w:sz w:val="24"/>
        </w:rPr>
        <w:t xml:space="preserve"> </w:t>
      </w:r>
      <w:r w:rsidRPr="0052479D">
        <w:rPr>
          <w:rFonts w:asciiTheme="minorHAnsi" w:hAnsiTheme="minorHAnsi"/>
          <w:color w:val="58595B"/>
          <w:sz w:val="24"/>
        </w:rPr>
        <w:t>exhaustive</w:t>
      </w:r>
      <w:r w:rsidRPr="0052479D">
        <w:rPr>
          <w:rFonts w:asciiTheme="minorHAnsi" w:hAnsiTheme="minorHAnsi"/>
          <w:color w:val="58595B"/>
          <w:spacing w:val="-3"/>
          <w:sz w:val="24"/>
        </w:rPr>
        <w:t xml:space="preserve"> </w:t>
      </w:r>
      <w:r w:rsidRPr="0052479D">
        <w:rPr>
          <w:rFonts w:asciiTheme="minorHAnsi" w:hAnsiTheme="minorHAnsi"/>
          <w:color w:val="58595B"/>
          <w:sz w:val="24"/>
        </w:rPr>
        <w:t>and</w:t>
      </w:r>
      <w:r w:rsidRPr="0052479D">
        <w:rPr>
          <w:rFonts w:asciiTheme="minorHAnsi" w:hAnsiTheme="minorHAnsi"/>
          <w:color w:val="58595B"/>
          <w:spacing w:val="-3"/>
          <w:sz w:val="24"/>
        </w:rPr>
        <w:t xml:space="preserve"> </w:t>
      </w:r>
      <w:r w:rsidRPr="0052479D">
        <w:rPr>
          <w:rFonts w:asciiTheme="minorHAnsi" w:hAnsiTheme="minorHAnsi"/>
          <w:color w:val="58595B"/>
          <w:sz w:val="24"/>
        </w:rPr>
        <w:t>individual</w:t>
      </w:r>
    </w:p>
    <w:p w:rsidR="000731DD" w:rsidRPr="0052479D" w:rsidRDefault="000731DD">
      <w:pPr>
        <w:pStyle w:val="BodyText"/>
        <w:kinsoku w:val="0"/>
        <w:overflowPunct w:val="0"/>
        <w:spacing w:before="0" w:line="240" w:lineRule="exact"/>
        <w:ind w:left="113" w:firstLine="0"/>
        <w:rPr>
          <w:rFonts w:asciiTheme="minorHAnsi" w:hAnsiTheme="minorHAnsi"/>
          <w:color w:val="000000"/>
          <w:sz w:val="24"/>
        </w:rPr>
      </w:pPr>
      <w:r w:rsidRPr="0052479D">
        <w:rPr>
          <w:rFonts w:asciiTheme="minorHAnsi" w:hAnsiTheme="minorHAnsi"/>
          <w:color w:val="58595B"/>
          <w:sz w:val="24"/>
        </w:rPr>
        <w:t>co-location</w:t>
      </w:r>
      <w:r w:rsidRPr="0052479D">
        <w:rPr>
          <w:rFonts w:asciiTheme="minorHAnsi" w:hAnsiTheme="minorHAnsi"/>
          <w:color w:val="58595B"/>
          <w:spacing w:val="-4"/>
          <w:sz w:val="24"/>
        </w:rPr>
        <w:t xml:space="preserve"> </w:t>
      </w:r>
      <w:r w:rsidRPr="0052479D">
        <w:rPr>
          <w:rFonts w:asciiTheme="minorHAnsi" w:hAnsiTheme="minorHAnsi"/>
          <w:color w:val="58595B"/>
          <w:sz w:val="24"/>
        </w:rPr>
        <w:t>and</w:t>
      </w:r>
      <w:r w:rsidRPr="0052479D">
        <w:rPr>
          <w:rFonts w:asciiTheme="minorHAnsi" w:hAnsiTheme="minorHAnsi"/>
          <w:color w:val="58595B"/>
          <w:spacing w:val="-4"/>
          <w:sz w:val="24"/>
        </w:rPr>
        <w:t xml:space="preserve"> </w:t>
      </w:r>
      <w:r w:rsidRPr="0052479D">
        <w:rPr>
          <w:rFonts w:asciiTheme="minorHAnsi" w:hAnsiTheme="minorHAnsi"/>
          <w:color w:val="58595B"/>
          <w:sz w:val="24"/>
        </w:rPr>
        <w:t>integration</w:t>
      </w:r>
      <w:r w:rsidRPr="0052479D">
        <w:rPr>
          <w:rFonts w:asciiTheme="minorHAnsi" w:hAnsiTheme="minorHAnsi"/>
          <w:color w:val="58595B"/>
          <w:spacing w:val="-4"/>
          <w:sz w:val="24"/>
        </w:rPr>
        <w:t xml:space="preserve"> </w:t>
      </w:r>
      <w:r w:rsidRPr="0052479D">
        <w:rPr>
          <w:rFonts w:asciiTheme="minorHAnsi" w:hAnsiTheme="minorHAnsi"/>
          <w:color w:val="58595B"/>
          <w:sz w:val="24"/>
        </w:rPr>
        <w:t>projects</w:t>
      </w:r>
      <w:r w:rsidRPr="0052479D">
        <w:rPr>
          <w:rFonts w:asciiTheme="minorHAnsi" w:hAnsiTheme="minorHAnsi"/>
          <w:color w:val="58595B"/>
          <w:spacing w:val="-6"/>
          <w:sz w:val="24"/>
        </w:rPr>
        <w:t xml:space="preserve"> </w:t>
      </w:r>
      <w:r w:rsidRPr="0052479D">
        <w:rPr>
          <w:rFonts w:asciiTheme="minorHAnsi" w:hAnsiTheme="minorHAnsi"/>
          <w:color w:val="58595B"/>
          <w:sz w:val="24"/>
        </w:rPr>
        <w:t>may</w:t>
      </w:r>
      <w:r w:rsidRPr="0052479D">
        <w:rPr>
          <w:rFonts w:asciiTheme="minorHAnsi" w:hAnsiTheme="minorHAnsi"/>
          <w:color w:val="58595B"/>
          <w:spacing w:val="-6"/>
          <w:sz w:val="24"/>
        </w:rPr>
        <w:t xml:space="preserve"> </w:t>
      </w:r>
      <w:r w:rsidRPr="0052479D">
        <w:rPr>
          <w:rFonts w:asciiTheme="minorHAnsi" w:hAnsiTheme="minorHAnsi"/>
          <w:color w:val="58595B"/>
          <w:sz w:val="24"/>
        </w:rPr>
        <w:t>have</w:t>
      </w:r>
      <w:r w:rsidRPr="0052479D">
        <w:rPr>
          <w:rFonts w:asciiTheme="minorHAnsi" w:hAnsiTheme="minorHAnsi"/>
          <w:color w:val="58595B"/>
          <w:spacing w:val="-4"/>
          <w:sz w:val="24"/>
        </w:rPr>
        <w:t xml:space="preserve"> </w:t>
      </w:r>
      <w:r w:rsidRPr="0052479D">
        <w:rPr>
          <w:rFonts w:asciiTheme="minorHAnsi" w:hAnsiTheme="minorHAnsi"/>
          <w:color w:val="58595B"/>
          <w:sz w:val="24"/>
        </w:rPr>
        <w:t>their</w:t>
      </w:r>
      <w:r w:rsidRPr="0052479D">
        <w:rPr>
          <w:rFonts w:asciiTheme="minorHAnsi" w:hAnsiTheme="minorHAnsi"/>
          <w:color w:val="58595B"/>
          <w:spacing w:val="-4"/>
          <w:sz w:val="24"/>
        </w:rPr>
        <w:t xml:space="preserve"> </w:t>
      </w:r>
      <w:r w:rsidRPr="0052479D">
        <w:rPr>
          <w:rFonts w:asciiTheme="minorHAnsi" w:hAnsiTheme="minorHAnsi"/>
          <w:color w:val="58595B"/>
          <w:sz w:val="24"/>
        </w:rPr>
        <w:t>own</w:t>
      </w:r>
      <w:r w:rsidRPr="0052479D">
        <w:rPr>
          <w:rFonts w:asciiTheme="minorHAnsi" w:hAnsiTheme="minorHAnsi"/>
          <w:color w:val="58595B"/>
          <w:spacing w:val="-4"/>
          <w:sz w:val="24"/>
        </w:rPr>
        <w:t xml:space="preserve"> </w:t>
      </w:r>
      <w:r w:rsidRPr="0052479D">
        <w:rPr>
          <w:rFonts w:asciiTheme="minorHAnsi" w:hAnsiTheme="minorHAnsi"/>
          <w:color w:val="58595B"/>
          <w:sz w:val="24"/>
        </w:rPr>
        <w:t>measures</w:t>
      </w:r>
      <w:r w:rsidRPr="0052479D">
        <w:rPr>
          <w:rFonts w:asciiTheme="minorHAnsi" w:hAnsiTheme="minorHAnsi"/>
          <w:color w:val="58595B"/>
          <w:spacing w:val="-6"/>
          <w:sz w:val="24"/>
        </w:rPr>
        <w:t xml:space="preserve"> </w:t>
      </w:r>
      <w:r w:rsidRPr="0052479D">
        <w:rPr>
          <w:rFonts w:asciiTheme="minorHAnsi" w:hAnsiTheme="minorHAnsi"/>
          <w:color w:val="58595B"/>
          <w:sz w:val="24"/>
        </w:rPr>
        <w:t>and</w:t>
      </w:r>
      <w:r w:rsidRPr="0052479D">
        <w:rPr>
          <w:rFonts w:asciiTheme="minorHAnsi" w:hAnsiTheme="minorHAnsi"/>
          <w:color w:val="58595B"/>
          <w:spacing w:val="-4"/>
          <w:sz w:val="24"/>
        </w:rPr>
        <w:t xml:space="preserve"> </w:t>
      </w:r>
      <w:r w:rsidRPr="0052479D">
        <w:rPr>
          <w:rFonts w:asciiTheme="minorHAnsi" w:hAnsiTheme="minorHAnsi"/>
          <w:color w:val="58595B"/>
          <w:sz w:val="24"/>
        </w:rPr>
        <w:t>indicators of</w:t>
      </w:r>
      <w:r w:rsidRPr="0052479D">
        <w:rPr>
          <w:rFonts w:asciiTheme="minorHAnsi" w:hAnsiTheme="minorHAnsi"/>
          <w:color w:val="58595B"/>
          <w:spacing w:val="-14"/>
          <w:sz w:val="24"/>
        </w:rPr>
        <w:t xml:space="preserve"> </w:t>
      </w:r>
      <w:r w:rsidRPr="0052479D">
        <w:rPr>
          <w:rFonts w:asciiTheme="minorHAnsi" w:hAnsiTheme="minorHAnsi"/>
          <w:color w:val="58595B"/>
          <w:sz w:val="24"/>
        </w:rPr>
        <w:t>success.</w:t>
      </w:r>
    </w:p>
    <w:p w:rsidR="000731DD" w:rsidRPr="0052479D" w:rsidRDefault="000731DD" w:rsidP="0052479D">
      <w:pPr>
        <w:pStyle w:val="Heading1"/>
        <w:kinsoku w:val="0"/>
        <w:overflowPunct w:val="0"/>
        <w:spacing w:before="83"/>
        <w:rPr>
          <w:color w:val="9EB794"/>
        </w:rPr>
      </w:pPr>
      <w:r w:rsidRPr="0052479D">
        <w:rPr>
          <w:color w:val="9EB794"/>
        </w:rPr>
        <w:t>How to use the framework</w:t>
      </w:r>
    </w:p>
    <w:p w:rsidR="000731DD" w:rsidRPr="0052479D" w:rsidRDefault="000731DD" w:rsidP="0052479D">
      <w:pPr>
        <w:pStyle w:val="BodyText"/>
        <w:kinsoku w:val="0"/>
        <w:overflowPunct w:val="0"/>
        <w:spacing w:before="113" w:line="240" w:lineRule="exact"/>
        <w:ind w:left="113" w:firstLine="0"/>
        <w:rPr>
          <w:rFonts w:asciiTheme="minorHAnsi" w:hAnsiTheme="minorHAnsi"/>
          <w:color w:val="58595B"/>
          <w:sz w:val="24"/>
        </w:rPr>
      </w:pPr>
      <w:r w:rsidRPr="0052479D">
        <w:rPr>
          <w:rFonts w:asciiTheme="minorHAnsi" w:hAnsiTheme="minorHAnsi"/>
          <w:color w:val="58595B"/>
          <w:sz w:val="24"/>
        </w:rPr>
        <w:t>The evaluation framework includes indicators and measures for monitoring, process and impact (whether a project is achieving its outcomes).</w:t>
      </w:r>
    </w:p>
    <w:p w:rsidR="000731DD" w:rsidRPr="00964A27" w:rsidRDefault="000731DD" w:rsidP="00964A27">
      <w:pPr>
        <w:pStyle w:val="Heading2"/>
        <w:spacing w:before="120"/>
        <w:ind w:left="108" w:hanging="357"/>
        <w:rPr>
          <w:rFonts w:asciiTheme="minorHAnsi" w:hAnsiTheme="minorHAnsi"/>
          <w:b/>
          <w:sz w:val="24"/>
          <w:szCs w:val="24"/>
        </w:rPr>
      </w:pPr>
      <w:r w:rsidRPr="00964A27">
        <w:rPr>
          <w:rFonts w:asciiTheme="minorHAnsi" w:hAnsiTheme="minorHAnsi"/>
          <w:b/>
          <w:sz w:val="24"/>
          <w:szCs w:val="24"/>
        </w:rPr>
        <w:lastRenderedPageBreak/>
        <w:t>Process indicators</w:t>
      </w:r>
    </w:p>
    <w:p w:rsidR="000731DD" w:rsidRPr="0052479D" w:rsidRDefault="000731DD" w:rsidP="0052479D">
      <w:pPr>
        <w:pStyle w:val="BodyText"/>
        <w:kinsoku w:val="0"/>
        <w:overflowPunct w:val="0"/>
        <w:spacing w:before="113" w:line="240" w:lineRule="exact"/>
        <w:ind w:left="0" w:firstLine="0"/>
        <w:rPr>
          <w:rFonts w:asciiTheme="minorHAnsi" w:hAnsiTheme="minorHAnsi"/>
          <w:color w:val="58595B"/>
          <w:sz w:val="24"/>
        </w:rPr>
      </w:pPr>
      <w:r w:rsidRPr="0052479D">
        <w:rPr>
          <w:rFonts w:asciiTheme="minorHAnsi" w:hAnsiTheme="minorHAnsi"/>
          <w:color w:val="58595B"/>
          <w:sz w:val="24"/>
        </w:rPr>
        <w:t>Process indicators allow project leaders and participants to monitor and review progress in achieving agreed milestones and quality standards to improve quality and efficiency.</w:t>
      </w:r>
    </w:p>
    <w:p w:rsidR="000731DD" w:rsidRPr="0052479D" w:rsidRDefault="000731DD" w:rsidP="0052479D">
      <w:pPr>
        <w:pStyle w:val="BodyText"/>
        <w:kinsoku w:val="0"/>
        <w:overflowPunct w:val="0"/>
        <w:spacing w:before="113" w:line="240" w:lineRule="exact"/>
        <w:ind w:left="0" w:firstLine="0"/>
        <w:rPr>
          <w:rFonts w:asciiTheme="minorHAnsi" w:hAnsiTheme="minorHAnsi"/>
          <w:color w:val="58595B"/>
          <w:sz w:val="24"/>
        </w:rPr>
      </w:pPr>
      <w:r w:rsidRPr="0052479D">
        <w:rPr>
          <w:rFonts w:asciiTheme="minorHAnsi" w:hAnsiTheme="minorHAnsi"/>
          <w:color w:val="58595B"/>
          <w:sz w:val="24"/>
        </w:rPr>
        <w:t>Some key questions that may help you develop these indicators include:</w:t>
      </w:r>
    </w:p>
    <w:p w:rsidR="000731DD" w:rsidRPr="0052479D" w:rsidRDefault="000731DD" w:rsidP="0052479D">
      <w:pPr>
        <w:pStyle w:val="BodyText"/>
        <w:numPr>
          <w:ilvl w:val="0"/>
          <w:numId w:val="4"/>
        </w:numPr>
        <w:kinsoku w:val="0"/>
        <w:overflowPunct w:val="0"/>
        <w:spacing w:before="113" w:line="240" w:lineRule="exact"/>
        <w:ind w:left="720"/>
        <w:rPr>
          <w:rFonts w:asciiTheme="minorHAnsi" w:hAnsiTheme="minorHAnsi"/>
          <w:color w:val="58595B"/>
          <w:sz w:val="24"/>
        </w:rPr>
      </w:pPr>
      <w:r w:rsidRPr="0052479D">
        <w:rPr>
          <w:rFonts w:asciiTheme="minorHAnsi" w:hAnsiTheme="minorHAnsi"/>
          <w:color w:val="58595B"/>
          <w:sz w:val="24"/>
        </w:rPr>
        <w:t>What have we achieved so far?</w:t>
      </w:r>
    </w:p>
    <w:p w:rsidR="000731DD" w:rsidRPr="0052479D" w:rsidRDefault="000731DD" w:rsidP="0052479D">
      <w:pPr>
        <w:pStyle w:val="BodyText"/>
        <w:numPr>
          <w:ilvl w:val="0"/>
          <w:numId w:val="4"/>
        </w:numPr>
        <w:kinsoku w:val="0"/>
        <w:overflowPunct w:val="0"/>
        <w:spacing w:before="113" w:line="240" w:lineRule="exact"/>
        <w:ind w:left="720"/>
        <w:rPr>
          <w:rFonts w:asciiTheme="minorHAnsi" w:hAnsiTheme="minorHAnsi"/>
          <w:color w:val="58595B"/>
          <w:sz w:val="24"/>
        </w:rPr>
      </w:pPr>
      <w:r w:rsidRPr="0052479D">
        <w:rPr>
          <w:rFonts w:asciiTheme="minorHAnsi" w:hAnsiTheme="minorHAnsi"/>
          <w:color w:val="58595B"/>
          <w:sz w:val="24"/>
        </w:rPr>
        <w:t>How can we improve?</w:t>
      </w:r>
    </w:p>
    <w:p w:rsidR="000731DD" w:rsidRPr="0052479D" w:rsidRDefault="000731DD" w:rsidP="0052479D">
      <w:pPr>
        <w:pStyle w:val="BodyText"/>
        <w:numPr>
          <w:ilvl w:val="0"/>
          <w:numId w:val="4"/>
        </w:numPr>
        <w:kinsoku w:val="0"/>
        <w:overflowPunct w:val="0"/>
        <w:spacing w:before="113" w:line="240" w:lineRule="exact"/>
        <w:ind w:left="720"/>
        <w:rPr>
          <w:rFonts w:asciiTheme="minorHAnsi" w:hAnsiTheme="minorHAnsi"/>
          <w:color w:val="58595B"/>
          <w:sz w:val="24"/>
        </w:rPr>
      </w:pPr>
      <w:r w:rsidRPr="0052479D">
        <w:rPr>
          <w:rFonts w:asciiTheme="minorHAnsi" w:hAnsiTheme="minorHAnsi"/>
          <w:color w:val="58595B"/>
          <w:sz w:val="24"/>
        </w:rPr>
        <w:t>Is the project being implemented as intended?</w:t>
      </w:r>
    </w:p>
    <w:p w:rsidR="0052479D" w:rsidRPr="0052479D" w:rsidRDefault="000731DD" w:rsidP="0052479D">
      <w:pPr>
        <w:pStyle w:val="BodyText"/>
        <w:kinsoku w:val="0"/>
        <w:overflowPunct w:val="0"/>
        <w:spacing w:before="113" w:line="240" w:lineRule="exact"/>
        <w:ind w:left="0" w:firstLine="0"/>
        <w:rPr>
          <w:rFonts w:asciiTheme="minorHAnsi" w:hAnsiTheme="minorHAnsi"/>
          <w:color w:val="58595B"/>
          <w:sz w:val="24"/>
        </w:rPr>
        <w:sectPr w:rsidR="0052479D" w:rsidRPr="0052479D" w:rsidSect="0052479D">
          <w:type w:val="continuous"/>
          <w:pgSz w:w="16840" w:h="11910" w:orient="landscape"/>
          <w:pgMar w:top="1100" w:right="1100" w:bottom="280" w:left="1020" w:header="720" w:footer="720" w:gutter="0"/>
          <w:cols w:space="463"/>
          <w:noEndnote/>
        </w:sectPr>
      </w:pPr>
      <w:r w:rsidRPr="0052479D">
        <w:rPr>
          <w:rFonts w:asciiTheme="minorHAnsi" w:hAnsiTheme="minorHAnsi"/>
          <w:color w:val="58595B"/>
          <w:sz w:val="24"/>
        </w:rPr>
        <w:t>In applying the framework to your project, you may find that only some of the indicators are relevant and you may need to develop others or adapt the indicators in Tabl</w:t>
      </w:r>
      <w:r w:rsidR="0052479D">
        <w:rPr>
          <w:rFonts w:asciiTheme="minorHAnsi" w:hAnsiTheme="minorHAnsi"/>
          <w:color w:val="58595B"/>
          <w:sz w:val="24"/>
        </w:rPr>
        <w:t>e 2.</w:t>
      </w:r>
    </w:p>
    <w:p w:rsidR="000731DD" w:rsidRPr="00964A27" w:rsidRDefault="000731DD" w:rsidP="00964A27">
      <w:pPr>
        <w:pStyle w:val="Heading2"/>
        <w:spacing w:before="120"/>
        <w:ind w:left="108" w:hanging="357"/>
        <w:rPr>
          <w:rFonts w:asciiTheme="minorHAnsi" w:hAnsiTheme="minorHAnsi"/>
          <w:b/>
          <w:sz w:val="24"/>
          <w:szCs w:val="24"/>
        </w:rPr>
      </w:pPr>
      <w:r w:rsidRPr="00964A27">
        <w:rPr>
          <w:rFonts w:asciiTheme="minorHAnsi" w:hAnsiTheme="minorHAnsi"/>
          <w:b/>
          <w:sz w:val="24"/>
          <w:szCs w:val="24"/>
        </w:rPr>
        <w:lastRenderedPageBreak/>
        <w:t>Short, medium and long-term indicators</w:t>
      </w:r>
    </w:p>
    <w:p w:rsidR="000731DD" w:rsidRPr="0052479D" w:rsidRDefault="000731DD" w:rsidP="0052479D">
      <w:pPr>
        <w:pStyle w:val="BodyText"/>
        <w:kinsoku w:val="0"/>
        <w:overflowPunct w:val="0"/>
        <w:spacing w:before="119" w:line="240" w:lineRule="exact"/>
        <w:ind w:left="0" w:firstLine="0"/>
        <w:rPr>
          <w:rFonts w:asciiTheme="minorHAnsi" w:hAnsiTheme="minorHAnsi"/>
          <w:color w:val="000000"/>
          <w:sz w:val="24"/>
          <w:szCs w:val="24"/>
        </w:rPr>
      </w:pPr>
      <w:r w:rsidRPr="0052479D">
        <w:rPr>
          <w:rFonts w:asciiTheme="minorHAnsi" w:hAnsiTheme="minorHAnsi"/>
          <w:color w:val="58595B"/>
          <w:sz w:val="24"/>
          <w:szCs w:val="24"/>
        </w:rPr>
        <w:t>Indicators have been developed for evaluating a</w:t>
      </w:r>
      <w:r w:rsidRPr="0052479D">
        <w:rPr>
          <w:rFonts w:asciiTheme="minorHAnsi" w:hAnsiTheme="minorHAnsi"/>
          <w:color w:val="58595B"/>
          <w:spacing w:val="-20"/>
          <w:sz w:val="24"/>
          <w:szCs w:val="24"/>
        </w:rPr>
        <w:t xml:space="preserve"> </w:t>
      </w:r>
      <w:r w:rsidRPr="0052479D">
        <w:rPr>
          <w:rFonts w:asciiTheme="minorHAnsi" w:hAnsiTheme="minorHAnsi"/>
          <w:color w:val="58595B"/>
          <w:sz w:val="24"/>
          <w:szCs w:val="24"/>
        </w:rPr>
        <w:t>project’s effectiveness over the short, medium and</w:t>
      </w:r>
      <w:r w:rsidRPr="0052479D">
        <w:rPr>
          <w:rFonts w:asciiTheme="minorHAnsi" w:hAnsiTheme="minorHAnsi"/>
          <w:color w:val="58595B"/>
          <w:spacing w:val="-13"/>
          <w:sz w:val="24"/>
          <w:szCs w:val="24"/>
        </w:rPr>
        <w:t xml:space="preserve"> </w:t>
      </w:r>
      <w:r w:rsidRPr="0052479D">
        <w:rPr>
          <w:rFonts w:asciiTheme="minorHAnsi" w:hAnsiTheme="minorHAnsi"/>
          <w:color w:val="58595B"/>
          <w:sz w:val="24"/>
          <w:szCs w:val="24"/>
        </w:rPr>
        <w:t>long-term.</w:t>
      </w:r>
    </w:p>
    <w:p w:rsidR="000731DD" w:rsidRPr="0052479D" w:rsidRDefault="000731DD" w:rsidP="0052479D">
      <w:pPr>
        <w:pStyle w:val="BodyText"/>
        <w:kinsoku w:val="0"/>
        <w:overflowPunct w:val="0"/>
        <w:spacing w:before="118"/>
        <w:ind w:left="0" w:firstLine="0"/>
        <w:rPr>
          <w:rFonts w:asciiTheme="minorHAnsi" w:hAnsiTheme="minorHAnsi" w:cs="Arial"/>
          <w:color w:val="000000"/>
          <w:sz w:val="24"/>
          <w:szCs w:val="24"/>
        </w:rPr>
      </w:pPr>
      <w:r w:rsidRPr="0052479D">
        <w:rPr>
          <w:rFonts w:asciiTheme="minorHAnsi" w:hAnsiTheme="minorHAnsi" w:cs="Arial"/>
          <w:i/>
          <w:iCs/>
          <w:color w:val="58595B"/>
          <w:sz w:val="24"/>
          <w:szCs w:val="24"/>
        </w:rPr>
        <w:t>Short-term indicators (0-2</w:t>
      </w:r>
      <w:r w:rsidRPr="0052479D">
        <w:rPr>
          <w:rFonts w:asciiTheme="minorHAnsi" w:hAnsiTheme="minorHAnsi" w:cs="Arial"/>
          <w:i/>
          <w:iCs/>
          <w:color w:val="58595B"/>
          <w:spacing w:val="-11"/>
          <w:sz w:val="24"/>
          <w:szCs w:val="24"/>
        </w:rPr>
        <w:t xml:space="preserve"> </w:t>
      </w:r>
      <w:r w:rsidRPr="0052479D">
        <w:rPr>
          <w:rFonts w:asciiTheme="minorHAnsi" w:hAnsiTheme="minorHAnsi" w:cs="Arial"/>
          <w:i/>
          <w:iCs/>
          <w:color w:val="58595B"/>
          <w:sz w:val="24"/>
          <w:szCs w:val="24"/>
        </w:rPr>
        <w:t>years)</w:t>
      </w:r>
    </w:p>
    <w:p w:rsidR="000731DD" w:rsidRPr="0052479D" w:rsidRDefault="000731DD" w:rsidP="0052479D">
      <w:pPr>
        <w:pStyle w:val="BodyText"/>
        <w:kinsoku w:val="0"/>
        <w:overflowPunct w:val="0"/>
        <w:spacing w:before="119" w:line="240" w:lineRule="exact"/>
        <w:ind w:left="0" w:firstLine="0"/>
        <w:rPr>
          <w:rFonts w:asciiTheme="minorHAnsi" w:hAnsiTheme="minorHAnsi"/>
          <w:color w:val="000000"/>
          <w:sz w:val="24"/>
          <w:szCs w:val="24"/>
        </w:rPr>
      </w:pPr>
      <w:r w:rsidRPr="0052479D">
        <w:rPr>
          <w:rFonts w:asciiTheme="minorHAnsi" w:hAnsiTheme="minorHAnsi"/>
          <w:color w:val="58595B"/>
          <w:sz w:val="24"/>
          <w:szCs w:val="24"/>
        </w:rPr>
        <w:t>Short-term indicators cover how effective the project is,</w:t>
      </w:r>
      <w:r w:rsidRPr="0052479D">
        <w:rPr>
          <w:rFonts w:asciiTheme="minorHAnsi" w:hAnsiTheme="minorHAnsi"/>
          <w:color w:val="58595B"/>
          <w:spacing w:val="-22"/>
          <w:sz w:val="24"/>
          <w:szCs w:val="24"/>
        </w:rPr>
        <w:t xml:space="preserve"> </w:t>
      </w:r>
      <w:r w:rsidRPr="0052479D">
        <w:rPr>
          <w:rFonts w:asciiTheme="minorHAnsi" w:hAnsiTheme="minorHAnsi"/>
          <w:color w:val="58595B"/>
          <w:sz w:val="24"/>
          <w:szCs w:val="24"/>
        </w:rPr>
        <w:t>based on</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its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immediate</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impacts,</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reach</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and</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costs.</w:t>
      </w:r>
      <w:r w:rsidRPr="0052479D">
        <w:rPr>
          <w:rFonts w:asciiTheme="minorHAnsi" w:hAnsiTheme="minorHAnsi"/>
          <w:color w:val="58595B"/>
          <w:spacing w:val="-7"/>
          <w:sz w:val="24"/>
          <w:szCs w:val="24"/>
        </w:rPr>
        <w:t xml:space="preserve"> </w:t>
      </w:r>
      <w:r w:rsidRPr="0052479D">
        <w:rPr>
          <w:rFonts w:asciiTheme="minorHAnsi" w:hAnsiTheme="minorHAnsi"/>
          <w:color w:val="58595B"/>
          <w:sz w:val="24"/>
          <w:szCs w:val="24"/>
        </w:rPr>
        <w:t>Some</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key</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questions which may help you develop these indicators</w:t>
      </w:r>
      <w:r w:rsidRPr="0052479D">
        <w:rPr>
          <w:rFonts w:asciiTheme="minorHAnsi" w:hAnsiTheme="minorHAnsi"/>
          <w:color w:val="58595B"/>
          <w:spacing w:val="-25"/>
          <w:sz w:val="24"/>
          <w:szCs w:val="24"/>
        </w:rPr>
        <w:t xml:space="preserve"> </w:t>
      </w:r>
      <w:r w:rsidRPr="0052479D">
        <w:rPr>
          <w:rFonts w:asciiTheme="minorHAnsi" w:hAnsiTheme="minorHAnsi"/>
          <w:color w:val="58595B"/>
          <w:sz w:val="24"/>
          <w:szCs w:val="24"/>
        </w:rPr>
        <w:t>are:</w:t>
      </w:r>
    </w:p>
    <w:p w:rsidR="000731DD" w:rsidRPr="0052479D" w:rsidRDefault="000731DD" w:rsidP="0052479D">
      <w:pPr>
        <w:pStyle w:val="ListParagraph"/>
        <w:numPr>
          <w:ilvl w:val="0"/>
          <w:numId w:val="1"/>
        </w:numPr>
        <w:tabs>
          <w:tab w:val="left" w:pos="306"/>
        </w:tabs>
        <w:kinsoku w:val="0"/>
        <w:overflowPunct w:val="0"/>
        <w:spacing w:before="42"/>
        <w:ind w:left="192" w:hanging="192"/>
        <w:rPr>
          <w:rFonts w:asciiTheme="minorHAnsi" w:hAnsiTheme="minorHAnsi" w:cs="MetaBookLF-Roman"/>
          <w:color w:val="000000"/>
        </w:rPr>
      </w:pPr>
      <w:r w:rsidRPr="0052479D">
        <w:rPr>
          <w:rFonts w:asciiTheme="minorHAnsi" w:hAnsiTheme="minorHAnsi" w:cs="MetaBookLF-Roman"/>
          <w:color w:val="58595B"/>
        </w:rPr>
        <w:t>How is the project</w:t>
      </w:r>
      <w:r w:rsidRPr="0052479D">
        <w:rPr>
          <w:rFonts w:asciiTheme="minorHAnsi" w:hAnsiTheme="minorHAnsi" w:cs="MetaBookLF-Roman"/>
          <w:color w:val="58595B"/>
          <w:spacing w:val="-5"/>
        </w:rPr>
        <w:t xml:space="preserve"> </w:t>
      </w:r>
      <w:r w:rsidRPr="0052479D">
        <w:rPr>
          <w:rFonts w:asciiTheme="minorHAnsi" w:hAnsiTheme="minorHAnsi" w:cs="MetaBookLF-Roman"/>
          <w:color w:val="58595B"/>
        </w:rPr>
        <w:t>working?</w:t>
      </w:r>
    </w:p>
    <w:p w:rsidR="000731DD" w:rsidRPr="0052479D" w:rsidRDefault="000731DD" w:rsidP="0052479D">
      <w:pPr>
        <w:pStyle w:val="ListParagraph"/>
        <w:numPr>
          <w:ilvl w:val="0"/>
          <w:numId w:val="1"/>
        </w:numPr>
        <w:tabs>
          <w:tab w:val="left" w:pos="302"/>
        </w:tabs>
        <w:kinsoku w:val="0"/>
        <w:overflowPunct w:val="0"/>
        <w:spacing w:before="43"/>
        <w:ind w:left="188" w:hanging="188"/>
        <w:rPr>
          <w:rFonts w:asciiTheme="minorHAnsi" w:hAnsiTheme="minorHAnsi" w:cs="MetaBookLF-Roman"/>
          <w:color w:val="000000"/>
        </w:rPr>
      </w:pPr>
      <w:r w:rsidRPr="0052479D">
        <w:rPr>
          <w:rFonts w:asciiTheme="minorHAnsi" w:hAnsiTheme="minorHAnsi" w:cs="MetaBookLF-Roman"/>
          <w:color w:val="58595B"/>
          <w:spacing w:val="-6"/>
        </w:rPr>
        <w:t xml:space="preserve">To </w:t>
      </w:r>
      <w:r w:rsidRPr="0052479D">
        <w:rPr>
          <w:rFonts w:asciiTheme="minorHAnsi" w:hAnsiTheme="minorHAnsi" w:cs="MetaBookLF-Roman"/>
          <w:color w:val="58595B"/>
        </w:rPr>
        <w:t>what extent is it reaching the target</w:t>
      </w:r>
      <w:r w:rsidRPr="0052479D">
        <w:rPr>
          <w:rFonts w:asciiTheme="minorHAnsi" w:hAnsiTheme="minorHAnsi" w:cs="MetaBookLF-Roman"/>
          <w:color w:val="58595B"/>
          <w:spacing w:val="-13"/>
        </w:rPr>
        <w:t xml:space="preserve"> </w:t>
      </w:r>
      <w:r w:rsidRPr="0052479D">
        <w:rPr>
          <w:rFonts w:asciiTheme="minorHAnsi" w:hAnsiTheme="minorHAnsi" w:cs="MetaBookLF-Roman"/>
          <w:color w:val="58595B"/>
        </w:rPr>
        <w:t>population?</w:t>
      </w:r>
    </w:p>
    <w:p w:rsidR="000731DD" w:rsidRPr="0052479D" w:rsidRDefault="000731DD" w:rsidP="0052479D">
      <w:pPr>
        <w:pStyle w:val="ListParagraph"/>
        <w:numPr>
          <w:ilvl w:val="0"/>
          <w:numId w:val="1"/>
        </w:numPr>
        <w:tabs>
          <w:tab w:val="left" w:pos="302"/>
        </w:tabs>
        <w:kinsoku w:val="0"/>
        <w:overflowPunct w:val="0"/>
        <w:spacing w:before="43"/>
        <w:ind w:left="188" w:hanging="188"/>
        <w:rPr>
          <w:rFonts w:asciiTheme="minorHAnsi" w:hAnsiTheme="minorHAnsi" w:cs="MetaBookLF-Roman"/>
          <w:color w:val="000000"/>
        </w:rPr>
      </w:pPr>
      <w:r w:rsidRPr="0052479D">
        <w:rPr>
          <w:rFonts w:asciiTheme="minorHAnsi" w:hAnsiTheme="minorHAnsi" w:cs="MetaBookLF-Roman"/>
          <w:color w:val="58595B"/>
          <w:spacing w:val="-6"/>
        </w:rPr>
        <w:t xml:space="preserve">To </w:t>
      </w:r>
      <w:r w:rsidRPr="0052479D">
        <w:rPr>
          <w:rFonts w:asciiTheme="minorHAnsi" w:hAnsiTheme="minorHAnsi" w:cs="MetaBookLF-Roman"/>
          <w:color w:val="58595B"/>
        </w:rPr>
        <w:t>what extent are goals and objectives being</w:t>
      </w:r>
      <w:r w:rsidRPr="0052479D">
        <w:rPr>
          <w:rFonts w:asciiTheme="minorHAnsi" w:hAnsiTheme="minorHAnsi" w:cs="MetaBookLF-Roman"/>
          <w:color w:val="58595B"/>
          <w:spacing w:val="-13"/>
        </w:rPr>
        <w:t xml:space="preserve"> </w:t>
      </w:r>
      <w:r w:rsidRPr="0052479D">
        <w:rPr>
          <w:rFonts w:asciiTheme="minorHAnsi" w:hAnsiTheme="minorHAnsi" w:cs="MetaBookLF-Roman"/>
          <w:color w:val="58595B"/>
        </w:rPr>
        <w:t>achieved?</w:t>
      </w:r>
    </w:p>
    <w:p w:rsidR="000731DD" w:rsidRPr="0052479D" w:rsidRDefault="000731DD" w:rsidP="0052479D">
      <w:pPr>
        <w:pStyle w:val="ListParagraph"/>
        <w:numPr>
          <w:ilvl w:val="0"/>
          <w:numId w:val="1"/>
        </w:numPr>
        <w:tabs>
          <w:tab w:val="left" w:pos="304"/>
        </w:tabs>
        <w:kinsoku w:val="0"/>
        <w:overflowPunct w:val="0"/>
        <w:spacing w:before="43"/>
        <w:ind w:left="190"/>
        <w:rPr>
          <w:rFonts w:asciiTheme="minorHAnsi" w:hAnsiTheme="minorHAnsi" w:cs="MetaBookLF-Roman"/>
          <w:color w:val="000000"/>
        </w:rPr>
      </w:pPr>
      <w:r w:rsidRPr="0052479D">
        <w:rPr>
          <w:rFonts w:asciiTheme="minorHAnsi" w:hAnsiTheme="minorHAnsi" w:cs="MetaBookLF-Roman"/>
          <w:color w:val="58595B"/>
        </w:rPr>
        <w:t>What outcomes have been</w:t>
      </w:r>
      <w:r w:rsidRPr="0052479D">
        <w:rPr>
          <w:rFonts w:asciiTheme="minorHAnsi" w:hAnsiTheme="minorHAnsi" w:cs="MetaBookLF-Roman"/>
          <w:color w:val="58595B"/>
          <w:spacing w:val="-6"/>
        </w:rPr>
        <w:t xml:space="preserve"> </w:t>
      </w:r>
      <w:r w:rsidRPr="0052479D">
        <w:rPr>
          <w:rFonts w:asciiTheme="minorHAnsi" w:hAnsiTheme="minorHAnsi" w:cs="MetaBookLF-Roman"/>
          <w:color w:val="58595B"/>
        </w:rPr>
        <w:t>achieved?</w:t>
      </w:r>
    </w:p>
    <w:p w:rsidR="000731DD" w:rsidRPr="0052479D" w:rsidRDefault="000731DD" w:rsidP="0052479D">
      <w:pPr>
        <w:pStyle w:val="ListParagraph"/>
        <w:numPr>
          <w:ilvl w:val="0"/>
          <w:numId w:val="1"/>
        </w:numPr>
        <w:tabs>
          <w:tab w:val="left" w:pos="304"/>
        </w:tabs>
        <w:kinsoku w:val="0"/>
        <w:overflowPunct w:val="0"/>
        <w:spacing w:before="43"/>
        <w:ind w:left="190"/>
        <w:rPr>
          <w:rFonts w:asciiTheme="minorHAnsi" w:hAnsiTheme="minorHAnsi" w:cs="MetaBookLF-Roman"/>
          <w:color w:val="000000"/>
        </w:rPr>
      </w:pPr>
      <w:r w:rsidRPr="0052479D">
        <w:rPr>
          <w:rFonts w:asciiTheme="minorHAnsi" w:hAnsiTheme="minorHAnsi" w:cs="MetaBookLF-Roman"/>
          <w:color w:val="58595B"/>
        </w:rPr>
        <w:t>What are the costs of the</w:t>
      </w:r>
      <w:r w:rsidRPr="0052479D">
        <w:rPr>
          <w:rFonts w:asciiTheme="minorHAnsi" w:hAnsiTheme="minorHAnsi" w:cs="MetaBookLF-Roman"/>
          <w:color w:val="58595B"/>
          <w:spacing w:val="-8"/>
        </w:rPr>
        <w:t xml:space="preserve"> </w:t>
      </w:r>
      <w:r w:rsidRPr="0052479D">
        <w:rPr>
          <w:rFonts w:asciiTheme="minorHAnsi" w:hAnsiTheme="minorHAnsi" w:cs="MetaBookLF-Roman"/>
          <w:color w:val="58595B"/>
        </w:rPr>
        <w:t>project?</w:t>
      </w:r>
    </w:p>
    <w:p w:rsidR="000731DD" w:rsidRPr="0052479D" w:rsidRDefault="000731DD" w:rsidP="0052479D">
      <w:pPr>
        <w:pStyle w:val="BodyText"/>
        <w:kinsoku w:val="0"/>
        <w:overflowPunct w:val="0"/>
        <w:spacing w:before="120"/>
        <w:ind w:left="0" w:right="130" w:firstLine="0"/>
        <w:rPr>
          <w:rFonts w:asciiTheme="minorHAnsi" w:hAnsiTheme="minorHAnsi" w:cs="Arial"/>
          <w:color w:val="000000"/>
          <w:sz w:val="24"/>
          <w:szCs w:val="24"/>
        </w:rPr>
      </w:pPr>
      <w:r>
        <w:rPr>
          <w:rFonts w:ascii="Times New Roman" w:hAnsi="Times New Roman" w:cs="Times New Roman"/>
          <w:sz w:val="24"/>
          <w:szCs w:val="24"/>
        </w:rPr>
        <w:br w:type="column"/>
      </w:r>
      <w:r w:rsidRPr="0052479D">
        <w:rPr>
          <w:rFonts w:asciiTheme="minorHAnsi" w:hAnsiTheme="minorHAnsi" w:cs="Arial"/>
          <w:i/>
          <w:iCs/>
          <w:color w:val="58595B"/>
          <w:sz w:val="24"/>
          <w:szCs w:val="24"/>
        </w:rPr>
        <w:lastRenderedPageBreak/>
        <w:t>Medium-term indicators (2-3</w:t>
      </w:r>
      <w:r w:rsidRPr="0052479D">
        <w:rPr>
          <w:rFonts w:asciiTheme="minorHAnsi" w:hAnsiTheme="minorHAnsi" w:cs="Arial"/>
          <w:i/>
          <w:iCs/>
          <w:color w:val="58595B"/>
          <w:spacing w:val="-11"/>
          <w:sz w:val="24"/>
          <w:szCs w:val="24"/>
        </w:rPr>
        <w:t xml:space="preserve"> </w:t>
      </w:r>
      <w:r w:rsidRPr="0052479D">
        <w:rPr>
          <w:rFonts w:asciiTheme="minorHAnsi" w:hAnsiTheme="minorHAnsi" w:cs="Arial"/>
          <w:i/>
          <w:iCs/>
          <w:color w:val="58595B"/>
          <w:sz w:val="24"/>
          <w:szCs w:val="24"/>
        </w:rPr>
        <w:t>years)</w:t>
      </w:r>
    </w:p>
    <w:p w:rsidR="000731DD" w:rsidRPr="0052479D" w:rsidRDefault="000731DD" w:rsidP="0052479D">
      <w:pPr>
        <w:pStyle w:val="BodyText"/>
        <w:kinsoku w:val="0"/>
        <w:overflowPunct w:val="0"/>
        <w:spacing w:before="120" w:line="240" w:lineRule="exact"/>
        <w:ind w:left="113" w:right="130" w:firstLine="0"/>
        <w:rPr>
          <w:rFonts w:asciiTheme="minorHAnsi" w:hAnsiTheme="minorHAnsi"/>
          <w:color w:val="000000"/>
          <w:sz w:val="24"/>
          <w:szCs w:val="24"/>
        </w:rPr>
      </w:pPr>
      <w:r w:rsidRPr="0052479D">
        <w:rPr>
          <w:rFonts w:asciiTheme="minorHAnsi" w:hAnsiTheme="minorHAnsi"/>
          <w:color w:val="58595B"/>
          <w:sz w:val="24"/>
          <w:szCs w:val="24"/>
        </w:rPr>
        <w:t>Medium-term</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indicators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cover</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the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effectiveness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of</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the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project</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and</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its</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costs. Some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key</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questions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which</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may</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help</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you</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develop</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these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indicators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are:</w:t>
      </w:r>
    </w:p>
    <w:p w:rsidR="000731DD" w:rsidRPr="0052479D" w:rsidRDefault="000731DD" w:rsidP="0052479D">
      <w:pPr>
        <w:pStyle w:val="ListParagraph"/>
        <w:numPr>
          <w:ilvl w:val="0"/>
          <w:numId w:val="1"/>
        </w:numPr>
        <w:tabs>
          <w:tab w:val="left" w:pos="306"/>
        </w:tabs>
        <w:kinsoku w:val="0"/>
        <w:overflowPunct w:val="0"/>
        <w:spacing w:before="120"/>
        <w:ind w:right="130" w:hanging="192"/>
        <w:rPr>
          <w:rFonts w:asciiTheme="minorHAnsi" w:hAnsiTheme="minorHAnsi" w:cs="MetaBookLF-Roman"/>
          <w:color w:val="000000"/>
        </w:rPr>
      </w:pPr>
      <w:r w:rsidRPr="0052479D">
        <w:rPr>
          <w:rFonts w:asciiTheme="minorHAnsi" w:hAnsiTheme="minorHAnsi" w:cs="MetaBookLF-Roman"/>
          <w:color w:val="58595B"/>
        </w:rPr>
        <w:t>How were the outcomes</w:t>
      </w:r>
      <w:r w:rsidRPr="0052479D">
        <w:rPr>
          <w:rFonts w:asciiTheme="minorHAnsi" w:hAnsiTheme="minorHAnsi" w:cs="MetaBookLF-Roman"/>
          <w:color w:val="58595B"/>
          <w:spacing w:val="-3"/>
        </w:rPr>
        <w:t xml:space="preserve"> </w:t>
      </w:r>
      <w:r w:rsidRPr="0052479D">
        <w:rPr>
          <w:rFonts w:asciiTheme="minorHAnsi" w:hAnsiTheme="minorHAnsi" w:cs="MetaBookLF-Roman"/>
          <w:color w:val="58595B"/>
        </w:rPr>
        <w:t>achieved?</w:t>
      </w:r>
    </w:p>
    <w:p w:rsidR="000731DD" w:rsidRPr="0052479D" w:rsidRDefault="000731DD" w:rsidP="0052479D">
      <w:pPr>
        <w:pStyle w:val="ListParagraph"/>
        <w:numPr>
          <w:ilvl w:val="0"/>
          <w:numId w:val="1"/>
        </w:numPr>
        <w:tabs>
          <w:tab w:val="left" w:pos="304"/>
        </w:tabs>
        <w:kinsoku w:val="0"/>
        <w:overflowPunct w:val="0"/>
        <w:spacing w:before="120"/>
        <w:ind w:left="303" w:right="130"/>
        <w:rPr>
          <w:rFonts w:asciiTheme="minorHAnsi" w:hAnsiTheme="minorHAnsi" w:cs="MetaBookLF-Roman"/>
          <w:color w:val="000000"/>
        </w:rPr>
      </w:pPr>
      <w:r w:rsidRPr="0052479D">
        <w:rPr>
          <w:rFonts w:asciiTheme="minorHAnsi" w:hAnsiTheme="minorHAnsi" w:cs="MetaBookLF-Roman"/>
          <w:color w:val="58595B"/>
        </w:rPr>
        <w:t>What are the</w:t>
      </w:r>
      <w:r w:rsidRPr="0052479D">
        <w:rPr>
          <w:rFonts w:asciiTheme="minorHAnsi" w:hAnsiTheme="minorHAnsi" w:cs="MetaBookLF-Roman"/>
          <w:color w:val="58595B"/>
          <w:spacing w:val="-3"/>
        </w:rPr>
        <w:t xml:space="preserve"> </w:t>
      </w:r>
      <w:r w:rsidRPr="0052479D">
        <w:rPr>
          <w:rFonts w:asciiTheme="minorHAnsi" w:hAnsiTheme="minorHAnsi" w:cs="MetaBookLF-Roman"/>
          <w:color w:val="58595B"/>
        </w:rPr>
        <w:t>benefits?</w:t>
      </w:r>
    </w:p>
    <w:p w:rsidR="000731DD" w:rsidRPr="0052479D" w:rsidRDefault="000731DD" w:rsidP="0052479D">
      <w:pPr>
        <w:pStyle w:val="ListParagraph"/>
        <w:numPr>
          <w:ilvl w:val="0"/>
          <w:numId w:val="1"/>
        </w:numPr>
        <w:tabs>
          <w:tab w:val="left" w:pos="304"/>
        </w:tabs>
        <w:kinsoku w:val="0"/>
        <w:overflowPunct w:val="0"/>
        <w:spacing w:before="120"/>
        <w:ind w:left="303" w:right="130"/>
        <w:rPr>
          <w:rFonts w:asciiTheme="minorHAnsi" w:hAnsiTheme="minorHAnsi" w:cs="MetaBookLF-Roman"/>
          <w:color w:val="000000"/>
        </w:rPr>
      </w:pPr>
      <w:r w:rsidRPr="0052479D">
        <w:rPr>
          <w:rFonts w:asciiTheme="minorHAnsi" w:hAnsiTheme="minorHAnsi" w:cs="MetaBookLF-Roman"/>
          <w:color w:val="58595B"/>
        </w:rPr>
        <w:t>Which groups or settings have shown the most</w:t>
      </w:r>
      <w:r w:rsidRPr="0052479D">
        <w:rPr>
          <w:rFonts w:asciiTheme="minorHAnsi" w:hAnsiTheme="minorHAnsi" w:cs="MetaBookLF-Roman"/>
          <w:color w:val="58595B"/>
          <w:spacing w:val="-10"/>
        </w:rPr>
        <w:t xml:space="preserve"> </w:t>
      </w:r>
      <w:r w:rsidRPr="0052479D">
        <w:rPr>
          <w:rFonts w:asciiTheme="minorHAnsi" w:hAnsiTheme="minorHAnsi" w:cs="MetaBookLF-Roman"/>
          <w:color w:val="58595B"/>
        </w:rPr>
        <w:t>benefits?</w:t>
      </w:r>
    </w:p>
    <w:p w:rsidR="000731DD" w:rsidRPr="0052479D" w:rsidRDefault="000731DD" w:rsidP="0052479D">
      <w:pPr>
        <w:pStyle w:val="BodyText"/>
        <w:kinsoku w:val="0"/>
        <w:overflowPunct w:val="0"/>
        <w:spacing w:before="120"/>
        <w:ind w:left="113" w:right="130" w:firstLine="0"/>
        <w:rPr>
          <w:rFonts w:asciiTheme="minorHAnsi" w:hAnsiTheme="minorHAnsi" w:cs="Arial"/>
          <w:color w:val="000000"/>
          <w:sz w:val="24"/>
          <w:szCs w:val="24"/>
        </w:rPr>
      </w:pPr>
      <w:r w:rsidRPr="0052479D">
        <w:rPr>
          <w:rFonts w:asciiTheme="minorHAnsi" w:hAnsiTheme="minorHAnsi" w:cs="Arial"/>
          <w:i/>
          <w:iCs/>
          <w:color w:val="58595B"/>
          <w:sz w:val="24"/>
          <w:szCs w:val="24"/>
        </w:rPr>
        <w:t>Long-term indicators (3-5</w:t>
      </w:r>
      <w:r w:rsidRPr="0052479D">
        <w:rPr>
          <w:rFonts w:asciiTheme="minorHAnsi" w:hAnsiTheme="minorHAnsi" w:cs="Arial"/>
          <w:i/>
          <w:iCs/>
          <w:color w:val="58595B"/>
          <w:spacing w:val="-18"/>
          <w:sz w:val="24"/>
          <w:szCs w:val="24"/>
        </w:rPr>
        <w:t xml:space="preserve"> </w:t>
      </w:r>
      <w:r w:rsidRPr="0052479D">
        <w:rPr>
          <w:rFonts w:asciiTheme="minorHAnsi" w:hAnsiTheme="minorHAnsi" w:cs="Arial"/>
          <w:i/>
          <w:iCs/>
          <w:color w:val="58595B"/>
          <w:sz w:val="24"/>
          <w:szCs w:val="24"/>
        </w:rPr>
        <w:t>years)</w:t>
      </w:r>
    </w:p>
    <w:p w:rsidR="000731DD" w:rsidRPr="0052479D" w:rsidRDefault="000731DD" w:rsidP="0052479D">
      <w:pPr>
        <w:pStyle w:val="BodyText"/>
        <w:kinsoku w:val="0"/>
        <w:overflowPunct w:val="0"/>
        <w:spacing w:before="120" w:line="240" w:lineRule="exact"/>
        <w:ind w:left="113" w:right="130" w:firstLine="0"/>
        <w:rPr>
          <w:rFonts w:asciiTheme="minorHAnsi" w:hAnsiTheme="minorHAnsi"/>
          <w:color w:val="000000"/>
          <w:sz w:val="24"/>
          <w:szCs w:val="24"/>
        </w:rPr>
      </w:pPr>
      <w:r w:rsidRPr="0052479D">
        <w:rPr>
          <w:rFonts w:asciiTheme="minorHAnsi" w:hAnsiTheme="minorHAnsi"/>
          <w:color w:val="58595B"/>
          <w:sz w:val="24"/>
          <w:szCs w:val="24"/>
        </w:rPr>
        <w:t>Long-term</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indicators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cover</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the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effectiveness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of</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project,</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its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costs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and</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impact. Some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key</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questions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which</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may</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help</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you</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develop</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these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indicators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are:</w:t>
      </w:r>
    </w:p>
    <w:p w:rsidR="000731DD" w:rsidRPr="0052479D" w:rsidRDefault="000731DD" w:rsidP="0052479D">
      <w:pPr>
        <w:pStyle w:val="ListParagraph"/>
        <w:numPr>
          <w:ilvl w:val="0"/>
          <w:numId w:val="1"/>
        </w:numPr>
        <w:tabs>
          <w:tab w:val="left" w:pos="302"/>
        </w:tabs>
        <w:kinsoku w:val="0"/>
        <w:overflowPunct w:val="0"/>
        <w:spacing w:before="120"/>
        <w:ind w:left="301" w:right="130" w:hanging="188"/>
        <w:rPr>
          <w:rFonts w:asciiTheme="minorHAnsi" w:hAnsiTheme="minorHAnsi" w:cs="MetaBookLF-Roman"/>
          <w:color w:val="000000"/>
        </w:rPr>
      </w:pPr>
      <w:r w:rsidRPr="0052479D">
        <w:rPr>
          <w:rFonts w:asciiTheme="minorHAnsi" w:hAnsiTheme="minorHAnsi" w:cs="MetaBookLF-Roman"/>
          <w:color w:val="58595B"/>
          <w:spacing w:val="-6"/>
        </w:rPr>
        <w:t xml:space="preserve">To </w:t>
      </w:r>
      <w:r w:rsidRPr="0052479D">
        <w:rPr>
          <w:rFonts w:asciiTheme="minorHAnsi" w:hAnsiTheme="minorHAnsi" w:cs="MetaBookLF-Roman"/>
          <w:color w:val="58595B"/>
        </w:rPr>
        <w:t>what extent are long-term outcomes being</w:t>
      </w:r>
      <w:r w:rsidRPr="0052479D">
        <w:rPr>
          <w:rFonts w:asciiTheme="minorHAnsi" w:hAnsiTheme="minorHAnsi" w:cs="MetaBookLF-Roman"/>
          <w:color w:val="58595B"/>
          <w:spacing w:val="-4"/>
        </w:rPr>
        <w:t xml:space="preserve"> </w:t>
      </w:r>
      <w:r w:rsidRPr="0052479D">
        <w:rPr>
          <w:rFonts w:asciiTheme="minorHAnsi" w:hAnsiTheme="minorHAnsi" w:cs="MetaBookLF-Roman"/>
          <w:color w:val="58595B"/>
        </w:rPr>
        <w:t>achieved?</w:t>
      </w:r>
    </w:p>
    <w:p w:rsidR="000731DD" w:rsidRPr="0052479D" w:rsidRDefault="000731DD" w:rsidP="0052479D">
      <w:pPr>
        <w:pStyle w:val="ListParagraph"/>
        <w:numPr>
          <w:ilvl w:val="0"/>
          <w:numId w:val="1"/>
        </w:numPr>
        <w:tabs>
          <w:tab w:val="left" w:pos="306"/>
        </w:tabs>
        <w:kinsoku w:val="0"/>
        <w:overflowPunct w:val="0"/>
        <w:spacing w:before="120"/>
        <w:ind w:right="130" w:hanging="192"/>
        <w:rPr>
          <w:rFonts w:asciiTheme="minorHAnsi" w:hAnsiTheme="minorHAnsi" w:cs="MetaBookLF-Roman"/>
          <w:color w:val="000000"/>
        </w:rPr>
      </w:pPr>
      <w:r w:rsidRPr="0052479D">
        <w:rPr>
          <w:rFonts w:asciiTheme="minorHAnsi" w:hAnsiTheme="minorHAnsi" w:cs="MetaBookLF-Roman"/>
          <w:color w:val="58595B"/>
        </w:rPr>
        <w:t>How were these outcomes</w:t>
      </w:r>
      <w:r w:rsidRPr="0052479D">
        <w:rPr>
          <w:rFonts w:asciiTheme="minorHAnsi" w:hAnsiTheme="minorHAnsi" w:cs="MetaBookLF-Roman"/>
          <w:color w:val="58595B"/>
          <w:spacing w:val="-3"/>
        </w:rPr>
        <w:t xml:space="preserve"> </w:t>
      </w:r>
      <w:r w:rsidRPr="0052479D">
        <w:rPr>
          <w:rFonts w:asciiTheme="minorHAnsi" w:hAnsiTheme="minorHAnsi" w:cs="MetaBookLF-Roman"/>
          <w:color w:val="58595B"/>
        </w:rPr>
        <w:t>achieved?</w:t>
      </w:r>
    </w:p>
    <w:p w:rsidR="000731DD" w:rsidRPr="0052479D" w:rsidRDefault="000731DD" w:rsidP="0052479D">
      <w:pPr>
        <w:pStyle w:val="ListParagraph"/>
        <w:numPr>
          <w:ilvl w:val="0"/>
          <w:numId w:val="1"/>
        </w:numPr>
        <w:tabs>
          <w:tab w:val="left" w:pos="304"/>
        </w:tabs>
        <w:kinsoku w:val="0"/>
        <w:overflowPunct w:val="0"/>
        <w:spacing w:before="120"/>
        <w:ind w:left="303" w:right="130"/>
        <w:rPr>
          <w:rFonts w:asciiTheme="minorHAnsi" w:hAnsiTheme="minorHAnsi" w:cs="MetaBookLF-Roman"/>
          <w:color w:val="000000"/>
        </w:rPr>
      </w:pPr>
      <w:r w:rsidRPr="0052479D">
        <w:rPr>
          <w:rFonts w:asciiTheme="minorHAnsi" w:hAnsiTheme="minorHAnsi" w:cs="MetaBookLF-Roman"/>
          <w:color w:val="58595B"/>
        </w:rPr>
        <w:t>Which groups or settings have shown the most</w:t>
      </w:r>
      <w:r w:rsidRPr="0052479D">
        <w:rPr>
          <w:rFonts w:asciiTheme="minorHAnsi" w:hAnsiTheme="minorHAnsi" w:cs="MetaBookLF-Roman"/>
          <w:color w:val="58595B"/>
          <w:spacing w:val="-10"/>
        </w:rPr>
        <w:t xml:space="preserve"> </w:t>
      </w:r>
      <w:r w:rsidRPr="0052479D">
        <w:rPr>
          <w:rFonts w:asciiTheme="minorHAnsi" w:hAnsiTheme="minorHAnsi" w:cs="MetaBookLF-Roman"/>
          <w:color w:val="58595B"/>
        </w:rPr>
        <w:t>benefits?</w:t>
      </w:r>
    </w:p>
    <w:p w:rsidR="000731DD" w:rsidRPr="0052479D" w:rsidRDefault="000731DD" w:rsidP="0052479D">
      <w:pPr>
        <w:pStyle w:val="ListParagraph"/>
        <w:numPr>
          <w:ilvl w:val="0"/>
          <w:numId w:val="1"/>
        </w:numPr>
        <w:tabs>
          <w:tab w:val="left" w:pos="304"/>
        </w:tabs>
        <w:kinsoku w:val="0"/>
        <w:overflowPunct w:val="0"/>
        <w:spacing w:before="120"/>
        <w:ind w:left="303" w:right="130"/>
        <w:rPr>
          <w:rFonts w:asciiTheme="minorHAnsi" w:hAnsiTheme="minorHAnsi" w:cs="MetaBookLF-Roman"/>
          <w:color w:val="000000"/>
        </w:rPr>
      </w:pPr>
      <w:r w:rsidRPr="0052479D">
        <w:rPr>
          <w:rFonts w:asciiTheme="minorHAnsi" w:hAnsiTheme="minorHAnsi" w:cs="MetaBookLF-Roman"/>
          <w:color w:val="58595B"/>
        </w:rPr>
        <w:t>What are the</w:t>
      </w:r>
      <w:r w:rsidRPr="0052479D">
        <w:rPr>
          <w:rFonts w:asciiTheme="minorHAnsi" w:hAnsiTheme="minorHAnsi" w:cs="MetaBookLF-Roman"/>
          <w:color w:val="58595B"/>
          <w:spacing w:val="-3"/>
        </w:rPr>
        <w:t xml:space="preserve"> </w:t>
      </w:r>
      <w:r w:rsidRPr="0052479D">
        <w:rPr>
          <w:rFonts w:asciiTheme="minorHAnsi" w:hAnsiTheme="minorHAnsi" w:cs="MetaBookLF-Roman"/>
          <w:color w:val="58595B"/>
        </w:rPr>
        <w:t>costs?</w:t>
      </w:r>
    </w:p>
    <w:p w:rsidR="000731DD" w:rsidRPr="0052479D" w:rsidRDefault="000731DD" w:rsidP="0052479D">
      <w:pPr>
        <w:pStyle w:val="ListParagraph"/>
        <w:numPr>
          <w:ilvl w:val="0"/>
          <w:numId w:val="1"/>
        </w:numPr>
        <w:tabs>
          <w:tab w:val="left" w:pos="306"/>
        </w:tabs>
        <w:kinsoku w:val="0"/>
        <w:overflowPunct w:val="0"/>
        <w:spacing w:before="120"/>
        <w:ind w:right="130" w:hanging="192"/>
        <w:rPr>
          <w:rFonts w:asciiTheme="minorHAnsi" w:hAnsiTheme="minorHAnsi" w:cs="MetaBookLF-Roman"/>
          <w:color w:val="000000"/>
        </w:rPr>
      </w:pPr>
      <w:r w:rsidRPr="0052479D">
        <w:rPr>
          <w:rFonts w:asciiTheme="minorHAnsi" w:hAnsiTheme="minorHAnsi" w:cs="MetaBookLF-Roman"/>
          <w:color w:val="58595B"/>
        </w:rPr>
        <w:t>Has the project been a success and has it been seen to be a</w:t>
      </w:r>
      <w:r w:rsidRPr="0052479D">
        <w:rPr>
          <w:rFonts w:asciiTheme="minorHAnsi" w:hAnsiTheme="minorHAnsi" w:cs="MetaBookLF-Roman"/>
          <w:color w:val="58595B"/>
          <w:spacing w:val="-26"/>
        </w:rPr>
        <w:t xml:space="preserve"> </w:t>
      </w:r>
      <w:r w:rsidRPr="0052479D">
        <w:rPr>
          <w:rFonts w:asciiTheme="minorHAnsi" w:hAnsiTheme="minorHAnsi" w:cs="MetaBookLF-Roman"/>
          <w:color w:val="58595B"/>
        </w:rPr>
        <w:t>success?</w:t>
      </w:r>
    </w:p>
    <w:p w:rsidR="000731DD" w:rsidRPr="0052479D" w:rsidRDefault="000731DD" w:rsidP="0052479D">
      <w:pPr>
        <w:pStyle w:val="ListParagraph"/>
        <w:numPr>
          <w:ilvl w:val="0"/>
          <w:numId w:val="1"/>
        </w:numPr>
        <w:tabs>
          <w:tab w:val="left" w:pos="306"/>
        </w:tabs>
        <w:kinsoku w:val="0"/>
        <w:overflowPunct w:val="0"/>
        <w:spacing w:before="120" w:line="240" w:lineRule="exact"/>
        <w:ind w:right="2443" w:hanging="192"/>
        <w:rPr>
          <w:rFonts w:asciiTheme="minorHAnsi" w:hAnsiTheme="minorHAnsi" w:cs="MetaBookLF-Roman"/>
          <w:color w:val="000000"/>
        </w:rPr>
      </w:pPr>
      <w:r w:rsidRPr="0052479D">
        <w:rPr>
          <w:rFonts w:asciiTheme="minorHAnsi" w:hAnsiTheme="minorHAnsi" w:cs="MetaBookLF-Roman"/>
          <w:color w:val="58595B"/>
        </w:rPr>
        <w:t>Can the project be transferred to another setting</w:t>
      </w:r>
      <w:r w:rsidRPr="0052479D">
        <w:rPr>
          <w:rFonts w:asciiTheme="minorHAnsi" w:hAnsiTheme="minorHAnsi" w:cs="MetaBookLF-Roman"/>
          <w:color w:val="58595B"/>
          <w:spacing w:val="-19"/>
        </w:rPr>
        <w:t xml:space="preserve"> </w:t>
      </w:r>
      <w:r w:rsidRPr="0052479D">
        <w:rPr>
          <w:rFonts w:asciiTheme="minorHAnsi" w:hAnsiTheme="minorHAnsi" w:cs="MetaBookLF-Roman"/>
          <w:color w:val="58595B"/>
        </w:rPr>
        <w:t>or population and achieve similar</w:t>
      </w:r>
      <w:r w:rsidRPr="0052479D">
        <w:rPr>
          <w:rFonts w:asciiTheme="minorHAnsi" w:hAnsiTheme="minorHAnsi" w:cs="MetaBookLF-Roman"/>
          <w:color w:val="58595B"/>
          <w:spacing w:val="-5"/>
        </w:rPr>
        <w:t xml:space="preserve"> </w:t>
      </w:r>
      <w:r w:rsidRPr="0052479D">
        <w:rPr>
          <w:rFonts w:asciiTheme="minorHAnsi" w:hAnsiTheme="minorHAnsi" w:cs="MetaBookLF-Roman"/>
          <w:color w:val="58595B"/>
        </w:rPr>
        <w:t>outcomes?</w:t>
      </w:r>
    </w:p>
    <w:p w:rsidR="000731DD" w:rsidRPr="00964A27" w:rsidRDefault="000731DD" w:rsidP="0052479D">
      <w:pPr>
        <w:pStyle w:val="Heading2"/>
        <w:rPr>
          <w:rFonts w:asciiTheme="minorHAnsi" w:hAnsiTheme="minorHAnsi"/>
          <w:b/>
          <w:sz w:val="24"/>
          <w:szCs w:val="24"/>
        </w:rPr>
      </w:pPr>
      <w:r w:rsidRPr="00964A27">
        <w:rPr>
          <w:rFonts w:asciiTheme="minorHAnsi" w:hAnsiTheme="minorHAnsi"/>
          <w:b/>
          <w:sz w:val="24"/>
          <w:szCs w:val="24"/>
        </w:rPr>
        <w:t>Measures</w:t>
      </w:r>
    </w:p>
    <w:p w:rsidR="000731DD" w:rsidRPr="0052479D" w:rsidRDefault="000731DD" w:rsidP="0052479D">
      <w:pPr>
        <w:pStyle w:val="BodyText"/>
        <w:kinsoku w:val="0"/>
        <w:overflowPunct w:val="0"/>
        <w:spacing w:before="120" w:line="240" w:lineRule="exact"/>
        <w:ind w:left="113" w:right="29" w:firstLine="0"/>
        <w:rPr>
          <w:rFonts w:asciiTheme="minorHAnsi" w:hAnsiTheme="minorHAnsi"/>
          <w:color w:val="000000"/>
          <w:sz w:val="24"/>
          <w:szCs w:val="24"/>
        </w:rPr>
      </w:pPr>
      <w:r w:rsidRPr="0052479D">
        <w:rPr>
          <w:rFonts w:asciiTheme="minorHAnsi" w:hAnsiTheme="minorHAnsi"/>
          <w:color w:val="58595B"/>
          <w:sz w:val="24"/>
          <w:szCs w:val="24"/>
        </w:rPr>
        <w:t>Measures have been developed for each long-term outcome in the</w:t>
      </w:r>
      <w:r w:rsidRPr="0052479D">
        <w:rPr>
          <w:rFonts w:asciiTheme="minorHAnsi" w:hAnsiTheme="minorHAnsi"/>
          <w:color w:val="58595B"/>
          <w:spacing w:val="-21"/>
          <w:sz w:val="24"/>
          <w:szCs w:val="24"/>
        </w:rPr>
        <w:t xml:space="preserve"> </w:t>
      </w:r>
      <w:r w:rsidRPr="0052479D">
        <w:rPr>
          <w:rFonts w:asciiTheme="minorHAnsi" w:hAnsiTheme="minorHAnsi"/>
          <w:color w:val="58595B"/>
          <w:sz w:val="24"/>
          <w:szCs w:val="24"/>
        </w:rPr>
        <w:t>evaluation framework. The measures are usually quantitative and are linked to</w:t>
      </w:r>
      <w:r w:rsidRPr="0052479D">
        <w:rPr>
          <w:rFonts w:asciiTheme="minorHAnsi" w:hAnsiTheme="minorHAnsi"/>
          <w:color w:val="58595B"/>
          <w:spacing w:val="-18"/>
          <w:sz w:val="24"/>
          <w:szCs w:val="24"/>
        </w:rPr>
        <w:t xml:space="preserve"> </w:t>
      </w:r>
      <w:r w:rsidRPr="0052479D">
        <w:rPr>
          <w:rFonts w:asciiTheme="minorHAnsi" w:hAnsiTheme="minorHAnsi"/>
          <w:color w:val="58595B"/>
          <w:sz w:val="24"/>
          <w:szCs w:val="24"/>
        </w:rPr>
        <w:t>short, medium and long-term indicators. Measures are related to a number,</w:t>
      </w:r>
      <w:r w:rsidRPr="0052479D">
        <w:rPr>
          <w:rFonts w:asciiTheme="minorHAnsi" w:hAnsiTheme="minorHAnsi"/>
          <w:color w:val="58595B"/>
          <w:spacing w:val="-30"/>
          <w:sz w:val="24"/>
          <w:szCs w:val="24"/>
        </w:rPr>
        <w:t xml:space="preserve"> </w:t>
      </w:r>
      <w:r w:rsidRPr="0052479D">
        <w:rPr>
          <w:rFonts w:asciiTheme="minorHAnsi" w:hAnsiTheme="minorHAnsi"/>
          <w:color w:val="58595B"/>
          <w:sz w:val="24"/>
          <w:szCs w:val="24"/>
        </w:rPr>
        <w:t>proportion, frequency</w:t>
      </w:r>
      <w:r w:rsidRPr="0052479D">
        <w:rPr>
          <w:rFonts w:asciiTheme="minorHAnsi" w:hAnsiTheme="minorHAnsi"/>
          <w:color w:val="58595B"/>
          <w:spacing w:val="-7"/>
          <w:sz w:val="24"/>
          <w:szCs w:val="24"/>
        </w:rPr>
        <w:t xml:space="preserve"> </w:t>
      </w:r>
      <w:r w:rsidRPr="0052479D">
        <w:rPr>
          <w:rFonts w:asciiTheme="minorHAnsi" w:hAnsiTheme="minorHAnsi"/>
          <w:color w:val="58595B"/>
          <w:sz w:val="24"/>
          <w:szCs w:val="24"/>
        </w:rPr>
        <w:t>or</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an</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increase/decrease.</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For</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example,</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for</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the</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long-term</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outcome</w:t>
      </w:r>
    </w:p>
    <w:p w:rsidR="000731DD" w:rsidRPr="0052479D" w:rsidRDefault="000731DD" w:rsidP="0052479D">
      <w:pPr>
        <w:pStyle w:val="BodyText"/>
        <w:kinsoku w:val="0"/>
        <w:overflowPunct w:val="0"/>
        <w:spacing w:before="120" w:line="240" w:lineRule="exact"/>
        <w:ind w:left="113" w:right="130" w:firstLine="0"/>
        <w:rPr>
          <w:rFonts w:asciiTheme="minorHAnsi" w:hAnsiTheme="minorHAnsi"/>
          <w:color w:val="000000"/>
          <w:sz w:val="24"/>
          <w:szCs w:val="24"/>
        </w:rPr>
      </w:pPr>
      <w:r w:rsidRPr="0052479D">
        <w:rPr>
          <w:rFonts w:asciiTheme="minorHAnsi" w:hAnsiTheme="minorHAnsi"/>
          <w:color w:val="58595B"/>
          <w:sz w:val="24"/>
          <w:szCs w:val="24"/>
        </w:rPr>
        <w:t>of</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effectively</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identifying</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and</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addressing</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developmental</w:t>
      </w:r>
      <w:r w:rsidRPr="0052479D">
        <w:rPr>
          <w:rFonts w:asciiTheme="minorHAnsi" w:hAnsiTheme="minorHAnsi"/>
          <w:color w:val="58595B"/>
          <w:spacing w:val="-7"/>
          <w:sz w:val="24"/>
          <w:szCs w:val="24"/>
        </w:rPr>
        <w:t xml:space="preserve"> </w:t>
      </w:r>
      <w:r w:rsidRPr="0052479D">
        <w:rPr>
          <w:rFonts w:asciiTheme="minorHAnsi" w:hAnsiTheme="minorHAnsi"/>
          <w:color w:val="58595B"/>
          <w:sz w:val="24"/>
          <w:szCs w:val="24"/>
        </w:rPr>
        <w:t>issues,</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the</w:t>
      </w:r>
      <w:r w:rsidRPr="0052479D">
        <w:rPr>
          <w:rFonts w:asciiTheme="minorHAnsi" w:hAnsiTheme="minorHAnsi"/>
          <w:color w:val="58595B"/>
          <w:spacing w:val="-4"/>
          <w:sz w:val="24"/>
          <w:szCs w:val="24"/>
        </w:rPr>
        <w:t xml:space="preserve"> </w:t>
      </w:r>
      <w:r w:rsidRPr="0052479D">
        <w:rPr>
          <w:rFonts w:asciiTheme="minorHAnsi" w:hAnsiTheme="minorHAnsi"/>
          <w:color w:val="58595B"/>
          <w:sz w:val="24"/>
          <w:szCs w:val="24"/>
        </w:rPr>
        <w:t>measures include the number of cross referrals in service, the proportion of children</w:t>
      </w:r>
      <w:r w:rsidRPr="0052479D">
        <w:rPr>
          <w:rFonts w:asciiTheme="minorHAnsi" w:hAnsiTheme="minorHAnsi"/>
          <w:color w:val="58595B"/>
          <w:spacing w:val="-29"/>
          <w:sz w:val="24"/>
          <w:szCs w:val="24"/>
        </w:rPr>
        <w:t xml:space="preserve"> </w:t>
      </w:r>
      <w:r w:rsidRPr="0052479D">
        <w:rPr>
          <w:rFonts w:asciiTheme="minorHAnsi" w:hAnsiTheme="minorHAnsi"/>
          <w:color w:val="58595B"/>
          <w:sz w:val="24"/>
          <w:szCs w:val="24"/>
        </w:rPr>
        <w:t>or families</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accessing</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multiple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services,</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the</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reported</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frequency</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of</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inter-</w:t>
      </w:r>
      <w:r w:rsidRPr="0052479D">
        <w:rPr>
          <w:rFonts w:asciiTheme="minorHAnsi" w:hAnsiTheme="minorHAnsi"/>
          <w:color w:val="58595B"/>
          <w:spacing w:val="-3"/>
          <w:sz w:val="24"/>
          <w:szCs w:val="24"/>
        </w:rPr>
        <w:t xml:space="preserve"> </w:t>
      </w:r>
      <w:r w:rsidRPr="0052479D">
        <w:rPr>
          <w:rFonts w:asciiTheme="minorHAnsi" w:hAnsiTheme="minorHAnsi"/>
          <w:color w:val="58595B"/>
          <w:sz w:val="24"/>
          <w:szCs w:val="24"/>
        </w:rPr>
        <w:t>service communication</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and</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improvement</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in</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achievement</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results</w:t>
      </w:r>
      <w:r w:rsidRPr="0052479D">
        <w:rPr>
          <w:rFonts w:asciiTheme="minorHAnsi" w:hAnsiTheme="minorHAnsi"/>
          <w:color w:val="58595B"/>
          <w:spacing w:val="-6"/>
          <w:sz w:val="24"/>
          <w:szCs w:val="24"/>
        </w:rPr>
        <w:t xml:space="preserve"> </w:t>
      </w:r>
      <w:r w:rsidRPr="0052479D">
        <w:rPr>
          <w:rFonts w:asciiTheme="minorHAnsi" w:hAnsiTheme="minorHAnsi"/>
          <w:color w:val="58595B"/>
          <w:sz w:val="24"/>
          <w:szCs w:val="24"/>
        </w:rPr>
        <w:t>over</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time.</w:t>
      </w:r>
    </w:p>
    <w:p w:rsidR="000731DD" w:rsidRPr="0052479D" w:rsidRDefault="000731DD" w:rsidP="0052479D">
      <w:pPr>
        <w:pStyle w:val="BodyText"/>
        <w:kinsoku w:val="0"/>
        <w:overflowPunct w:val="0"/>
        <w:spacing w:before="120" w:line="240" w:lineRule="exact"/>
        <w:ind w:left="113" w:right="886" w:firstLine="0"/>
        <w:rPr>
          <w:rFonts w:asciiTheme="minorHAnsi" w:hAnsiTheme="minorHAnsi"/>
          <w:color w:val="000000"/>
          <w:sz w:val="24"/>
          <w:szCs w:val="24"/>
        </w:rPr>
      </w:pPr>
      <w:r w:rsidRPr="0052479D">
        <w:rPr>
          <w:rFonts w:asciiTheme="minorHAnsi" w:hAnsiTheme="minorHAnsi"/>
          <w:color w:val="58595B"/>
          <w:sz w:val="24"/>
          <w:szCs w:val="24"/>
        </w:rPr>
        <w:t>For all outcomes, the following measure is also included:</w:t>
      </w:r>
      <w:r w:rsidRPr="0052479D">
        <w:rPr>
          <w:rFonts w:asciiTheme="minorHAnsi" w:hAnsiTheme="minorHAnsi"/>
          <w:color w:val="58595B"/>
          <w:spacing w:val="-16"/>
          <w:sz w:val="24"/>
          <w:szCs w:val="24"/>
        </w:rPr>
        <w:t xml:space="preserve"> </w:t>
      </w:r>
      <w:r w:rsidRPr="0052479D">
        <w:rPr>
          <w:rFonts w:asciiTheme="minorHAnsi" w:hAnsiTheme="minorHAnsi"/>
          <w:color w:val="58595B"/>
          <w:sz w:val="24"/>
          <w:szCs w:val="24"/>
        </w:rPr>
        <w:t>key informants</w:t>
      </w:r>
      <w:r w:rsidRPr="0052479D">
        <w:rPr>
          <w:rFonts w:asciiTheme="minorHAnsi" w:hAnsiTheme="minorHAnsi"/>
          <w:color w:val="58595B"/>
          <w:spacing w:val="-8"/>
          <w:sz w:val="24"/>
          <w:szCs w:val="24"/>
        </w:rPr>
        <w:t xml:space="preserve"> </w:t>
      </w:r>
      <w:r w:rsidRPr="0052479D">
        <w:rPr>
          <w:rFonts w:asciiTheme="minorHAnsi" w:hAnsiTheme="minorHAnsi"/>
          <w:color w:val="58595B"/>
          <w:sz w:val="24"/>
          <w:szCs w:val="24"/>
        </w:rPr>
        <w:t>attribute</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change</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to</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co-location</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or</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integration.</w:t>
      </w:r>
      <w:r w:rsidRPr="0052479D">
        <w:rPr>
          <w:rFonts w:asciiTheme="minorHAnsi" w:hAnsiTheme="minorHAnsi"/>
          <w:color w:val="58595B"/>
          <w:spacing w:val="-9"/>
          <w:sz w:val="24"/>
          <w:szCs w:val="24"/>
        </w:rPr>
        <w:t xml:space="preserve"> </w:t>
      </w:r>
      <w:r w:rsidRPr="0052479D">
        <w:rPr>
          <w:rFonts w:asciiTheme="minorHAnsi" w:hAnsiTheme="minorHAnsi"/>
          <w:color w:val="58595B"/>
          <w:sz w:val="24"/>
          <w:szCs w:val="24"/>
        </w:rPr>
        <w:t>This</w:t>
      </w:r>
      <w:r w:rsidRPr="0052479D">
        <w:rPr>
          <w:rFonts w:asciiTheme="minorHAnsi" w:hAnsiTheme="minorHAnsi"/>
          <w:color w:val="58595B"/>
          <w:spacing w:val="-7"/>
          <w:sz w:val="24"/>
          <w:szCs w:val="24"/>
        </w:rPr>
        <w:t xml:space="preserve"> </w:t>
      </w:r>
      <w:r w:rsidRPr="0052479D">
        <w:rPr>
          <w:rFonts w:asciiTheme="minorHAnsi" w:hAnsiTheme="minorHAnsi"/>
          <w:color w:val="58595B"/>
          <w:sz w:val="24"/>
          <w:szCs w:val="24"/>
        </w:rPr>
        <w:t>measure will provide information about the extent to which co-location</w:t>
      </w:r>
      <w:r w:rsidRPr="0052479D">
        <w:rPr>
          <w:rFonts w:asciiTheme="minorHAnsi" w:hAnsiTheme="minorHAnsi"/>
          <w:color w:val="58595B"/>
          <w:spacing w:val="-21"/>
          <w:sz w:val="24"/>
          <w:szCs w:val="24"/>
        </w:rPr>
        <w:t xml:space="preserve"> </w:t>
      </w:r>
      <w:r w:rsidRPr="0052479D">
        <w:rPr>
          <w:rFonts w:asciiTheme="minorHAnsi" w:hAnsiTheme="minorHAnsi"/>
          <w:color w:val="58595B"/>
          <w:sz w:val="24"/>
          <w:szCs w:val="24"/>
        </w:rPr>
        <w:t>and integration</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are</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perceived</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to</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have</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been</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responsible</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for</w:t>
      </w:r>
      <w:r w:rsidRPr="0052479D">
        <w:rPr>
          <w:rFonts w:asciiTheme="minorHAnsi" w:hAnsiTheme="minorHAnsi"/>
          <w:color w:val="58595B"/>
          <w:spacing w:val="-5"/>
          <w:sz w:val="24"/>
          <w:szCs w:val="24"/>
        </w:rPr>
        <w:t xml:space="preserve"> </w:t>
      </w:r>
      <w:r w:rsidRPr="0052479D">
        <w:rPr>
          <w:rFonts w:asciiTheme="minorHAnsi" w:hAnsiTheme="minorHAnsi"/>
          <w:color w:val="58595B"/>
          <w:sz w:val="24"/>
          <w:szCs w:val="24"/>
        </w:rPr>
        <w:t>change.</w:t>
      </w:r>
    </w:p>
    <w:p w:rsidR="000731DD" w:rsidRPr="0052479D" w:rsidRDefault="000731DD" w:rsidP="0052479D">
      <w:pPr>
        <w:pStyle w:val="BodyText"/>
        <w:kinsoku w:val="0"/>
        <w:overflowPunct w:val="0"/>
        <w:spacing w:before="120" w:line="240" w:lineRule="exact"/>
        <w:ind w:left="113" w:right="886" w:firstLine="0"/>
        <w:rPr>
          <w:rFonts w:asciiTheme="minorHAnsi" w:hAnsiTheme="minorHAnsi"/>
          <w:color w:val="000000"/>
          <w:sz w:val="24"/>
          <w:szCs w:val="24"/>
        </w:rPr>
        <w:sectPr w:rsidR="000731DD" w:rsidRPr="0052479D" w:rsidSect="0052479D">
          <w:type w:val="continuous"/>
          <w:pgSz w:w="16840" w:h="11910" w:orient="landscape"/>
          <w:pgMar w:top="1100" w:right="1360" w:bottom="280" w:left="1020" w:header="720" w:footer="720" w:gutter="0"/>
          <w:cols w:space="1925"/>
          <w:noEndnote/>
        </w:sectPr>
      </w:pPr>
    </w:p>
    <w:p w:rsidR="0052479D" w:rsidRDefault="0052479D">
      <w:pPr>
        <w:pStyle w:val="BodyText"/>
        <w:kinsoku w:val="0"/>
        <w:overflowPunct w:val="0"/>
        <w:spacing w:before="0"/>
        <w:ind w:left="0" w:firstLine="0"/>
        <w:sectPr w:rsidR="0052479D">
          <w:footerReference w:type="default" r:id="rId8"/>
          <w:pgSz w:w="16840" w:h="11910" w:orient="landscape"/>
          <w:pgMar w:top="0" w:right="0" w:bottom="540" w:left="620" w:header="0" w:footer="344" w:gutter="0"/>
          <w:cols w:space="720" w:equalWidth="0">
            <w:col w:w="16220"/>
          </w:cols>
          <w:noEndnote/>
        </w:sectPr>
      </w:pPr>
    </w:p>
    <w:p w:rsidR="000731DD" w:rsidRDefault="000731DD" w:rsidP="00BD47ED">
      <w:pPr>
        <w:pStyle w:val="BodyText"/>
        <w:kinsoku w:val="0"/>
        <w:overflowPunct w:val="0"/>
        <w:spacing w:before="44"/>
        <w:ind w:left="0" w:firstLine="0"/>
        <w:rPr>
          <w:color w:val="F8991D"/>
          <w:sz w:val="24"/>
          <w:szCs w:val="24"/>
        </w:rPr>
      </w:pPr>
      <w:r>
        <w:rPr>
          <w:color w:val="F8991D"/>
          <w:spacing w:val="-4"/>
          <w:sz w:val="24"/>
          <w:szCs w:val="24"/>
        </w:rPr>
        <w:lastRenderedPageBreak/>
        <w:t xml:space="preserve">Table </w:t>
      </w:r>
      <w:r>
        <w:rPr>
          <w:color w:val="F8991D"/>
          <w:sz w:val="24"/>
          <w:szCs w:val="24"/>
        </w:rPr>
        <w:t>2: Co-location and other integration initiatives – Evaluation</w:t>
      </w:r>
      <w:r>
        <w:rPr>
          <w:color w:val="F8991D"/>
          <w:spacing w:val="-36"/>
          <w:sz w:val="24"/>
          <w:szCs w:val="24"/>
        </w:rPr>
        <w:t xml:space="preserve"> </w:t>
      </w:r>
      <w:r>
        <w:rPr>
          <w:color w:val="F8991D"/>
          <w:sz w:val="24"/>
          <w:szCs w:val="24"/>
        </w:rPr>
        <w:t>framework</w:t>
      </w:r>
    </w:p>
    <w:p w:rsidR="00964A27" w:rsidRPr="00964A27" w:rsidRDefault="00964A27" w:rsidP="00BD47ED">
      <w:pPr>
        <w:pStyle w:val="Heading1"/>
        <w:ind w:left="0"/>
        <w:rPr>
          <w:color w:val="F8991D"/>
        </w:rPr>
      </w:pPr>
      <w:r w:rsidRPr="00964A27">
        <w:rPr>
          <w:color w:val="F8991D"/>
        </w:rPr>
        <w:t>Outcome 1: Effectively identify and address developmental issues</w:t>
      </w:r>
    </w:p>
    <w:p w:rsidR="000731DD" w:rsidRDefault="000731DD">
      <w:pPr>
        <w:pStyle w:val="BodyText"/>
        <w:kinsoku w:val="0"/>
        <w:overflowPunct w:val="0"/>
        <w:spacing w:before="5"/>
        <w:ind w:left="0" w:firstLine="0"/>
        <w:rPr>
          <w:sz w:val="12"/>
          <w:szCs w:val="12"/>
        </w:rPr>
      </w:pPr>
    </w:p>
    <w:tbl>
      <w:tblPr>
        <w:tblStyle w:val="GridTable1Light-Accent6"/>
        <w:tblW w:w="0" w:type="auto"/>
        <w:tblLayout w:type="fixed"/>
        <w:tblLook w:val="0000" w:firstRow="0" w:lastRow="0" w:firstColumn="0" w:lastColumn="0" w:noHBand="0" w:noVBand="0"/>
        <w:tblDescription w:val="Table - OUTCOME 1: effectively identify and address developmental issues "/>
      </w:tblPr>
      <w:tblGrid>
        <w:gridCol w:w="3642"/>
        <w:gridCol w:w="3643"/>
        <w:gridCol w:w="3642"/>
        <w:gridCol w:w="3643"/>
      </w:tblGrid>
      <w:tr w:rsidR="00BD47ED" w:rsidRPr="00BD47ED" w:rsidTr="00BD47ED">
        <w:trPr>
          <w:trHeight w:hRule="exact" w:val="372"/>
          <w:tblHeader/>
        </w:trPr>
        <w:tc>
          <w:tcPr>
            <w:tcW w:w="3642" w:type="dxa"/>
          </w:tcPr>
          <w:p w:rsidR="000731DD" w:rsidRPr="00BD47ED" w:rsidRDefault="000731DD">
            <w:pPr>
              <w:pStyle w:val="TableParagraph"/>
              <w:kinsoku w:val="0"/>
              <w:overflowPunct w:val="0"/>
              <w:spacing w:before="71"/>
              <w:ind w:left="113"/>
            </w:pPr>
            <w:r w:rsidRPr="00BD47ED">
              <w:rPr>
                <w:rFonts w:ascii="Arial" w:hAnsi="Arial" w:cs="Arial"/>
                <w:b/>
                <w:bCs/>
                <w:sz w:val="20"/>
                <w:szCs w:val="20"/>
              </w:rPr>
              <w:t>Process</w:t>
            </w:r>
            <w:r w:rsidRPr="00BD47ED">
              <w:rPr>
                <w:rFonts w:ascii="Arial" w:hAnsi="Arial" w:cs="Arial"/>
                <w:b/>
                <w:bCs/>
                <w:spacing w:val="-1"/>
                <w:sz w:val="20"/>
                <w:szCs w:val="20"/>
              </w:rPr>
              <w:t xml:space="preserve"> </w:t>
            </w:r>
            <w:r w:rsidRPr="00BD47ED">
              <w:rPr>
                <w:rFonts w:ascii="Arial" w:hAnsi="Arial" w:cs="Arial"/>
                <w:b/>
                <w:bCs/>
                <w:sz w:val="20"/>
                <w:szCs w:val="20"/>
              </w:rPr>
              <w:t>Indicators</w:t>
            </w:r>
          </w:p>
        </w:tc>
        <w:tc>
          <w:tcPr>
            <w:tcW w:w="3643" w:type="dxa"/>
          </w:tcPr>
          <w:p w:rsidR="000731DD" w:rsidRPr="00BD47ED" w:rsidRDefault="000731DD">
            <w:pPr>
              <w:pStyle w:val="TableParagraph"/>
              <w:kinsoku w:val="0"/>
              <w:overflowPunct w:val="0"/>
              <w:spacing w:before="71"/>
              <w:ind w:left="103"/>
            </w:pPr>
            <w:r w:rsidRPr="00BD47ED">
              <w:rPr>
                <w:rFonts w:ascii="Arial" w:hAnsi="Arial" w:cs="Arial"/>
                <w:b/>
                <w:bCs/>
                <w:sz w:val="20"/>
                <w:szCs w:val="20"/>
              </w:rPr>
              <w:t>Short-term</w:t>
            </w:r>
            <w:r w:rsidRPr="00BD47ED">
              <w:rPr>
                <w:rFonts w:ascii="Arial" w:hAnsi="Arial" w:cs="Arial"/>
                <w:b/>
                <w:bCs/>
                <w:spacing w:val="-1"/>
                <w:sz w:val="20"/>
                <w:szCs w:val="20"/>
              </w:rPr>
              <w:t xml:space="preserve"> </w:t>
            </w:r>
            <w:r w:rsidRPr="00BD47ED">
              <w:rPr>
                <w:rFonts w:ascii="Arial" w:hAnsi="Arial" w:cs="Arial"/>
                <w:b/>
                <w:bCs/>
                <w:sz w:val="20"/>
                <w:szCs w:val="20"/>
              </w:rPr>
              <w:t>indicators</w:t>
            </w:r>
          </w:p>
        </w:tc>
        <w:tc>
          <w:tcPr>
            <w:tcW w:w="3642" w:type="dxa"/>
          </w:tcPr>
          <w:p w:rsidR="000731DD" w:rsidRPr="00BD47ED" w:rsidRDefault="000731DD">
            <w:pPr>
              <w:pStyle w:val="TableParagraph"/>
              <w:kinsoku w:val="0"/>
              <w:overflowPunct w:val="0"/>
              <w:spacing w:before="71"/>
              <w:ind w:left="103"/>
            </w:pPr>
            <w:r w:rsidRPr="00BD47ED">
              <w:rPr>
                <w:rFonts w:ascii="Arial" w:hAnsi="Arial" w:cs="Arial"/>
                <w:b/>
                <w:bCs/>
                <w:sz w:val="20"/>
                <w:szCs w:val="20"/>
              </w:rPr>
              <w:t>Medium-term</w:t>
            </w:r>
            <w:r w:rsidRPr="00BD47ED">
              <w:rPr>
                <w:rFonts w:ascii="Arial" w:hAnsi="Arial" w:cs="Arial"/>
                <w:b/>
                <w:bCs/>
                <w:spacing w:val="-1"/>
                <w:sz w:val="20"/>
                <w:szCs w:val="20"/>
              </w:rPr>
              <w:t xml:space="preserve"> </w:t>
            </w:r>
            <w:r w:rsidRPr="00BD47ED">
              <w:rPr>
                <w:rFonts w:ascii="Arial" w:hAnsi="Arial" w:cs="Arial"/>
                <w:b/>
                <w:bCs/>
                <w:sz w:val="20"/>
                <w:szCs w:val="20"/>
              </w:rPr>
              <w:t>indicators</w:t>
            </w:r>
          </w:p>
        </w:tc>
        <w:tc>
          <w:tcPr>
            <w:tcW w:w="3643" w:type="dxa"/>
          </w:tcPr>
          <w:p w:rsidR="000731DD" w:rsidRPr="00BD47ED" w:rsidRDefault="000731DD">
            <w:pPr>
              <w:pStyle w:val="TableParagraph"/>
              <w:kinsoku w:val="0"/>
              <w:overflowPunct w:val="0"/>
              <w:spacing w:before="71"/>
              <w:ind w:left="103"/>
            </w:pPr>
            <w:r w:rsidRPr="00BD47ED">
              <w:rPr>
                <w:rFonts w:ascii="Arial" w:hAnsi="Arial" w:cs="Arial"/>
                <w:b/>
                <w:bCs/>
                <w:sz w:val="20"/>
                <w:szCs w:val="20"/>
              </w:rPr>
              <w:t>Long-term</w:t>
            </w:r>
            <w:r w:rsidRPr="00BD47ED">
              <w:rPr>
                <w:rFonts w:ascii="Arial" w:hAnsi="Arial" w:cs="Arial"/>
                <w:b/>
                <w:bCs/>
                <w:spacing w:val="-2"/>
                <w:sz w:val="20"/>
                <w:szCs w:val="20"/>
              </w:rPr>
              <w:t xml:space="preserve"> </w:t>
            </w:r>
            <w:r w:rsidRPr="00BD47ED">
              <w:rPr>
                <w:rFonts w:ascii="Arial" w:hAnsi="Arial" w:cs="Arial"/>
                <w:b/>
                <w:bCs/>
                <w:sz w:val="20"/>
                <w:szCs w:val="20"/>
              </w:rPr>
              <w:t>indicators</w:t>
            </w:r>
          </w:p>
        </w:tc>
      </w:tr>
      <w:tr w:rsidR="000731DD" w:rsidTr="00BD47ED">
        <w:trPr>
          <w:trHeight w:hRule="exact" w:val="2913"/>
        </w:trPr>
        <w:tc>
          <w:tcPr>
            <w:tcW w:w="3642" w:type="dxa"/>
          </w:tcPr>
          <w:p w:rsidR="000731DD" w:rsidRDefault="000731DD">
            <w:pPr>
              <w:pStyle w:val="TableParagraph"/>
              <w:kinsoku w:val="0"/>
              <w:overflowPunct w:val="0"/>
              <w:spacing w:before="108" w:line="240" w:lineRule="exact"/>
              <w:ind w:left="103" w:right="551"/>
              <w:rPr>
                <w:rFonts w:ascii="MetaBookLF-Roman" w:hAnsi="MetaBookLF-Roman" w:cs="MetaBookLF-Roman"/>
                <w:color w:val="000000"/>
                <w:sz w:val="20"/>
                <w:szCs w:val="20"/>
              </w:rPr>
            </w:pPr>
            <w:r>
              <w:rPr>
                <w:rFonts w:ascii="MetaBookLF-Roman" w:hAnsi="MetaBookLF-Roman" w:cs="MetaBookLF-Roman"/>
                <w:color w:val="58595B"/>
                <w:sz w:val="20"/>
                <w:szCs w:val="20"/>
              </w:rPr>
              <w:t>Appropriate screening, referral</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and assessment processes in</w:t>
            </w:r>
            <w:r>
              <w:rPr>
                <w:rFonts w:ascii="MetaBookLF-Roman" w:hAnsi="MetaBookLF-Roman" w:cs="MetaBookLF-Roman"/>
                <w:color w:val="58595B"/>
                <w:spacing w:val="-28"/>
                <w:sz w:val="20"/>
                <w:szCs w:val="20"/>
              </w:rPr>
              <w:t xml:space="preserve"> </w:t>
            </w:r>
            <w:r>
              <w:rPr>
                <w:rFonts w:ascii="MetaBookLF-Roman" w:hAnsi="MetaBookLF-Roman" w:cs="MetaBookLF-Roman"/>
                <w:color w:val="58595B"/>
                <w:sz w:val="20"/>
                <w:szCs w:val="20"/>
              </w:rPr>
              <w:t>place</w:t>
            </w:r>
          </w:p>
          <w:p w:rsidR="000731DD" w:rsidRDefault="000731DD">
            <w:pPr>
              <w:pStyle w:val="TableParagraph"/>
              <w:kinsoku w:val="0"/>
              <w:overflowPunct w:val="0"/>
              <w:spacing w:before="113" w:line="240" w:lineRule="exact"/>
              <w:ind w:left="103" w:right="1246"/>
              <w:rPr>
                <w:rFonts w:ascii="MetaBookLF-Roman" w:hAnsi="MetaBookLF-Roman" w:cs="MetaBookLF-Roman"/>
                <w:color w:val="000000"/>
                <w:sz w:val="20"/>
                <w:szCs w:val="20"/>
              </w:rPr>
            </w:pPr>
            <w:r>
              <w:rPr>
                <w:rFonts w:ascii="MetaBookLF-Roman" w:hAnsi="MetaBookLF-Roman" w:cs="MetaBookLF-Roman"/>
                <w:color w:val="58595B"/>
                <w:sz w:val="20"/>
                <w:szCs w:val="20"/>
              </w:rPr>
              <w:t>Services deliver timely</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and appropriate</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support</w:t>
            </w:r>
          </w:p>
          <w:p w:rsidR="000731DD" w:rsidRDefault="000731DD">
            <w:pPr>
              <w:pStyle w:val="TableParagraph"/>
              <w:kinsoku w:val="0"/>
              <w:overflowPunct w:val="0"/>
              <w:spacing w:before="113" w:line="240" w:lineRule="exact"/>
              <w:ind w:left="103" w:right="1487"/>
            </w:pPr>
            <w:r>
              <w:rPr>
                <w:rFonts w:ascii="MetaBookLF-Roman" w:hAnsi="MetaBookLF-Roman" w:cs="MetaBookLF-Roman"/>
                <w:color w:val="58595B"/>
                <w:sz w:val="20"/>
                <w:szCs w:val="20"/>
              </w:rPr>
              <w:t>Services provide</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person centered</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practice</w:t>
            </w:r>
          </w:p>
        </w:tc>
        <w:tc>
          <w:tcPr>
            <w:tcW w:w="3643" w:type="dxa"/>
          </w:tcPr>
          <w:p w:rsidR="000731DD" w:rsidRDefault="000731DD">
            <w:pPr>
              <w:pStyle w:val="TableParagraph"/>
              <w:kinsoku w:val="0"/>
              <w:overflowPunct w:val="0"/>
              <w:spacing w:before="108" w:line="240" w:lineRule="exact"/>
              <w:ind w:left="103" w:right="860"/>
              <w:rPr>
                <w:rFonts w:ascii="MetaBookLF-Roman" w:hAnsi="MetaBookLF-Roman" w:cs="MetaBookLF-Roman"/>
                <w:color w:val="000000"/>
                <w:sz w:val="20"/>
                <w:szCs w:val="20"/>
              </w:rPr>
            </w:pPr>
            <w:r>
              <w:rPr>
                <w:rFonts w:ascii="MetaBookLF-Roman" w:hAnsi="MetaBookLF-Roman" w:cs="MetaBookLF-Roman"/>
                <w:color w:val="58595B"/>
                <w:sz w:val="20"/>
                <w:szCs w:val="20"/>
              </w:rPr>
              <w:t>Increase in early</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identification shown through</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screening, referral or assessment</w:t>
            </w:r>
            <w:r>
              <w:rPr>
                <w:rFonts w:ascii="MetaBookLF-Roman" w:hAnsi="MetaBookLF-Roman" w:cs="MetaBookLF-Roman"/>
                <w:color w:val="58595B"/>
                <w:spacing w:val="-19"/>
                <w:sz w:val="20"/>
                <w:szCs w:val="20"/>
              </w:rPr>
              <w:t xml:space="preserve"> </w:t>
            </w:r>
            <w:r>
              <w:rPr>
                <w:rFonts w:ascii="MetaBookLF-Roman" w:hAnsi="MetaBookLF-Roman" w:cs="MetaBookLF-Roman"/>
                <w:color w:val="58595B"/>
                <w:sz w:val="20"/>
                <w:szCs w:val="20"/>
              </w:rPr>
              <w:t>data</w:t>
            </w:r>
          </w:p>
          <w:p w:rsidR="000731DD" w:rsidRDefault="000731DD">
            <w:pPr>
              <w:pStyle w:val="TableParagraph"/>
              <w:kinsoku w:val="0"/>
              <w:overflowPunct w:val="0"/>
              <w:spacing w:before="113" w:line="240" w:lineRule="exact"/>
              <w:ind w:left="103" w:right="860"/>
              <w:rPr>
                <w:rFonts w:ascii="MetaBookLF-Roman" w:hAnsi="MetaBookLF-Roman" w:cs="MetaBookLF-Roman"/>
                <w:color w:val="000000"/>
                <w:sz w:val="20"/>
                <w:szCs w:val="20"/>
              </w:rPr>
            </w:pPr>
            <w:r>
              <w:rPr>
                <w:rFonts w:ascii="MetaBookLF-Roman" w:hAnsi="MetaBookLF-Roman" w:cs="MetaBookLF-Roman"/>
                <w:color w:val="58595B"/>
                <w:sz w:val="20"/>
                <w:szCs w:val="20"/>
              </w:rPr>
              <w:t>Increased capability to</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respond to developmental</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issues</w:t>
            </w:r>
          </w:p>
          <w:p w:rsidR="000731DD" w:rsidRDefault="000731DD">
            <w:pPr>
              <w:pStyle w:val="TableParagraph"/>
              <w:kinsoku w:val="0"/>
              <w:overflowPunct w:val="0"/>
              <w:spacing w:before="113" w:line="240" w:lineRule="exact"/>
              <w:ind w:left="103" w:right="487"/>
              <w:rPr>
                <w:rFonts w:ascii="MetaBookLF-Roman" w:hAnsi="MetaBookLF-Roman" w:cs="MetaBookLF-Roman"/>
                <w:color w:val="000000"/>
                <w:sz w:val="20"/>
                <w:szCs w:val="20"/>
              </w:rPr>
            </w:pPr>
            <w:r>
              <w:rPr>
                <w:rFonts w:ascii="MetaBookLF-Roman" w:hAnsi="MetaBookLF-Roman" w:cs="MetaBookLF-Roman"/>
                <w:color w:val="58595B"/>
                <w:sz w:val="20"/>
                <w:szCs w:val="20"/>
              </w:rPr>
              <w:t>Improved understanding</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of professional practice across</w:t>
            </w:r>
            <w:r>
              <w:rPr>
                <w:rFonts w:ascii="MetaBookLF-Roman" w:hAnsi="MetaBookLF-Roman" w:cs="MetaBookLF-Roman"/>
                <w:color w:val="58595B"/>
                <w:spacing w:val="-28"/>
                <w:sz w:val="20"/>
                <w:szCs w:val="20"/>
              </w:rPr>
              <w:t xml:space="preserve"> </w:t>
            </w:r>
            <w:r>
              <w:rPr>
                <w:rFonts w:ascii="MetaBookLF-Roman" w:hAnsi="MetaBookLF-Roman" w:cs="MetaBookLF-Roman"/>
                <w:color w:val="58595B"/>
                <w:sz w:val="20"/>
                <w:szCs w:val="20"/>
              </w:rPr>
              <w:t>sectors</w:t>
            </w:r>
          </w:p>
          <w:p w:rsidR="000731DD" w:rsidRDefault="000731DD">
            <w:pPr>
              <w:pStyle w:val="TableParagraph"/>
              <w:kinsoku w:val="0"/>
              <w:overflowPunct w:val="0"/>
              <w:spacing w:before="113" w:line="240" w:lineRule="exact"/>
              <w:ind w:left="103" w:right="1107"/>
              <w:jc w:val="both"/>
            </w:pPr>
            <w:r>
              <w:rPr>
                <w:rFonts w:ascii="MetaBookLF-Roman" w:hAnsi="MetaBookLF-Roman" w:cs="MetaBookLF-Roman"/>
                <w:color w:val="58595B"/>
                <w:sz w:val="20"/>
                <w:szCs w:val="20"/>
              </w:rPr>
              <w:t>Improved understanding</w:t>
            </w:r>
            <w:r>
              <w:rPr>
                <w:rFonts w:ascii="MetaBookLF-Roman" w:hAnsi="MetaBookLF-Roman" w:cs="MetaBookLF-Roman"/>
                <w:color w:val="58595B"/>
                <w:spacing w:val="-5"/>
                <w:sz w:val="20"/>
                <w:szCs w:val="20"/>
              </w:rPr>
              <w:t xml:space="preserve"> </w:t>
            </w:r>
            <w:r>
              <w:rPr>
                <w:rFonts w:ascii="MetaBookLF-Roman" w:hAnsi="MetaBookLF-Roman" w:cs="MetaBookLF-Roman"/>
                <w:color w:val="58595B"/>
                <w:sz w:val="20"/>
                <w:szCs w:val="20"/>
              </w:rPr>
              <w:t>or practice of working as a</w:t>
            </w:r>
            <w:r>
              <w:rPr>
                <w:rFonts w:ascii="MetaBookLF-Roman" w:hAnsi="MetaBookLF-Roman" w:cs="MetaBookLF-Roman"/>
                <w:color w:val="58595B"/>
                <w:spacing w:val="-14"/>
                <w:sz w:val="20"/>
                <w:szCs w:val="20"/>
              </w:rPr>
              <w:t xml:space="preserve"> </w:t>
            </w:r>
            <w:r>
              <w:rPr>
                <w:rFonts w:ascii="MetaBookLF-Roman" w:hAnsi="MetaBookLF-Roman" w:cs="MetaBookLF-Roman"/>
                <w:color w:val="58595B"/>
                <w:sz w:val="20"/>
                <w:szCs w:val="20"/>
              </w:rPr>
              <w:t>co- located or integrated</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service</w:t>
            </w:r>
          </w:p>
        </w:tc>
        <w:tc>
          <w:tcPr>
            <w:tcW w:w="3642" w:type="dxa"/>
          </w:tcPr>
          <w:p w:rsidR="000731DD" w:rsidRDefault="000731DD">
            <w:pPr>
              <w:pStyle w:val="TableParagraph"/>
              <w:kinsoku w:val="0"/>
              <w:overflowPunct w:val="0"/>
              <w:spacing w:before="108" w:line="240" w:lineRule="exact"/>
              <w:ind w:left="103" w:right="383"/>
              <w:rPr>
                <w:rFonts w:ascii="MetaBookLF-Roman" w:hAnsi="MetaBookLF-Roman" w:cs="MetaBookLF-Roman"/>
                <w:color w:val="000000"/>
                <w:sz w:val="20"/>
                <w:szCs w:val="20"/>
              </w:rPr>
            </w:pPr>
            <w:r>
              <w:rPr>
                <w:rFonts w:ascii="MetaBookLF-Roman" w:hAnsi="MetaBookLF-Roman" w:cs="MetaBookLF-Roman"/>
                <w:color w:val="58595B"/>
                <w:sz w:val="20"/>
                <w:szCs w:val="20"/>
              </w:rPr>
              <w:t>Reported improvements</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in identification of client</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needs, referrals, transfer of</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information</w:t>
            </w:r>
          </w:p>
          <w:p w:rsidR="000731DD" w:rsidRDefault="000731DD">
            <w:pPr>
              <w:pStyle w:val="TableParagraph"/>
              <w:kinsoku w:val="0"/>
              <w:overflowPunct w:val="0"/>
              <w:spacing w:before="113" w:line="240" w:lineRule="exact"/>
              <w:ind w:left="103" w:right="302"/>
              <w:rPr>
                <w:rFonts w:ascii="MetaBookLF-Roman" w:hAnsi="MetaBookLF-Roman" w:cs="MetaBookLF-Roman"/>
                <w:color w:val="000000"/>
                <w:sz w:val="20"/>
                <w:szCs w:val="20"/>
              </w:rPr>
            </w:pPr>
            <w:r>
              <w:rPr>
                <w:rFonts w:ascii="MetaBookLF-Roman" w:hAnsi="MetaBookLF-Roman" w:cs="MetaBookLF-Roman"/>
                <w:color w:val="58595B"/>
                <w:sz w:val="20"/>
                <w:szCs w:val="20"/>
              </w:rPr>
              <w:t>Decrease in risk of adverse</w:t>
            </w:r>
            <w:r>
              <w:rPr>
                <w:rFonts w:ascii="MetaBookLF-Roman" w:hAnsi="MetaBookLF-Roman" w:cs="MetaBookLF-Roman"/>
                <w:color w:val="58595B"/>
                <w:spacing w:val="-22"/>
                <w:sz w:val="20"/>
                <w:szCs w:val="20"/>
              </w:rPr>
              <w:t xml:space="preserve"> </w:t>
            </w:r>
            <w:r>
              <w:rPr>
                <w:rFonts w:ascii="MetaBookLF-Roman" w:hAnsi="MetaBookLF-Roman" w:cs="MetaBookLF-Roman"/>
                <w:color w:val="58595B"/>
                <w:sz w:val="20"/>
                <w:szCs w:val="20"/>
              </w:rPr>
              <w:t>outcomes associated with developmental</w:t>
            </w:r>
            <w:r>
              <w:rPr>
                <w:rFonts w:ascii="MetaBookLF-Roman" w:hAnsi="MetaBookLF-Roman" w:cs="MetaBookLF-Roman"/>
                <w:color w:val="58595B"/>
                <w:spacing w:val="-23"/>
                <w:sz w:val="20"/>
                <w:szCs w:val="20"/>
              </w:rPr>
              <w:t xml:space="preserve"> </w:t>
            </w:r>
            <w:r>
              <w:rPr>
                <w:rFonts w:ascii="MetaBookLF-Roman" w:hAnsi="MetaBookLF-Roman" w:cs="MetaBookLF-Roman"/>
                <w:color w:val="58595B"/>
                <w:sz w:val="20"/>
                <w:szCs w:val="20"/>
              </w:rPr>
              <w:t>issues</w:t>
            </w:r>
          </w:p>
          <w:p w:rsidR="000731DD" w:rsidRDefault="000731DD">
            <w:pPr>
              <w:pStyle w:val="TableParagraph"/>
              <w:kinsoku w:val="0"/>
              <w:overflowPunct w:val="0"/>
              <w:spacing w:before="113" w:line="240" w:lineRule="exact"/>
              <w:ind w:left="103" w:right="434"/>
            </w:pPr>
            <w:r>
              <w:rPr>
                <w:rFonts w:ascii="MetaBookLF-Roman" w:hAnsi="MetaBookLF-Roman" w:cs="MetaBookLF-Roman"/>
                <w:color w:val="58595B"/>
                <w:sz w:val="20"/>
                <w:szCs w:val="20"/>
              </w:rPr>
              <w:t>Improvement in students who</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are represented in the top two bands</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for literacy and</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numeracy</w:t>
            </w:r>
          </w:p>
        </w:tc>
        <w:tc>
          <w:tcPr>
            <w:tcW w:w="3643" w:type="dxa"/>
          </w:tcPr>
          <w:p w:rsidR="000731DD" w:rsidRDefault="000731DD">
            <w:pPr>
              <w:pStyle w:val="TableParagraph"/>
              <w:kinsoku w:val="0"/>
              <w:overflowPunct w:val="0"/>
              <w:spacing w:before="108" w:line="240" w:lineRule="exact"/>
              <w:ind w:left="103" w:right="177"/>
              <w:rPr>
                <w:rFonts w:ascii="MetaBookLF-Roman" w:hAnsi="MetaBookLF-Roman" w:cs="MetaBookLF-Roman"/>
                <w:color w:val="000000"/>
                <w:sz w:val="20"/>
                <w:szCs w:val="20"/>
              </w:rPr>
            </w:pPr>
            <w:r>
              <w:rPr>
                <w:rFonts w:ascii="MetaBookLF-Roman" w:hAnsi="MetaBookLF-Roman" w:cs="MetaBookLF-Roman"/>
                <w:color w:val="58595B"/>
                <w:sz w:val="20"/>
                <w:szCs w:val="20"/>
              </w:rPr>
              <w:t>Long-term improvements</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in achievement and wellbeing of</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students and families with developmental</w:t>
            </w:r>
            <w:r>
              <w:rPr>
                <w:rFonts w:ascii="MetaBookLF-Roman" w:hAnsi="MetaBookLF-Roman" w:cs="MetaBookLF-Roman"/>
                <w:color w:val="58595B"/>
                <w:spacing w:val="-22"/>
                <w:sz w:val="20"/>
                <w:szCs w:val="20"/>
              </w:rPr>
              <w:t xml:space="preserve"> </w:t>
            </w:r>
            <w:r>
              <w:rPr>
                <w:rFonts w:ascii="MetaBookLF-Roman" w:hAnsi="MetaBookLF-Roman" w:cs="MetaBookLF-Roman"/>
                <w:color w:val="58595B"/>
                <w:sz w:val="20"/>
                <w:szCs w:val="20"/>
              </w:rPr>
              <w:t>issues</w:t>
            </w:r>
          </w:p>
          <w:p w:rsidR="000731DD" w:rsidRDefault="000731DD">
            <w:pPr>
              <w:pStyle w:val="TableParagraph"/>
              <w:kinsoku w:val="0"/>
              <w:overflowPunct w:val="0"/>
              <w:spacing w:before="113" w:line="240" w:lineRule="exact"/>
              <w:ind w:left="103" w:right="376"/>
            </w:pPr>
            <w:r>
              <w:rPr>
                <w:rFonts w:ascii="MetaBookLF-Roman" w:hAnsi="MetaBookLF-Roman" w:cs="MetaBookLF-Roman"/>
                <w:color w:val="58595B"/>
                <w:sz w:val="20"/>
                <w:szCs w:val="20"/>
              </w:rPr>
              <w:t>Cost savings due to identifying</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and addressing development issues</w:t>
            </w:r>
            <w:r>
              <w:rPr>
                <w:rFonts w:ascii="MetaBookLF-Roman" w:hAnsi="MetaBookLF-Roman" w:cs="MetaBookLF-Roman"/>
                <w:color w:val="58595B"/>
                <w:spacing w:val="-24"/>
                <w:sz w:val="20"/>
                <w:szCs w:val="20"/>
              </w:rPr>
              <w:t xml:space="preserve"> </w:t>
            </w:r>
            <w:r>
              <w:rPr>
                <w:rFonts w:ascii="MetaBookLF-Roman" w:hAnsi="MetaBookLF-Roman" w:cs="MetaBookLF-Roman"/>
                <w:color w:val="58595B"/>
                <w:sz w:val="20"/>
                <w:szCs w:val="20"/>
              </w:rPr>
              <w:t>early</w:t>
            </w:r>
          </w:p>
        </w:tc>
      </w:tr>
    </w:tbl>
    <w:p w:rsidR="000731DD" w:rsidRDefault="000731DD">
      <w:pPr>
        <w:pStyle w:val="BodyText"/>
        <w:kinsoku w:val="0"/>
        <w:overflowPunct w:val="0"/>
        <w:spacing w:before="4"/>
        <w:ind w:left="0" w:firstLine="0"/>
        <w:rPr>
          <w:sz w:val="29"/>
          <w:szCs w:val="29"/>
        </w:rPr>
      </w:pPr>
    </w:p>
    <w:p w:rsidR="000731DD" w:rsidRPr="00964A27" w:rsidRDefault="000731DD" w:rsidP="00964A27">
      <w:pPr>
        <w:pStyle w:val="Heading2"/>
        <w:spacing w:before="120"/>
        <w:ind w:left="108" w:hanging="357"/>
        <w:rPr>
          <w:rFonts w:asciiTheme="minorHAnsi" w:hAnsiTheme="minorHAnsi"/>
          <w:b/>
          <w:sz w:val="24"/>
          <w:szCs w:val="24"/>
        </w:rPr>
      </w:pPr>
      <w:r w:rsidRPr="00964A27">
        <w:rPr>
          <w:rFonts w:asciiTheme="minorHAnsi" w:hAnsiTheme="minorHAnsi"/>
          <w:b/>
          <w:sz w:val="24"/>
          <w:szCs w:val="24"/>
        </w:rPr>
        <w:t>Measures</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Number of cross referrals in</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services</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Proportion of children/families accessing multiple</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services</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Number of shared professional development</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sessions</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Proportion of staff reporting a positive opinion of professional</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interaction</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Proportion of children at lower NAPLAN bands experiencing</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improvements</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Growth in students achievement and engagement</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outcomes</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Key informants attribute change to co-location or integration</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initiative</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pPr>
      <w:r>
        <w:rPr>
          <w:rFonts w:ascii="MetaBookLF-Roman" w:hAnsi="MetaBookLF-Roman" w:cs="MetaBookLF-Roman"/>
          <w:color w:val="58595B"/>
          <w:sz w:val="20"/>
          <w:szCs w:val="20"/>
        </w:rPr>
        <w:t>Proportion of children requiring support have the right support they need when commencing</w:t>
      </w:r>
      <w:r>
        <w:rPr>
          <w:rFonts w:ascii="MetaBookLF-Roman" w:hAnsi="MetaBookLF-Roman" w:cs="MetaBookLF-Roman"/>
          <w:color w:val="58595B"/>
          <w:spacing w:val="-12"/>
          <w:sz w:val="20"/>
          <w:szCs w:val="20"/>
        </w:rPr>
        <w:t xml:space="preserve"> </w:t>
      </w:r>
      <w:r>
        <w:rPr>
          <w:rFonts w:ascii="MetaBookLF-Roman" w:hAnsi="MetaBookLF-Roman" w:cs="MetaBookLF-Roman"/>
          <w:color w:val="58595B"/>
          <w:sz w:val="20"/>
          <w:szCs w:val="20"/>
        </w:rPr>
        <w:t>Prep</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sectPr w:rsidR="000731DD" w:rsidSect="0052479D">
          <w:type w:val="continuous"/>
          <w:pgSz w:w="16840" w:h="11910" w:orient="landscape"/>
          <w:pgMar w:top="0" w:right="0" w:bottom="540" w:left="620" w:header="0" w:footer="344" w:gutter="0"/>
          <w:cols w:space="720" w:equalWidth="0">
            <w:col w:w="16220"/>
          </w:cols>
          <w:noEndnote/>
        </w:sectPr>
      </w:pPr>
    </w:p>
    <w:p w:rsidR="00964A27" w:rsidRPr="00964A27" w:rsidRDefault="00964A27" w:rsidP="00964A27">
      <w:pPr>
        <w:pStyle w:val="Heading1"/>
        <w:rPr>
          <w:color w:val="4E848D"/>
        </w:rPr>
      </w:pPr>
      <w:r w:rsidRPr="00964A27">
        <w:rPr>
          <w:color w:val="4E848D"/>
        </w:rPr>
        <w:lastRenderedPageBreak/>
        <w:t xml:space="preserve">Outcome 2: improve early cognitive and social development </w:t>
      </w:r>
    </w:p>
    <w:p w:rsidR="000731DD" w:rsidRDefault="000731DD">
      <w:pPr>
        <w:pStyle w:val="BodyText"/>
        <w:kinsoku w:val="0"/>
        <w:overflowPunct w:val="0"/>
        <w:spacing w:before="11"/>
        <w:ind w:left="0" w:firstLine="0"/>
        <w:rPr>
          <w:sz w:val="10"/>
          <w:szCs w:val="10"/>
        </w:rPr>
      </w:pPr>
    </w:p>
    <w:tbl>
      <w:tblPr>
        <w:tblStyle w:val="TableGridLight"/>
        <w:tblW w:w="0" w:type="auto"/>
        <w:tblLayout w:type="fixed"/>
        <w:tblLook w:val="0000" w:firstRow="0" w:lastRow="0" w:firstColumn="0" w:lastColumn="0" w:noHBand="0" w:noVBand="0"/>
        <w:tblDescription w:val="Outcome 2: improve early cognitive and social development "/>
      </w:tblPr>
      <w:tblGrid>
        <w:gridCol w:w="3642"/>
        <w:gridCol w:w="3643"/>
        <w:gridCol w:w="3703"/>
        <w:gridCol w:w="3643"/>
      </w:tblGrid>
      <w:tr w:rsidR="00FD4936" w:rsidRPr="00FD4936" w:rsidTr="00FD4936">
        <w:trPr>
          <w:trHeight w:hRule="exact" w:val="372"/>
          <w:tblHeader/>
        </w:trPr>
        <w:tc>
          <w:tcPr>
            <w:tcW w:w="3642" w:type="dxa"/>
          </w:tcPr>
          <w:p w:rsidR="000731DD" w:rsidRPr="00FD4936" w:rsidRDefault="000731DD">
            <w:pPr>
              <w:pStyle w:val="TableParagraph"/>
              <w:kinsoku w:val="0"/>
              <w:overflowPunct w:val="0"/>
              <w:spacing w:before="71"/>
              <w:ind w:left="113"/>
            </w:pPr>
            <w:r w:rsidRPr="00FD4936">
              <w:rPr>
                <w:rFonts w:ascii="Arial" w:hAnsi="Arial" w:cs="Arial"/>
                <w:b/>
                <w:bCs/>
                <w:sz w:val="20"/>
                <w:szCs w:val="20"/>
              </w:rPr>
              <w:t>Process</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3" w:type="dxa"/>
          </w:tcPr>
          <w:p w:rsidR="000731DD" w:rsidRPr="00FD4936" w:rsidRDefault="000731DD">
            <w:pPr>
              <w:pStyle w:val="TableParagraph"/>
              <w:kinsoku w:val="0"/>
              <w:overflowPunct w:val="0"/>
              <w:spacing w:before="71"/>
              <w:ind w:left="103"/>
            </w:pPr>
            <w:r w:rsidRPr="00FD4936">
              <w:rPr>
                <w:rFonts w:ascii="Arial" w:hAnsi="Arial" w:cs="Arial"/>
                <w:b/>
                <w:bCs/>
                <w:sz w:val="20"/>
                <w:szCs w:val="20"/>
              </w:rPr>
              <w:t>Short-term</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703" w:type="dxa"/>
          </w:tcPr>
          <w:p w:rsidR="000731DD" w:rsidRPr="00FD4936" w:rsidRDefault="000731DD">
            <w:pPr>
              <w:pStyle w:val="TableParagraph"/>
              <w:kinsoku w:val="0"/>
              <w:overflowPunct w:val="0"/>
              <w:spacing w:before="71"/>
              <w:ind w:left="103"/>
            </w:pPr>
            <w:r w:rsidRPr="00FD4936">
              <w:rPr>
                <w:rFonts w:ascii="Arial" w:hAnsi="Arial" w:cs="Arial"/>
                <w:b/>
                <w:bCs/>
                <w:sz w:val="20"/>
                <w:szCs w:val="20"/>
              </w:rPr>
              <w:t>Medium-term</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3" w:type="dxa"/>
          </w:tcPr>
          <w:p w:rsidR="000731DD" w:rsidRPr="00FD4936" w:rsidRDefault="000731DD">
            <w:pPr>
              <w:pStyle w:val="TableParagraph"/>
              <w:kinsoku w:val="0"/>
              <w:overflowPunct w:val="0"/>
              <w:spacing w:before="71"/>
              <w:ind w:left="103"/>
            </w:pPr>
            <w:r w:rsidRPr="00FD4936">
              <w:rPr>
                <w:rFonts w:ascii="Arial" w:hAnsi="Arial" w:cs="Arial"/>
                <w:b/>
                <w:bCs/>
                <w:sz w:val="20"/>
                <w:szCs w:val="20"/>
              </w:rPr>
              <w:t>Long-term</w:t>
            </w:r>
            <w:r w:rsidRPr="00FD4936">
              <w:rPr>
                <w:rFonts w:ascii="Arial" w:hAnsi="Arial" w:cs="Arial"/>
                <w:b/>
                <w:bCs/>
                <w:spacing w:val="-2"/>
                <w:sz w:val="20"/>
                <w:szCs w:val="20"/>
              </w:rPr>
              <w:t xml:space="preserve"> </w:t>
            </w:r>
            <w:r w:rsidRPr="00FD4936">
              <w:rPr>
                <w:rFonts w:ascii="Arial" w:hAnsi="Arial" w:cs="Arial"/>
                <w:b/>
                <w:bCs/>
                <w:sz w:val="20"/>
                <w:szCs w:val="20"/>
              </w:rPr>
              <w:t>indicators</w:t>
            </w:r>
          </w:p>
        </w:tc>
      </w:tr>
      <w:tr w:rsidR="000731DD" w:rsidTr="00FD4936">
        <w:trPr>
          <w:trHeight w:hRule="exact" w:val="2800"/>
        </w:trPr>
        <w:tc>
          <w:tcPr>
            <w:tcW w:w="3642" w:type="dxa"/>
          </w:tcPr>
          <w:p w:rsidR="000731DD" w:rsidRDefault="000731DD">
            <w:pPr>
              <w:pStyle w:val="TableParagraph"/>
              <w:kinsoku w:val="0"/>
              <w:overflowPunct w:val="0"/>
              <w:spacing w:before="108" w:line="240" w:lineRule="exact"/>
              <w:ind w:left="103" w:right="387"/>
              <w:rPr>
                <w:rFonts w:ascii="MetaBookLF-Roman" w:hAnsi="MetaBookLF-Roman" w:cs="MetaBookLF-Roman"/>
                <w:color w:val="000000"/>
                <w:sz w:val="20"/>
                <w:szCs w:val="20"/>
              </w:rPr>
            </w:pPr>
            <w:r>
              <w:rPr>
                <w:rFonts w:ascii="MetaBookLF-Roman" w:hAnsi="MetaBookLF-Roman" w:cs="MetaBookLF-Roman"/>
                <w:color w:val="58595B"/>
                <w:sz w:val="20"/>
                <w:szCs w:val="20"/>
              </w:rPr>
              <w:t>Services and/or programs</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are accessible, and families and</w:t>
            </w:r>
            <w:r>
              <w:rPr>
                <w:rFonts w:ascii="MetaBookLF-Roman" w:hAnsi="MetaBookLF-Roman" w:cs="MetaBookLF-Roman"/>
                <w:color w:val="58595B"/>
                <w:spacing w:val="-28"/>
                <w:sz w:val="20"/>
                <w:szCs w:val="20"/>
              </w:rPr>
              <w:t xml:space="preserve"> </w:t>
            </w:r>
            <w:r>
              <w:rPr>
                <w:rFonts w:ascii="MetaBookLF-Roman" w:hAnsi="MetaBookLF-Roman" w:cs="MetaBookLF-Roman"/>
                <w:color w:val="58595B"/>
                <w:sz w:val="20"/>
                <w:szCs w:val="20"/>
              </w:rPr>
              <w:t>children experience seamless service</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delivery</w:t>
            </w:r>
          </w:p>
          <w:p w:rsidR="000731DD" w:rsidRDefault="000731DD">
            <w:pPr>
              <w:pStyle w:val="TableParagraph"/>
              <w:kinsoku w:val="0"/>
              <w:overflowPunct w:val="0"/>
              <w:spacing w:before="113" w:line="240" w:lineRule="exact"/>
              <w:ind w:left="103" w:right="1413"/>
            </w:pPr>
            <w:r>
              <w:rPr>
                <w:rFonts w:ascii="MetaBookLF-Roman" w:hAnsi="MetaBookLF-Roman" w:cs="MetaBookLF-Roman"/>
                <w:color w:val="58595B"/>
                <w:sz w:val="20"/>
                <w:szCs w:val="20"/>
              </w:rPr>
              <w:t>Services are</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undertaking joint</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planning/activities</w:t>
            </w:r>
          </w:p>
        </w:tc>
        <w:tc>
          <w:tcPr>
            <w:tcW w:w="3643" w:type="dxa"/>
          </w:tcPr>
          <w:p w:rsidR="000731DD" w:rsidRDefault="000731DD">
            <w:pPr>
              <w:pStyle w:val="TableParagraph"/>
              <w:kinsoku w:val="0"/>
              <w:overflowPunct w:val="0"/>
              <w:spacing w:before="108" w:line="240" w:lineRule="exact"/>
              <w:ind w:left="103" w:right="1211"/>
              <w:rPr>
                <w:rFonts w:ascii="MetaBookLF-Roman" w:hAnsi="MetaBookLF-Roman" w:cs="MetaBookLF-Roman"/>
                <w:color w:val="000000"/>
                <w:sz w:val="20"/>
                <w:szCs w:val="20"/>
              </w:rPr>
            </w:pPr>
            <w:r>
              <w:rPr>
                <w:rFonts w:ascii="MetaBookLF-Roman" w:hAnsi="MetaBookLF-Roman" w:cs="MetaBookLF-Roman"/>
                <w:color w:val="58595B"/>
                <w:sz w:val="20"/>
                <w:szCs w:val="20"/>
              </w:rPr>
              <w:t>Increased uptake in</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service and/or program</w:t>
            </w:r>
            <w:r>
              <w:rPr>
                <w:rFonts w:ascii="MetaBookLF-Roman" w:hAnsi="MetaBookLF-Roman" w:cs="MetaBookLF-Roman"/>
                <w:color w:val="58595B"/>
                <w:spacing w:val="-5"/>
                <w:sz w:val="20"/>
                <w:szCs w:val="20"/>
              </w:rPr>
              <w:t xml:space="preserve"> </w:t>
            </w:r>
            <w:r>
              <w:rPr>
                <w:rFonts w:ascii="MetaBookLF-Roman" w:hAnsi="MetaBookLF-Roman" w:cs="MetaBookLF-Roman"/>
                <w:color w:val="58595B"/>
                <w:sz w:val="20"/>
                <w:szCs w:val="20"/>
              </w:rPr>
              <w:t>use</w:t>
            </w:r>
          </w:p>
          <w:p w:rsidR="000731DD" w:rsidRDefault="000731DD">
            <w:pPr>
              <w:pStyle w:val="TableParagraph"/>
              <w:kinsoku w:val="0"/>
              <w:overflowPunct w:val="0"/>
              <w:spacing w:before="113" w:line="240" w:lineRule="exact"/>
              <w:ind w:left="103" w:right="627"/>
              <w:rPr>
                <w:rFonts w:ascii="MetaBookLF-Roman" w:hAnsi="MetaBookLF-Roman" w:cs="MetaBookLF-Roman"/>
                <w:color w:val="000000"/>
                <w:sz w:val="20"/>
                <w:szCs w:val="20"/>
              </w:rPr>
            </w:pPr>
            <w:r>
              <w:rPr>
                <w:rFonts w:ascii="MetaBookLF-Roman" w:hAnsi="MetaBookLF-Roman" w:cs="MetaBookLF-Roman"/>
                <w:color w:val="58595B"/>
                <w:sz w:val="20"/>
                <w:szCs w:val="20"/>
              </w:rPr>
              <w:t>Increase in the number of</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children in early childhood</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services</w:t>
            </w:r>
          </w:p>
          <w:p w:rsidR="000731DD" w:rsidRDefault="000731DD">
            <w:pPr>
              <w:pStyle w:val="TableParagraph"/>
              <w:kinsoku w:val="0"/>
              <w:overflowPunct w:val="0"/>
              <w:spacing w:before="113" w:line="240" w:lineRule="exact"/>
              <w:ind w:left="103" w:right="925"/>
            </w:pPr>
            <w:r>
              <w:rPr>
                <w:rFonts w:ascii="MetaBookLF-Roman" w:hAnsi="MetaBookLF-Roman" w:cs="MetaBookLF-Roman"/>
                <w:color w:val="58595B"/>
                <w:sz w:val="20"/>
                <w:szCs w:val="20"/>
              </w:rPr>
              <w:t>Improvement in</w:t>
            </w:r>
            <w:r>
              <w:rPr>
                <w:rFonts w:ascii="MetaBookLF-Roman" w:hAnsi="MetaBookLF-Roman" w:cs="MetaBookLF-Roman"/>
                <w:color w:val="58595B"/>
                <w:spacing w:val="-14"/>
                <w:sz w:val="20"/>
                <w:szCs w:val="20"/>
              </w:rPr>
              <w:t xml:space="preserve"> </w:t>
            </w:r>
            <w:r>
              <w:rPr>
                <w:rFonts w:ascii="MetaBookLF-Roman" w:hAnsi="MetaBookLF-Roman" w:cs="MetaBookLF-Roman"/>
                <w:color w:val="58595B"/>
                <w:sz w:val="20"/>
                <w:szCs w:val="20"/>
              </w:rPr>
              <w:t>organisational capability/capacity</w:t>
            </w:r>
          </w:p>
        </w:tc>
        <w:tc>
          <w:tcPr>
            <w:tcW w:w="3703" w:type="dxa"/>
          </w:tcPr>
          <w:p w:rsidR="000731DD" w:rsidRDefault="000731DD">
            <w:pPr>
              <w:pStyle w:val="TableParagraph"/>
              <w:kinsoku w:val="0"/>
              <w:overflowPunct w:val="0"/>
              <w:spacing w:before="108" w:line="240" w:lineRule="exact"/>
              <w:ind w:left="103" w:right="332"/>
              <w:rPr>
                <w:rFonts w:ascii="MetaBookLF-Roman" w:hAnsi="MetaBookLF-Roman" w:cs="MetaBookLF-Roman"/>
                <w:color w:val="000000"/>
                <w:sz w:val="20"/>
                <w:szCs w:val="20"/>
              </w:rPr>
            </w:pPr>
            <w:r>
              <w:rPr>
                <w:rFonts w:ascii="MetaBookLF-Roman" w:hAnsi="MetaBookLF-Roman" w:cs="MetaBookLF-Roman"/>
                <w:color w:val="58595B"/>
                <w:sz w:val="20"/>
                <w:szCs w:val="20"/>
              </w:rPr>
              <w:t>Improvement in cognitive ability at</w:t>
            </w:r>
            <w:r>
              <w:rPr>
                <w:rFonts w:ascii="MetaBookLF-Roman" w:hAnsi="MetaBookLF-Roman" w:cs="MetaBookLF-Roman"/>
                <w:color w:val="58595B"/>
                <w:spacing w:val="-18"/>
                <w:sz w:val="20"/>
                <w:szCs w:val="20"/>
              </w:rPr>
              <w:t xml:space="preserve"> </w:t>
            </w:r>
            <w:r>
              <w:rPr>
                <w:rFonts w:ascii="MetaBookLF-Roman" w:hAnsi="MetaBookLF-Roman" w:cs="MetaBookLF-Roman"/>
                <w:color w:val="58595B"/>
                <w:sz w:val="20"/>
                <w:szCs w:val="20"/>
              </w:rPr>
              <w:t>the end of</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kindergarten</w:t>
            </w:r>
          </w:p>
          <w:p w:rsidR="000731DD" w:rsidRDefault="000731DD">
            <w:pPr>
              <w:pStyle w:val="TableParagraph"/>
              <w:kinsoku w:val="0"/>
              <w:overflowPunct w:val="0"/>
              <w:spacing w:before="113" w:line="240" w:lineRule="exact"/>
              <w:ind w:left="103" w:right="619"/>
              <w:rPr>
                <w:rFonts w:ascii="MetaBookLF-Roman" w:hAnsi="MetaBookLF-Roman" w:cs="MetaBookLF-Roman"/>
                <w:color w:val="000000"/>
                <w:sz w:val="20"/>
                <w:szCs w:val="20"/>
              </w:rPr>
            </w:pPr>
            <w:r>
              <w:rPr>
                <w:rFonts w:ascii="MetaBookLF-Roman" w:hAnsi="MetaBookLF-Roman" w:cs="MetaBookLF-Roman"/>
                <w:color w:val="58595B"/>
                <w:sz w:val="20"/>
                <w:szCs w:val="20"/>
              </w:rPr>
              <w:t>Improvements in staff, student</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and parent opinion survey</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data</w:t>
            </w:r>
          </w:p>
          <w:p w:rsidR="000731DD" w:rsidRDefault="000731DD">
            <w:pPr>
              <w:pStyle w:val="TableParagraph"/>
              <w:kinsoku w:val="0"/>
              <w:overflowPunct w:val="0"/>
              <w:spacing w:before="113" w:line="240" w:lineRule="exact"/>
              <w:ind w:left="103" w:right="307"/>
            </w:pPr>
            <w:r>
              <w:rPr>
                <w:rFonts w:ascii="MetaBookLF-Roman" w:hAnsi="MetaBookLF-Roman" w:cs="MetaBookLF-Roman"/>
                <w:color w:val="58595B"/>
                <w:sz w:val="20"/>
                <w:szCs w:val="20"/>
              </w:rPr>
              <w:t>Children have a positive transition</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into primary</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school</w:t>
            </w:r>
          </w:p>
        </w:tc>
        <w:tc>
          <w:tcPr>
            <w:tcW w:w="3643" w:type="dxa"/>
          </w:tcPr>
          <w:p w:rsidR="000731DD" w:rsidRDefault="000731DD">
            <w:pPr>
              <w:pStyle w:val="TableParagraph"/>
              <w:kinsoku w:val="0"/>
              <w:overflowPunct w:val="0"/>
              <w:spacing w:before="108" w:line="240" w:lineRule="exact"/>
              <w:ind w:left="103" w:right="722"/>
              <w:rPr>
                <w:rFonts w:ascii="MetaBookLF-Roman" w:hAnsi="MetaBookLF-Roman" w:cs="MetaBookLF-Roman"/>
                <w:color w:val="000000"/>
                <w:sz w:val="20"/>
                <w:szCs w:val="20"/>
              </w:rPr>
            </w:pPr>
            <w:r>
              <w:rPr>
                <w:rFonts w:ascii="MetaBookLF-Roman" w:hAnsi="MetaBookLF-Roman" w:cs="MetaBookLF-Roman"/>
                <w:color w:val="58595B"/>
                <w:sz w:val="20"/>
                <w:szCs w:val="20"/>
              </w:rPr>
              <w:t>Improvement in child social</w:t>
            </w:r>
            <w:r>
              <w:rPr>
                <w:rFonts w:ascii="MetaBookLF-Roman" w:hAnsi="MetaBookLF-Roman" w:cs="MetaBookLF-Roman"/>
                <w:color w:val="58595B"/>
                <w:spacing w:val="-14"/>
                <w:sz w:val="20"/>
                <w:szCs w:val="20"/>
              </w:rPr>
              <w:t xml:space="preserve"> </w:t>
            </w:r>
            <w:r>
              <w:rPr>
                <w:rFonts w:ascii="MetaBookLF-Roman" w:hAnsi="MetaBookLF-Roman" w:cs="MetaBookLF-Roman"/>
                <w:color w:val="58595B"/>
                <w:sz w:val="20"/>
                <w:szCs w:val="20"/>
              </w:rPr>
              <w:t>and cognitive development</w:t>
            </w:r>
            <w:r>
              <w:rPr>
                <w:rFonts w:ascii="MetaBookLF-Roman" w:hAnsi="MetaBookLF-Roman" w:cs="MetaBookLF-Roman"/>
                <w:color w:val="58595B"/>
                <w:spacing w:val="-14"/>
                <w:sz w:val="20"/>
                <w:szCs w:val="20"/>
              </w:rPr>
              <w:t xml:space="preserve"> </w:t>
            </w:r>
            <w:r>
              <w:rPr>
                <w:rFonts w:ascii="MetaBookLF-Roman" w:hAnsi="MetaBookLF-Roman" w:cs="MetaBookLF-Roman"/>
                <w:color w:val="58595B"/>
                <w:sz w:val="20"/>
                <w:szCs w:val="20"/>
              </w:rPr>
              <w:t>outcomes</w:t>
            </w:r>
          </w:p>
          <w:p w:rsidR="000731DD" w:rsidRDefault="000731DD">
            <w:pPr>
              <w:pStyle w:val="TableParagraph"/>
              <w:kinsoku w:val="0"/>
              <w:overflowPunct w:val="0"/>
              <w:spacing w:before="113" w:line="240" w:lineRule="exact"/>
              <w:ind w:left="103" w:right="921"/>
              <w:rPr>
                <w:rFonts w:ascii="MetaBookLF-Roman" w:hAnsi="MetaBookLF-Roman" w:cs="MetaBookLF-Roman"/>
                <w:color w:val="000000"/>
                <w:sz w:val="20"/>
                <w:szCs w:val="20"/>
              </w:rPr>
            </w:pPr>
            <w:r>
              <w:rPr>
                <w:rFonts w:ascii="MetaBookLF-Roman" w:hAnsi="MetaBookLF-Roman" w:cs="MetaBookLF-Roman"/>
                <w:color w:val="58595B"/>
                <w:sz w:val="20"/>
                <w:szCs w:val="20"/>
              </w:rPr>
              <w:t>Positive transition</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experiences between services and</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sectors at key transition</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points</w:t>
            </w:r>
          </w:p>
          <w:p w:rsidR="000731DD" w:rsidRDefault="000731DD">
            <w:pPr>
              <w:pStyle w:val="TableParagraph"/>
              <w:kinsoku w:val="0"/>
              <w:overflowPunct w:val="0"/>
              <w:spacing w:before="113" w:line="240" w:lineRule="exact"/>
              <w:ind w:left="103" w:right="817"/>
            </w:pPr>
            <w:r>
              <w:rPr>
                <w:rFonts w:ascii="MetaBookLF-Roman" w:hAnsi="MetaBookLF-Roman" w:cs="MetaBookLF-Roman"/>
                <w:color w:val="58595B"/>
                <w:sz w:val="20"/>
                <w:szCs w:val="20"/>
              </w:rPr>
              <w:t>Children develop</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holistically through attention to</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identity, wellbeing,</w:t>
            </w:r>
            <w:r>
              <w:rPr>
                <w:rFonts w:ascii="MetaBookLF-Roman" w:hAnsi="MetaBookLF-Roman" w:cs="MetaBookLF-Roman"/>
                <w:color w:val="58595B"/>
                <w:spacing w:val="-1"/>
                <w:sz w:val="20"/>
                <w:szCs w:val="20"/>
              </w:rPr>
              <w:t xml:space="preserve"> </w:t>
            </w:r>
            <w:r>
              <w:rPr>
                <w:rFonts w:ascii="MetaBookLF-Roman" w:hAnsi="MetaBookLF-Roman" w:cs="MetaBookLF-Roman"/>
                <w:color w:val="58595B"/>
                <w:sz w:val="20"/>
                <w:szCs w:val="20"/>
              </w:rPr>
              <w:t>community, communication and</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learning including literacy and</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numeracy</w:t>
            </w:r>
          </w:p>
        </w:tc>
      </w:tr>
    </w:tbl>
    <w:p w:rsidR="000731DD" w:rsidRDefault="000731DD">
      <w:pPr>
        <w:pStyle w:val="BodyText"/>
        <w:kinsoku w:val="0"/>
        <w:overflowPunct w:val="0"/>
        <w:spacing w:before="1"/>
        <w:ind w:left="0" w:firstLine="0"/>
        <w:rPr>
          <w:sz w:val="10"/>
          <w:szCs w:val="10"/>
        </w:rPr>
      </w:pPr>
    </w:p>
    <w:p w:rsidR="000731DD" w:rsidRDefault="000731DD">
      <w:pPr>
        <w:pStyle w:val="BodyText"/>
        <w:kinsoku w:val="0"/>
        <w:overflowPunct w:val="0"/>
        <w:spacing w:before="1"/>
        <w:ind w:left="0" w:firstLine="0"/>
        <w:rPr>
          <w:sz w:val="10"/>
          <w:szCs w:val="10"/>
        </w:rPr>
        <w:sectPr w:rsidR="000731DD">
          <w:footerReference w:type="default" r:id="rId9"/>
          <w:pgSz w:w="16840" w:h="11910" w:orient="landscape"/>
          <w:pgMar w:top="0" w:right="0" w:bottom="540" w:left="620" w:header="0" w:footer="344" w:gutter="0"/>
          <w:pgNumType w:start="10"/>
          <w:cols w:space="720"/>
          <w:noEndnote/>
        </w:sectPr>
      </w:pPr>
    </w:p>
    <w:p w:rsidR="000731DD" w:rsidRPr="00964A27" w:rsidRDefault="000731DD" w:rsidP="00964A27">
      <w:pPr>
        <w:pStyle w:val="Heading2"/>
        <w:spacing w:before="120"/>
        <w:ind w:left="108" w:hanging="357"/>
        <w:rPr>
          <w:rFonts w:asciiTheme="minorHAnsi" w:hAnsiTheme="minorHAnsi"/>
          <w:b/>
          <w:sz w:val="24"/>
          <w:szCs w:val="24"/>
        </w:rPr>
      </w:pPr>
      <w:r w:rsidRPr="00964A27">
        <w:rPr>
          <w:rFonts w:asciiTheme="minorHAnsi" w:hAnsiTheme="minorHAnsi"/>
          <w:b/>
          <w:sz w:val="24"/>
          <w:szCs w:val="24"/>
        </w:rPr>
        <w:lastRenderedPageBreak/>
        <w:t>Measures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Number of shared professional development</w:t>
      </w:r>
      <w:r w:rsidRPr="00964A27">
        <w:rPr>
          <w:rFonts w:asciiTheme="minorHAnsi" w:hAnsiTheme="minorHAnsi" w:cs="MetaBookLF-Roman"/>
          <w:color w:val="58595B"/>
          <w:spacing w:val="-10"/>
        </w:rPr>
        <w:t xml:space="preserve"> </w:t>
      </w:r>
      <w:r w:rsidRPr="00964A27">
        <w:rPr>
          <w:rFonts w:asciiTheme="minorHAnsi" w:hAnsiTheme="minorHAnsi" w:cs="MetaBookLF-Roman"/>
          <w:color w:val="58595B"/>
        </w:rPr>
        <w:t>sessions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Proportion of staff reporting a positive opinion of professional</w:t>
      </w:r>
      <w:r w:rsidRPr="00964A27">
        <w:rPr>
          <w:rFonts w:asciiTheme="minorHAnsi" w:hAnsiTheme="minorHAnsi" w:cs="MetaBookLF-Roman"/>
          <w:color w:val="58595B"/>
          <w:spacing w:val="-20"/>
        </w:rPr>
        <w:t xml:space="preserve"> </w:t>
      </w:r>
      <w:r w:rsidRPr="00964A27">
        <w:rPr>
          <w:rFonts w:asciiTheme="minorHAnsi" w:hAnsiTheme="minorHAnsi" w:cs="MetaBookLF-Roman"/>
          <w:color w:val="58595B"/>
        </w:rPr>
        <w:t>interaction</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Number of</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cross-referrals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Proportion of children/families accessing multiple</w:t>
      </w:r>
      <w:r w:rsidRPr="00964A27">
        <w:rPr>
          <w:rFonts w:asciiTheme="minorHAnsi" w:hAnsiTheme="minorHAnsi" w:cs="MetaBookLF-Roman"/>
          <w:color w:val="58595B"/>
          <w:spacing w:val="-10"/>
        </w:rPr>
        <w:t xml:space="preserve"> </w:t>
      </w:r>
      <w:r w:rsidRPr="00964A27">
        <w:rPr>
          <w:rFonts w:asciiTheme="minorHAnsi" w:hAnsiTheme="minorHAnsi" w:cs="MetaBookLF-Roman"/>
          <w:color w:val="58595B"/>
        </w:rPr>
        <w:t>services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Reported frequency of inter-service</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communication</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Number of programs operating at a</w:t>
      </w:r>
      <w:r w:rsidRPr="00964A27">
        <w:rPr>
          <w:rFonts w:asciiTheme="minorHAnsi" w:hAnsiTheme="minorHAnsi" w:cs="MetaBookLF-Roman"/>
          <w:color w:val="58595B"/>
          <w:spacing w:val="-8"/>
        </w:rPr>
        <w:t xml:space="preserve"> </w:t>
      </w:r>
      <w:r w:rsidRPr="00964A27">
        <w:rPr>
          <w:rFonts w:asciiTheme="minorHAnsi" w:hAnsiTheme="minorHAnsi" w:cs="MetaBookLF-Roman"/>
          <w:color w:val="58595B"/>
        </w:rPr>
        <w:t>service</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Number of families accessing services by</w:t>
      </w:r>
      <w:r w:rsidRPr="00964A27">
        <w:rPr>
          <w:rFonts w:asciiTheme="minorHAnsi" w:hAnsiTheme="minorHAnsi" w:cs="MetaBookLF-Roman"/>
          <w:color w:val="58595B"/>
          <w:spacing w:val="-16"/>
        </w:rPr>
        <w:t xml:space="preserve"> </w:t>
      </w:r>
      <w:r w:rsidRPr="00964A27">
        <w:rPr>
          <w:rFonts w:asciiTheme="minorHAnsi" w:hAnsiTheme="minorHAnsi" w:cs="MetaBookLF-Roman"/>
          <w:color w:val="58595B"/>
        </w:rPr>
        <w:t>SES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Mean growth in AusVELS level per year by</w:t>
      </w:r>
      <w:r w:rsidRPr="00964A27">
        <w:rPr>
          <w:rFonts w:asciiTheme="minorHAnsi" w:hAnsiTheme="minorHAnsi" w:cs="MetaBookLF-Roman"/>
          <w:color w:val="58595B"/>
          <w:spacing w:val="-13"/>
        </w:rPr>
        <w:t xml:space="preserve"> </w:t>
      </w:r>
      <w:r w:rsidRPr="00964A27">
        <w:rPr>
          <w:rFonts w:asciiTheme="minorHAnsi" w:hAnsiTheme="minorHAnsi" w:cs="MetaBookLF-Roman"/>
          <w:color w:val="58595B"/>
        </w:rPr>
        <w:t>domain</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rPr>
      </w:pPr>
      <w:r w:rsidRPr="00964A27">
        <w:rPr>
          <w:rFonts w:asciiTheme="minorHAnsi" w:hAnsiTheme="minorHAnsi" w:cs="MetaBookLF-Roman"/>
          <w:color w:val="58595B"/>
        </w:rPr>
        <w:t>Proportion of children who make a successful transition to</w:t>
      </w:r>
      <w:r w:rsidRPr="00964A27">
        <w:rPr>
          <w:rFonts w:asciiTheme="minorHAnsi" w:hAnsiTheme="minorHAnsi" w:cs="MetaBookLF-Roman"/>
          <w:color w:val="58595B"/>
          <w:spacing w:val="-14"/>
        </w:rPr>
        <w:t xml:space="preserve"> </w:t>
      </w:r>
      <w:r w:rsidRPr="00964A27">
        <w:rPr>
          <w:rFonts w:asciiTheme="minorHAnsi" w:hAnsiTheme="minorHAnsi" w:cs="MetaBookLF-Roman"/>
          <w:color w:val="58595B"/>
        </w:rPr>
        <w:t>Prep</w:t>
      </w:r>
    </w:p>
    <w:p w:rsidR="000731DD" w:rsidRPr="00964A27" w:rsidRDefault="000731DD">
      <w:pPr>
        <w:pStyle w:val="ListParagraph"/>
        <w:numPr>
          <w:ilvl w:val="1"/>
          <w:numId w:val="1"/>
        </w:numPr>
        <w:tabs>
          <w:tab w:val="left" w:pos="874"/>
        </w:tabs>
        <w:kinsoku w:val="0"/>
        <w:overflowPunct w:val="0"/>
        <w:spacing w:before="114" w:line="240" w:lineRule="exact"/>
        <w:ind w:right="87"/>
        <w:rPr>
          <w:rFonts w:asciiTheme="minorHAnsi" w:hAnsiTheme="minorHAnsi" w:cs="MetaBookLF-Roman"/>
          <w:color w:val="000000"/>
        </w:rPr>
      </w:pPr>
      <w:r w:rsidRPr="00964A27">
        <w:rPr>
          <w:rFonts w:asciiTheme="minorHAnsi" w:hAnsiTheme="minorHAnsi" w:cs="MetaBookLF-Roman"/>
          <w:color w:val="58595B"/>
        </w:rPr>
        <w:t>Proportion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of</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children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starting</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secondary</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school</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with</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a</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completed</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transition statement</w:t>
      </w:r>
    </w:p>
    <w:p w:rsidR="000731DD" w:rsidRPr="00964A27" w:rsidRDefault="000731DD">
      <w:pPr>
        <w:pStyle w:val="ListParagraph"/>
        <w:numPr>
          <w:ilvl w:val="1"/>
          <w:numId w:val="1"/>
        </w:numPr>
        <w:tabs>
          <w:tab w:val="left" w:pos="874"/>
        </w:tabs>
        <w:kinsoku w:val="0"/>
        <w:overflowPunct w:val="0"/>
        <w:spacing w:before="99"/>
        <w:rPr>
          <w:rFonts w:asciiTheme="minorHAnsi" w:hAnsiTheme="minorHAnsi" w:cs="MetaBookLF-Roman"/>
          <w:color w:val="000000"/>
        </w:rPr>
      </w:pPr>
      <w:r w:rsidRPr="00964A27">
        <w:rPr>
          <w:rFonts w:asciiTheme="minorHAnsi" w:hAnsiTheme="minorHAnsi" w:cs="MetaBookLF-Roman"/>
          <w:color w:val="58595B"/>
        </w:rPr>
        <w:t>Proportion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of</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children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who</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make</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a</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successful</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transition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to</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secondary</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school</w:t>
      </w:r>
    </w:p>
    <w:p w:rsidR="000731DD" w:rsidRPr="00964A27" w:rsidRDefault="000731DD">
      <w:pPr>
        <w:pStyle w:val="ListParagraph"/>
        <w:numPr>
          <w:ilvl w:val="1"/>
          <w:numId w:val="1"/>
        </w:numPr>
        <w:tabs>
          <w:tab w:val="left" w:pos="874"/>
        </w:tabs>
        <w:kinsoku w:val="0"/>
        <w:overflowPunct w:val="0"/>
        <w:spacing w:before="114" w:line="240" w:lineRule="exact"/>
        <w:rPr>
          <w:rFonts w:asciiTheme="minorHAnsi" w:hAnsiTheme="minorHAnsi" w:cs="MetaBookLF-Roman"/>
          <w:color w:val="000000"/>
        </w:rPr>
      </w:pPr>
      <w:r w:rsidRPr="00964A27">
        <w:rPr>
          <w:rFonts w:asciiTheme="minorHAnsi" w:hAnsiTheme="minorHAnsi" w:cs="MetaBookLF-Roman"/>
          <w:color w:val="58595B"/>
        </w:rPr>
        <w:t>Proportion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of</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eligible</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children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enrolled</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in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a</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funded</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four-year</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old</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kindergarten program</w:t>
      </w:r>
    </w:p>
    <w:p w:rsidR="000731DD" w:rsidRPr="00964A27" w:rsidRDefault="000731DD">
      <w:pPr>
        <w:pStyle w:val="BodyText"/>
        <w:kinsoku w:val="0"/>
        <w:overflowPunct w:val="0"/>
        <w:spacing w:before="0"/>
        <w:ind w:left="0" w:firstLine="0"/>
        <w:rPr>
          <w:rFonts w:asciiTheme="minorHAnsi" w:hAnsiTheme="minorHAnsi"/>
          <w:sz w:val="24"/>
          <w:szCs w:val="24"/>
        </w:rPr>
      </w:pPr>
      <w:r w:rsidRPr="00964A27">
        <w:rPr>
          <w:rFonts w:asciiTheme="minorHAnsi" w:hAnsiTheme="minorHAnsi" w:cs="Times New Roman"/>
          <w:sz w:val="24"/>
          <w:szCs w:val="24"/>
        </w:rPr>
        <w:br w:type="column"/>
      </w:r>
    </w:p>
    <w:p w:rsidR="000731DD" w:rsidRPr="00964A27" w:rsidRDefault="000731DD">
      <w:pPr>
        <w:pStyle w:val="ListParagraph"/>
        <w:numPr>
          <w:ilvl w:val="1"/>
          <w:numId w:val="1"/>
        </w:numPr>
        <w:tabs>
          <w:tab w:val="left" w:pos="874"/>
        </w:tabs>
        <w:kinsoku w:val="0"/>
        <w:overflowPunct w:val="0"/>
        <w:spacing w:before="148"/>
        <w:ind w:right="1765"/>
        <w:rPr>
          <w:rFonts w:asciiTheme="minorHAnsi" w:hAnsiTheme="minorHAnsi" w:cs="MetaBookLF-Roman"/>
          <w:color w:val="000000"/>
        </w:rPr>
      </w:pPr>
      <w:r w:rsidRPr="00964A27">
        <w:rPr>
          <w:rFonts w:asciiTheme="minorHAnsi" w:hAnsiTheme="minorHAnsi" w:cs="MetaBookLF-Roman"/>
          <w:color w:val="58595B"/>
        </w:rPr>
        <w:t>Proportion of children accessing</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programs</w:t>
      </w:r>
    </w:p>
    <w:p w:rsidR="000731DD" w:rsidRPr="00964A27" w:rsidRDefault="000731DD">
      <w:pPr>
        <w:pStyle w:val="ListParagraph"/>
        <w:numPr>
          <w:ilvl w:val="1"/>
          <w:numId w:val="1"/>
        </w:numPr>
        <w:tabs>
          <w:tab w:val="left" w:pos="874"/>
        </w:tabs>
        <w:kinsoku w:val="0"/>
        <w:overflowPunct w:val="0"/>
        <w:spacing w:before="100"/>
        <w:ind w:right="1765"/>
        <w:rPr>
          <w:rFonts w:asciiTheme="minorHAnsi" w:hAnsiTheme="minorHAnsi" w:cs="MetaBookLF-Roman"/>
          <w:color w:val="000000"/>
        </w:rPr>
      </w:pPr>
      <w:r w:rsidRPr="00964A27">
        <w:rPr>
          <w:rFonts w:asciiTheme="minorHAnsi" w:hAnsiTheme="minorHAnsi" w:cs="MetaBookLF-Roman"/>
          <w:color w:val="58595B"/>
        </w:rPr>
        <w:t>Reported effectiveness of</w:t>
      </w:r>
      <w:r w:rsidRPr="00964A27">
        <w:rPr>
          <w:rFonts w:asciiTheme="minorHAnsi" w:hAnsiTheme="minorHAnsi" w:cs="MetaBookLF-Roman"/>
          <w:color w:val="58595B"/>
          <w:spacing w:val="-5"/>
        </w:rPr>
        <w:t xml:space="preserve"> </w:t>
      </w:r>
      <w:r w:rsidRPr="00964A27">
        <w:rPr>
          <w:rFonts w:asciiTheme="minorHAnsi" w:hAnsiTheme="minorHAnsi" w:cs="MetaBookLF-Roman"/>
          <w:color w:val="58595B"/>
        </w:rPr>
        <w:t>programs</w:t>
      </w:r>
    </w:p>
    <w:p w:rsidR="000731DD" w:rsidRPr="00964A27" w:rsidRDefault="000731DD">
      <w:pPr>
        <w:pStyle w:val="ListParagraph"/>
        <w:numPr>
          <w:ilvl w:val="1"/>
          <w:numId w:val="1"/>
        </w:numPr>
        <w:tabs>
          <w:tab w:val="left" w:pos="874"/>
        </w:tabs>
        <w:kinsoku w:val="0"/>
        <w:overflowPunct w:val="0"/>
        <w:spacing w:before="100"/>
        <w:ind w:right="1765"/>
        <w:rPr>
          <w:rFonts w:asciiTheme="minorHAnsi" w:hAnsiTheme="minorHAnsi" w:cs="MetaBookLF-Roman"/>
          <w:color w:val="000000"/>
        </w:rPr>
      </w:pPr>
      <w:r w:rsidRPr="00964A27">
        <w:rPr>
          <w:rFonts w:asciiTheme="minorHAnsi" w:hAnsiTheme="minorHAnsi" w:cs="MetaBookLF-Roman"/>
          <w:color w:val="58595B"/>
        </w:rPr>
        <w:t>Mean student absence days per</w:t>
      </w:r>
      <w:r w:rsidRPr="00964A27">
        <w:rPr>
          <w:rFonts w:asciiTheme="minorHAnsi" w:hAnsiTheme="minorHAnsi" w:cs="MetaBookLF-Roman"/>
          <w:color w:val="58595B"/>
          <w:spacing w:val="-7"/>
        </w:rPr>
        <w:t xml:space="preserve"> </w:t>
      </w:r>
      <w:r w:rsidRPr="00964A27">
        <w:rPr>
          <w:rFonts w:asciiTheme="minorHAnsi" w:hAnsiTheme="minorHAnsi" w:cs="MetaBookLF-Roman"/>
          <w:color w:val="58595B"/>
        </w:rPr>
        <w:t>year</w:t>
      </w:r>
    </w:p>
    <w:p w:rsidR="000731DD" w:rsidRPr="00964A27" w:rsidRDefault="000731DD">
      <w:pPr>
        <w:pStyle w:val="ListParagraph"/>
        <w:numPr>
          <w:ilvl w:val="1"/>
          <w:numId w:val="1"/>
        </w:numPr>
        <w:tabs>
          <w:tab w:val="left" w:pos="874"/>
        </w:tabs>
        <w:kinsoku w:val="0"/>
        <w:overflowPunct w:val="0"/>
        <w:spacing w:before="114" w:line="240" w:lineRule="exact"/>
        <w:ind w:right="1617"/>
        <w:rPr>
          <w:rFonts w:asciiTheme="minorHAnsi" w:hAnsiTheme="minorHAnsi" w:cs="MetaBookLF-Roman"/>
          <w:color w:val="000000"/>
        </w:rPr>
      </w:pPr>
      <w:r w:rsidRPr="00964A27">
        <w:rPr>
          <w:rFonts w:asciiTheme="minorHAnsi" w:hAnsiTheme="minorHAnsi" w:cs="MetaBookLF-Roman"/>
          <w:color w:val="58595B"/>
        </w:rPr>
        <w:t>Proportion of parents who believe that early years education is</w:t>
      </w:r>
      <w:r w:rsidRPr="00964A27">
        <w:rPr>
          <w:rFonts w:asciiTheme="minorHAnsi" w:hAnsiTheme="minorHAnsi" w:cs="MetaBookLF-Roman"/>
          <w:color w:val="58595B"/>
          <w:spacing w:val="-32"/>
        </w:rPr>
        <w:t xml:space="preserve"> </w:t>
      </w:r>
      <w:r w:rsidRPr="00964A27">
        <w:rPr>
          <w:rFonts w:asciiTheme="minorHAnsi" w:hAnsiTheme="minorHAnsi" w:cs="MetaBookLF-Roman"/>
          <w:color w:val="58595B"/>
        </w:rPr>
        <w:t>very important</w:t>
      </w:r>
    </w:p>
    <w:p w:rsidR="000731DD" w:rsidRPr="00964A27" w:rsidRDefault="000731DD">
      <w:pPr>
        <w:pStyle w:val="ListParagraph"/>
        <w:numPr>
          <w:ilvl w:val="1"/>
          <w:numId w:val="1"/>
        </w:numPr>
        <w:tabs>
          <w:tab w:val="left" w:pos="874"/>
        </w:tabs>
        <w:kinsoku w:val="0"/>
        <w:overflowPunct w:val="0"/>
        <w:spacing w:before="99"/>
        <w:ind w:right="1765"/>
        <w:rPr>
          <w:rFonts w:asciiTheme="minorHAnsi" w:hAnsiTheme="minorHAnsi" w:cs="MetaBookLF-Roman"/>
          <w:color w:val="000000"/>
        </w:rPr>
      </w:pPr>
      <w:r w:rsidRPr="00964A27">
        <w:rPr>
          <w:rFonts w:asciiTheme="minorHAnsi" w:hAnsiTheme="minorHAnsi" w:cs="MetaBookLF-Roman"/>
          <w:color w:val="58595B"/>
        </w:rPr>
        <w:t>Mean staff absence days per</w:t>
      </w:r>
      <w:r w:rsidRPr="00964A27">
        <w:rPr>
          <w:rFonts w:asciiTheme="minorHAnsi" w:hAnsiTheme="minorHAnsi" w:cs="MetaBookLF-Roman"/>
          <w:color w:val="58595B"/>
          <w:spacing w:val="-7"/>
        </w:rPr>
        <w:t xml:space="preserve"> </w:t>
      </w:r>
      <w:r w:rsidRPr="00964A27">
        <w:rPr>
          <w:rFonts w:asciiTheme="minorHAnsi" w:hAnsiTheme="minorHAnsi" w:cs="MetaBookLF-Roman"/>
          <w:color w:val="58595B"/>
        </w:rPr>
        <w:t>year</w:t>
      </w:r>
    </w:p>
    <w:p w:rsidR="000731DD" w:rsidRPr="00964A27" w:rsidRDefault="000731DD">
      <w:pPr>
        <w:pStyle w:val="ListParagraph"/>
        <w:numPr>
          <w:ilvl w:val="1"/>
          <w:numId w:val="1"/>
        </w:numPr>
        <w:tabs>
          <w:tab w:val="left" w:pos="874"/>
        </w:tabs>
        <w:kinsoku w:val="0"/>
        <w:overflowPunct w:val="0"/>
        <w:spacing w:before="114" w:line="240" w:lineRule="exact"/>
        <w:ind w:right="1141"/>
        <w:rPr>
          <w:rFonts w:asciiTheme="minorHAnsi" w:hAnsiTheme="minorHAnsi" w:cs="MetaBookLF-Roman"/>
          <w:color w:val="000000"/>
        </w:rPr>
      </w:pPr>
      <w:r w:rsidRPr="00964A27">
        <w:rPr>
          <w:rFonts w:asciiTheme="minorHAnsi" w:hAnsiTheme="minorHAnsi" w:cs="MetaBookLF-Roman"/>
          <w:color w:val="58595B"/>
        </w:rPr>
        <w:t>Proportion of students reporting a positive opinion of school morale,</w:t>
      </w:r>
      <w:r w:rsidRPr="00964A27">
        <w:rPr>
          <w:rFonts w:asciiTheme="minorHAnsi" w:hAnsiTheme="minorHAnsi" w:cs="MetaBookLF-Roman"/>
          <w:color w:val="58595B"/>
          <w:spacing w:val="-26"/>
        </w:rPr>
        <w:t xml:space="preserve"> </w:t>
      </w:r>
      <w:r w:rsidRPr="00964A27">
        <w:rPr>
          <w:rFonts w:asciiTheme="minorHAnsi" w:hAnsiTheme="minorHAnsi" w:cs="MetaBookLF-Roman"/>
          <w:color w:val="58595B"/>
        </w:rPr>
        <w:t>and who feel connected to their</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school</w:t>
      </w:r>
    </w:p>
    <w:p w:rsidR="000731DD" w:rsidRPr="00964A27" w:rsidRDefault="000731DD">
      <w:pPr>
        <w:pStyle w:val="ListParagraph"/>
        <w:numPr>
          <w:ilvl w:val="1"/>
          <w:numId w:val="1"/>
        </w:numPr>
        <w:tabs>
          <w:tab w:val="left" w:pos="874"/>
        </w:tabs>
        <w:kinsoku w:val="0"/>
        <w:overflowPunct w:val="0"/>
        <w:spacing w:before="113" w:line="240" w:lineRule="exact"/>
        <w:ind w:right="1151"/>
        <w:rPr>
          <w:rFonts w:asciiTheme="minorHAnsi" w:hAnsiTheme="minorHAnsi" w:cs="MetaBookLF-Roman"/>
          <w:color w:val="000000"/>
        </w:rPr>
      </w:pPr>
      <w:r w:rsidRPr="00964A27">
        <w:rPr>
          <w:rFonts w:asciiTheme="minorHAnsi" w:hAnsiTheme="minorHAnsi" w:cs="MetaBookLF-Roman"/>
          <w:color w:val="58595B"/>
        </w:rPr>
        <w:t>Proportion of children meeting national minimum standards in literacy</w:t>
      </w:r>
      <w:r w:rsidRPr="00964A27">
        <w:rPr>
          <w:rFonts w:asciiTheme="minorHAnsi" w:hAnsiTheme="minorHAnsi" w:cs="MetaBookLF-Roman"/>
          <w:color w:val="58595B"/>
          <w:spacing w:val="-30"/>
        </w:rPr>
        <w:t xml:space="preserve"> </w:t>
      </w:r>
      <w:r w:rsidRPr="00964A27">
        <w:rPr>
          <w:rFonts w:asciiTheme="minorHAnsi" w:hAnsiTheme="minorHAnsi" w:cs="MetaBookLF-Roman"/>
          <w:color w:val="58595B"/>
        </w:rPr>
        <w:t xml:space="preserve">at </w:t>
      </w:r>
      <w:r w:rsidRPr="00964A27">
        <w:rPr>
          <w:rFonts w:asciiTheme="minorHAnsi" w:hAnsiTheme="minorHAnsi" w:cs="MetaBookLF-Roman"/>
          <w:color w:val="58595B"/>
          <w:spacing w:val="-4"/>
        </w:rPr>
        <w:t>Year</w:t>
      </w:r>
      <w:r w:rsidRPr="00964A27">
        <w:rPr>
          <w:rFonts w:asciiTheme="minorHAnsi" w:hAnsiTheme="minorHAnsi" w:cs="MetaBookLF-Roman"/>
          <w:color w:val="58595B"/>
        </w:rPr>
        <w:t xml:space="preserve"> 3</w:t>
      </w:r>
    </w:p>
    <w:p w:rsidR="000731DD" w:rsidRPr="00964A27" w:rsidRDefault="000731DD">
      <w:pPr>
        <w:pStyle w:val="ListParagraph"/>
        <w:numPr>
          <w:ilvl w:val="1"/>
          <w:numId w:val="1"/>
        </w:numPr>
        <w:tabs>
          <w:tab w:val="left" w:pos="874"/>
        </w:tabs>
        <w:kinsoku w:val="0"/>
        <w:overflowPunct w:val="0"/>
        <w:spacing w:before="113" w:line="240" w:lineRule="exact"/>
        <w:ind w:right="1765"/>
        <w:rPr>
          <w:rFonts w:asciiTheme="minorHAnsi" w:hAnsiTheme="minorHAnsi" w:cs="MetaBookLF-Roman"/>
          <w:color w:val="000000"/>
        </w:rPr>
      </w:pPr>
      <w:r w:rsidRPr="00964A27">
        <w:rPr>
          <w:rFonts w:asciiTheme="minorHAnsi" w:hAnsiTheme="minorHAnsi" w:cs="MetaBookLF-Roman"/>
          <w:color w:val="58595B"/>
        </w:rPr>
        <w:t>Proportion</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of</w:t>
      </w:r>
      <w:r w:rsidRPr="00964A27">
        <w:rPr>
          <w:rFonts w:asciiTheme="minorHAnsi" w:hAnsiTheme="minorHAnsi" w:cs="MetaBookLF-Roman"/>
          <w:color w:val="58595B"/>
          <w:spacing w:val="-5"/>
        </w:rPr>
        <w:t xml:space="preserve"> </w:t>
      </w:r>
      <w:r w:rsidRPr="00964A27">
        <w:rPr>
          <w:rFonts w:asciiTheme="minorHAnsi" w:hAnsiTheme="minorHAnsi" w:cs="MetaBookLF-Roman"/>
          <w:color w:val="58595B"/>
        </w:rPr>
        <w:t>children</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in</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Prep</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developmentally</w:t>
      </w:r>
      <w:r w:rsidRPr="00964A27">
        <w:rPr>
          <w:rFonts w:asciiTheme="minorHAnsi" w:hAnsiTheme="minorHAnsi" w:cs="MetaBookLF-Roman"/>
          <w:color w:val="58595B"/>
          <w:spacing w:val="-5"/>
        </w:rPr>
        <w:t xml:space="preserve"> </w:t>
      </w:r>
      <w:r w:rsidRPr="00964A27">
        <w:rPr>
          <w:rFonts w:asciiTheme="minorHAnsi" w:hAnsiTheme="minorHAnsi" w:cs="MetaBookLF-Roman"/>
          <w:color w:val="58595B"/>
        </w:rPr>
        <w:t>on</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track</w:t>
      </w:r>
      <w:r w:rsidRPr="00964A27">
        <w:rPr>
          <w:rFonts w:asciiTheme="minorHAnsi" w:hAnsiTheme="minorHAnsi" w:cs="MetaBookLF-Roman"/>
          <w:color w:val="58595B"/>
          <w:spacing w:val="-8"/>
        </w:rPr>
        <w:t xml:space="preserve"> </w:t>
      </w:r>
      <w:r w:rsidRPr="00964A27">
        <w:rPr>
          <w:rFonts w:asciiTheme="minorHAnsi" w:hAnsiTheme="minorHAnsi" w:cs="MetaBookLF-Roman"/>
          <w:color w:val="58595B"/>
        </w:rPr>
        <w:t>in</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the</w:t>
      </w:r>
      <w:r w:rsidRPr="00964A27">
        <w:rPr>
          <w:rFonts w:asciiTheme="minorHAnsi" w:hAnsiTheme="minorHAnsi" w:cs="MetaBookLF-Roman"/>
          <w:color w:val="58595B"/>
          <w:spacing w:val="-3"/>
        </w:rPr>
        <w:t xml:space="preserve"> </w:t>
      </w:r>
      <w:r w:rsidRPr="00964A27">
        <w:rPr>
          <w:rFonts w:asciiTheme="minorHAnsi" w:hAnsiTheme="minorHAnsi" w:cs="MetaBookLF-Roman"/>
          <w:color w:val="58595B"/>
        </w:rPr>
        <w:t>five domains of the</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AEDC</w:t>
      </w:r>
    </w:p>
    <w:p w:rsidR="000731DD" w:rsidRPr="00964A27" w:rsidRDefault="000731DD">
      <w:pPr>
        <w:pStyle w:val="ListParagraph"/>
        <w:numPr>
          <w:ilvl w:val="1"/>
          <w:numId w:val="1"/>
        </w:numPr>
        <w:tabs>
          <w:tab w:val="left" w:pos="874"/>
        </w:tabs>
        <w:kinsoku w:val="0"/>
        <w:overflowPunct w:val="0"/>
        <w:spacing w:before="113" w:line="240" w:lineRule="exact"/>
        <w:ind w:right="1714"/>
        <w:rPr>
          <w:rFonts w:asciiTheme="minorHAnsi" w:hAnsiTheme="minorHAnsi" w:cs="MetaBookLF-Roman"/>
          <w:color w:val="000000"/>
        </w:rPr>
      </w:pPr>
      <w:r w:rsidRPr="00964A27">
        <w:rPr>
          <w:rFonts w:asciiTheme="minorHAnsi" w:hAnsiTheme="minorHAnsi" w:cs="MetaBookLF-Roman"/>
          <w:color w:val="58595B"/>
        </w:rPr>
        <w:t>Proportion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of</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children</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attending</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key</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ages</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and</w:t>
      </w:r>
      <w:r w:rsidRPr="00964A27">
        <w:rPr>
          <w:rFonts w:asciiTheme="minorHAnsi" w:hAnsiTheme="minorHAnsi" w:cs="MetaBookLF-Roman"/>
          <w:color w:val="58595B"/>
          <w:spacing w:val="-4"/>
        </w:rPr>
        <w:t xml:space="preserve"> </w:t>
      </w:r>
      <w:r w:rsidRPr="00964A27">
        <w:rPr>
          <w:rFonts w:asciiTheme="minorHAnsi" w:hAnsiTheme="minorHAnsi" w:cs="MetaBookLF-Roman"/>
          <w:color w:val="58595B"/>
        </w:rPr>
        <w:t>stages</w:t>
      </w:r>
      <w:r w:rsidRPr="00964A27">
        <w:rPr>
          <w:rFonts w:asciiTheme="minorHAnsi" w:hAnsiTheme="minorHAnsi" w:cs="MetaBookLF-Roman"/>
          <w:color w:val="58595B"/>
          <w:spacing w:val="-8"/>
        </w:rPr>
        <w:t xml:space="preserve"> </w:t>
      </w:r>
      <w:r w:rsidRPr="00964A27">
        <w:rPr>
          <w:rFonts w:asciiTheme="minorHAnsi" w:hAnsiTheme="minorHAnsi" w:cs="MetaBookLF-Roman"/>
          <w:color w:val="58595B"/>
        </w:rPr>
        <w:t>visits</w:t>
      </w:r>
      <w:r w:rsidRPr="00964A27">
        <w:rPr>
          <w:rFonts w:asciiTheme="minorHAnsi" w:hAnsiTheme="minorHAnsi" w:cs="MetaBookLF-Roman"/>
          <w:color w:val="58595B"/>
          <w:spacing w:val="-6"/>
        </w:rPr>
        <w:t xml:space="preserve"> </w:t>
      </w:r>
      <w:r w:rsidRPr="00964A27">
        <w:rPr>
          <w:rFonts w:asciiTheme="minorHAnsi" w:hAnsiTheme="minorHAnsi" w:cs="MetaBookLF-Roman"/>
          <w:color w:val="58595B"/>
        </w:rPr>
        <w:t>by</w:t>
      </w:r>
      <w:r w:rsidRPr="00964A27">
        <w:rPr>
          <w:rFonts w:asciiTheme="minorHAnsi" w:hAnsiTheme="minorHAnsi" w:cs="MetaBookLF-Roman"/>
          <w:color w:val="58595B"/>
          <w:spacing w:val="-9"/>
        </w:rPr>
        <w:t xml:space="preserve"> </w:t>
      </w:r>
      <w:r w:rsidRPr="00964A27">
        <w:rPr>
          <w:rFonts w:asciiTheme="minorHAnsi" w:hAnsiTheme="minorHAnsi" w:cs="MetaBookLF-Roman"/>
          <w:color w:val="58595B"/>
        </w:rPr>
        <w:t>visit numbers</w:t>
      </w:r>
    </w:p>
    <w:p w:rsidR="000731DD" w:rsidRPr="00964A27" w:rsidRDefault="000731DD">
      <w:pPr>
        <w:pStyle w:val="ListParagraph"/>
        <w:numPr>
          <w:ilvl w:val="1"/>
          <w:numId w:val="1"/>
        </w:numPr>
        <w:tabs>
          <w:tab w:val="left" w:pos="874"/>
        </w:tabs>
        <w:kinsoku w:val="0"/>
        <w:overflowPunct w:val="0"/>
        <w:spacing w:before="113" w:line="240" w:lineRule="exact"/>
        <w:ind w:right="1714"/>
        <w:rPr>
          <w:rFonts w:asciiTheme="minorHAnsi" w:hAnsiTheme="minorHAnsi" w:cs="MetaBookLF-Roman"/>
          <w:color w:val="000000"/>
        </w:rPr>
        <w:sectPr w:rsidR="000731DD" w:rsidRPr="00964A27" w:rsidSect="0052479D">
          <w:type w:val="continuous"/>
          <w:pgSz w:w="16840" w:h="11910" w:orient="landscape"/>
          <w:pgMar w:top="1100" w:right="0" w:bottom="280" w:left="620" w:header="720" w:footer="720" w:gutter="0"/>
          <w:cols w:space="649"/>
          <w:noEndnote/>
        </w:sectPr>
      </w:pPr>
    </w:p>
    <w:p w:rsidR="0052479D" w:rsidRDefault="0052479D">
      <w:pPr>
        <w:pStyle w:val="BodyText"/>
        <w:kinsoku w:val="0"/>
        <w:overflowPunct w:val="0"/>
        <w:spacing w:before="0"/>
        <w:ind w:left="0" w:firstLine="0"/>
        <w:sectPr w:rsidR="0052479D">
          <w:pgSz w:w="16840" w:h="11910" w:orient="landscape"/>
          <w:pgMar w:top="0" w:right="0" w:bottom="540" w:left="640" w:header="0" w:footer="344" w:gutter="0"/>
          <w:cols w:space="720" w:equalWidth="0">
            <w:col w:w="16200"/>
          </w:cols>
          <w:noEndnote/>
        </w:sectPr>
      </w:pPr>
    </w:p>
    <w:p w:rsidR="000731DD" w:rsidRPr="00912526" w:rsidRDefault="00964A27" w:rsidP="00912526">
      <w:pPr>
        <w:pStyle w:val="Heading1"/>
        <w:rPr>
          <w:color w:val="9EB794"/>
        </w:rPr>
      </w:pPr>
      <w:r w:rsidRPr="00912526">
        <w:rPr>
          <w:color w:val="9EB794"/>
        </w:rPr>
        <w:lastRenderedPageBreak/>
        <w:t>Outcome 3: Greater aspirations among young people, families and the community</w:t>
      </w:r>
    </w:p>
    <w:p w:rsidR="000731DD" w:rsidRDefault="000731DD">
      <w:pPr>
        <w:pStyle w:val="BodyText"/>
        <w:kinsoku w:val="0"/>
        <w:overflowPunct w:val="0"/>
        <w:spacing w:before="11"/>
        <w:ind w:left="0" w:firstLine="0"/>
        <w:rPr>
          <w:sz w:val="10"/>
          <w:szCs w:val="10"/>
        </w:rPr>
      </w:pPr>
    </w:p>
    <w:tbl>
      <w:tblPr>
        <w:tblStyle w:val="TableGridLight"/>
        <w:tblW w:w="0" w:type="auto"/>
        <w:tblLayout w:type="fixed"/>
        <w:tblLook w:val="0000" w:firstRow="0" w:lastRow="0" w:firstColumn="0" w:lastColumn="0" w:noHBand="0" w:noVBand="0"/>
        <w:tblDescription w:val="Outcome 3: Greater aspirations among young people, families and the community"/>
      </w:tblPr>
      <w:tblGrid>
        <w:gridCol w:w="3642"/>
        <w:gridCol w:w="3643"/>
        <w:gridCol w:w="3642"/>
        <w:gridCol w:w="3643"/>
      </w:tblGrid>
      <w:tr w:rsidR="00FD4936" w:rsidRPr="00FD4936" w:rsidTr="00FD4936">
        <w:trPr>
          <w:trHeight w:hRule="exact" w:val="372"/>
          <w:tblHeader/>
        </w:trPr>
        <w:tc>
          <w:tcPr>
            <w:tcW w:w="3642" w:type="dxa"/>
          </w:tcPr>
          <w:p w:rsidR="000731DD" w:rsidRPr="00FD4936" w:rsidRDefault="000731DD">
            <w:pPr>
              <w:pStyle w:val="TableParagraph"/>
              <w:kinsoku w:val="0"/>
              <w:overflowPunct w:val="0"/>
              <w:spacing w:before="71"/>
              <w:ind w:left="113"/>
            </w:pPr>
            <w:r w:rsidRPr="00FD4936">
              <w:rPr>
                <w:rFonts w:ascii="Arial" w:hAnsi="Arial" w:cs="Arial"/>
                <w:b/>
                <w:bCs/>
                <w:sz w:val="20"/>
                <w:szCs w:val="20"/>
              </w:rPr>
              <w:t>Process</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3" w:type="dxa"/>
          </w:tcPr>
          <w:p w:rsidR="000731DD" w:rsidRPr="00FD4936" w:rsidRDefault="000731DD">
            <w:pPr>
              <w:pStyle w:val="TableParagraph"/>
              <w:kinsoku w:val="0"/>
              <w:overflowPunct w:val="0"/>
              <w:spacing w:before="71"/>
              <w:ind w:left="103"/>
            </w:pPr>
            <w:r w:rsidRPr="00FD4936">
              <w:rPr>
                <w:rFonts w:ascii="Arial" w:hAnsi="Arial" w:cs="Arial"/>
                <w:b/>
                <w:bCs/>
                <w:sz w:val="20"/>
                <w:szCs w:val="20"/>
              </w:rPr>
              <w:t>Short-term</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2" w:type="dxa"/>
          </w:tcPr>
          <w:p w:rsidR="000731DD" w:rsidRPr="00FD4936" w:rsidRDefault="000731DD">
            <w:pPr>
              <w:pStyle w:val="TableParagraph"/>
              <w:kinsoku w:val="0"/>
              <w:overflowPunct w:val="0"/>
              <w:spacing w:before="71"/>
              <w:ind w:left="103"/>
            </w:pPr>
            <w:r w:rsidRPr="00FD4936">
              <w:rPr>
                <w:rFonts w:ascii="Arial" w:hAnsi="Arial" w:cs="Arial"/>
                <w:b/>
                <w:bCs/>
                <w:sz w:val="20"/>
                <w:szCs w:val="20"/>
              </w:rPr>
              <w:t>Medium-term</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3" w:type="dxa"/>
          </w:tcPr>
          <w:p w:rsidR="000731DD" w:rsidRPr="00FD4936" w:rsidRDefault="000731DD">
            <w:pPr>
              <w:pStyle w:val="TableParagraph"/>
              <w:kinsoku w:val="0"/>
              <w:overflowPunct w:val="0"/>
              <w:spacing w:before="71"/>
              <w:ind w:left="103"/>
            </w:pPr>
            <w:r w:rsidRPr="00FD4936">
              <w:rPr>
                <w:rFonts w:ascii="Arial" w:hAnsi="Arial" w:cs="Arial"/>
                <w:b/>
                <w:bCs/>
                <w:sz w:val="20"/>
                <w:szCs w:val="20"/>
              </w:rPr>
              <w:t>Long-term</w:t>
            </w:r>
            <w:r w:rsidRPr="00FD4936">
              <w:rPr>
                <w:rFonts w:ascii="Arial" w:hAnsi="Arial" w:cs="Arial"/>
                <w:b/>
                <w:bCs/>
                <w:spacing w:val="-2"/>
                <w:sz w:val="20"/>
                <w:szCs w:val="20"/>
              </w:rPr>
              <w:t xml:space="preserve"> </w:t>
            </w:r>
            <w:r w:rsidRPr="00FD4936">
              <w:rPr>
                <w:rFonts w:ascii="Arial" w:hAnsi="Arial" w:cs="Arial"/>
                <w:b/>
                <w:bCs/>
                <w:sz w:val="20"/>
                <w:szCs w:val="20"/>
              </w:rPr>
              <w:t>indicators</w:t>
            </w:r>
          </w:p>
        </w:tc>
      </w:tr>
      <w:tr w:rsidR="000731DD" w:rsidTr="00FD4936">
        <w:trPr>
          <w:trHeight w:hRule="exact" w:val="3620"/>
        </w:trPr>
        <w:tc>
          <w:tcPr>
            <w:tcW w:w="3642" w:type="dxa"/>
          </w:tcPr>
          <w:p w:rsidR="000731DD" w:rsidRDefault="000731DD">
            <w:pPr>
              <w:pStyle w:val="TableParagraph"/>
              <w:kinsoku w:val="0"/>
              <w:overflowPunct w:val="0"/>
              <w:spacing w:before="108" w:line="240" w:lineRule="exact"/>
              <w:ind w:left="103" w:right="865"/>
              <w:rPr>
                <w:rFonts w:ascii="MetaBookLF-Roman" w:hAnsi="MetaBookLF-Roman" w:cs="MetaBookLF-Roman"/>
                <w:color w:val="000000"/>
                <w:sz w:val="20"/>
                <w:szCs w:val="20"/>
              </w:rPr>
            </w:pPr>
            <w:r>
              <w:rPr>
                <w:rFonts w:ascii="MetaBookLF-Roman" w:hAnsi="MetaBookLF-Roman" w:cs="MetaBookLF-Roman"/>
                <w:color w:val="58595B"/>
                <w:sz w:val="20"/>
                <w:szCs w:val="20"/>
              </w:rPr>
              <w:t>Children, young people</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and adult learners receive a</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high quality learning</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experience</w:t>
            </w:r>
          </w:p>
          <w:p w:rsidR="000731DD" w:rsidRDefault="000731DD">
            <w:pPr>
              <w:pStyle w:val="TableParagraph"/>
              <w:kinsoku w:val="0"/>
              <w:overflowPunct w:val="0"/>
              <w:spacing w:before="113" w:line="240" w:lineRule="exact"/>
              <w:ind w:left="103" w:right="865"/>
              <w:rPr>
                <w:rFonts w:ascii="MetaBookLF-Roman" w:hAnsi="MetaBookLF-Roman" w:cs="MetaBookLF-Roman"/>
                <w:color w:val="000000"/>
                <w:sz w:val="20"/>
                <w:szCs w:val="20"/>
              </w:rPr>
            </w:pPr>
            <w:r>
              <w:rPr>
                <w:rFonts w:ascii="MetaBookLF-Roman" w:hAnsi="MetaBookLF-Roman" w:cs="MetaBookLF-Roman"/>
                <w:color w:val="58595B"/>
                <w:sz w:val="20"/>
                <w:szCs w:val="20"/>
              </w:rPr>
              <w:t>Families and communities</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have confidence in</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services</w:t>
            </w:r>
          </w:p>
          <w:p w:rsidR="000731DD" w:rsidRDefault="000731DD">
            <w:pPr>
              <w:pStyle w:val="TableParagraph"/>
              <w:kinsoku w:val="0"/>
              <w:overflowPunct w:val="0"/>
              <w:spacing w:before="113" w:line="240" w:lineRule="exact"/>
              <w:ind w:left="103" w:right="1252"/>
            </w:pPr>
            <w:r>
              <w:rPr>
                <w:rFonts w:ascii="MetaBookLF-Roman" w:hAnsi="MetaBookLF-Roman" w:cs="MetaBookLF-Roman"/>
                <w:color w:val="58595B"/>
                <w:sz w:val="20"/>
                <w:szCs w:val="20"/>
              </w:rPr>
              <w:t>Services have</w:t>
            </w:r>
            <w:r>
              <w:rPr>
                <w:rFonts w:ascii="MetaBookLF-Roman" w:hAnsi="MetaBookLF-Roman" w:cs="MetaBookLF-Roman"/>
                <w:color w:val="58595B"/>
                <w:spacing w:val="-7"/>
                <w:sz w:val="20"/>
                <w:szCs w:val="20"/>
              </w:rPr>
              <w:t xml:space="preserve"> </w:t>
            </w:r>
            <w:r>
              <w:rPr>
                <w:rFonts w:ascii="MetaBookLF-Roman" w:hAnsi="MetaBookLF-Roman" w:cs="MetaBookLF-Roman"/>
                <w:color w:val="58595B"/>
                <w:sz w:val="20"/>
                <w:szCs w:val="20"/>
              </w:rPr>
              <w:t>community engagement plans in</w:t>
            </w:r>
            <w:r>
              <w:rPr>
                <w:rFonts w:ascii="MetaBookLF-Roman" w:hAnsi="MetaBookLF-Roman" w:cs="MetaBookLF-Roman"/>
                <w:color w:val="58595B"/>
                <w:spacing w:val="-23"/>
                <w:sz w:val="20"/>
                <w:szCs w:val="20"/>
              </w:rPr>
              <w:t xml:space="preserve"> </w:t>
            </w:r>
            <w:r>
              <w:rPr>
                <w:rFonts w:ascii="MetaBookLF-Roman" w:hAnsi="MetaBookLF-Roman" w:cs="MetaBookLF-Roman"/>
                <w:color w:val="58595B"/>
                <w:sz w:val="20"/>
                <w:szCs w:val="20"/>
              </w:rPr>
              <w:t>place</w:t>
            </w:r>
          </w:p>
        </w:tc>
        <w:tc>
          <w:tcPr>
            <w:tcW w:w="3643" w:type="dxa"/>
          </w:tcPr>
          <w:p w:rsidR="000731DD" w:rsidRDefault="000731DD">
            <w:pPr>
              <w:pStyle w:val="TableParagraph"/>
              <w:kinsoku w:val="0"/>
              <w:overflowPunct w:val="0"/>
              <w:spacing w:before="108" w:line="240" w:lineRule="exact"/>
              <w:ind w:left="103" w:right="617"/>
              <w:rPr>
                <w:rFonts w:ascii="MetaBookLF-Roman" w:hAnsi="MetaBookLF-Roman" w:cs="MetaBookLF-Roman"/>
                <w:color w:val="000000"/>
                <w:sz w:val="20"/>
                <w:szCs w:val="20"/>
              </w:rPr>
            </w:pPr>
            <w:r>
              <w:rPr>
                <w:rFonts w:ascii="MetaBookLF-Roman" w:hAnsi="MetaBookLF-Roman" w:cs="MetaBookLF-Roman"/>
                <w:color w:val="58595B"/>
                <w:sz w:val="20"/>
                <w:szCs w:val="20"/>
              </w:rPr>
              <w:t>Change in community views</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of services before and after</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initiative</w:t>
            </w:r>
          </w:p>
          <w:p w:rsidR="000731DD" w:rsidRDefault="000731DD">
            <w:pPr>
              <w:pStyle w:val="TableParagraph"/>
              <w:kinsoku w:val="0"/>
              <w:overflowPunct w:val="0"/>
              <w:spacing w:before="113" w:line="240" w:lineRule="exact"/>
              <w:ind w:left="103" w:right="270"/>
              <w:rPr>
                <w:rFonts w:ascii="MetaBookLF-Roman" w:hAnsi="MetaBookLF-Roman" w:cs="MetaBookLF-Roman"/>
                <w:color w:val="000000"/>
                <w:sz w:val="20"/>
                <w:szCs w:val="20"/>
              </w:rPr>
            </w:pPr>
            <w:r>
              <w:rPr>
                <w:rFonts w:ascii="MetaBookLF-Roman" w:hAnsi="MetaBookLF-Roman" w:cs="MetaBookLF-Roman"/>
                <w:color w:val="58595B"/>
                <w:sz w:val="20"/>
                <w:szCs w:val="20"/>
              </w:rPr>
              <w:t>Site-level evidence of</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engagement with clients and client</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feedback</w:t>
            </w:r>
          </w:p>
          <w:p w:rsidR="000731DD" w:rsidRDefault="000731DD">
            <w:pPr>
              <w:pStyle w:val="TableParagraph"/>
              <w:kinsoku w:val="0"/>
              <w:overflowPunct w:val="0"/>
              <w:spacing w:before="99"/>
              <w:ind w:left="103"/>
              <w:rPr>
                <w:rFonts w:ascii="MetaBookLF-Roman" w:hAnsi="MetaBookLF-Roman" w:cs="MetaBookLF-Roman"/>
                <w:color w:val="000000"/>
                <w:sz w:val="20"/>
                <w:szCs w:val="20"/>
              </w:rPr>
            </w:pPr>
            <w:r>
              <w:rPr>
                <w:rFonts w:ascii="MetaBookLF-Roman" w:hAnsi="MetaBookLF-Roman" w:cs="MetaBookLF-Roman"/>
                <w:color w:val="58595B"/>
                <w:sz w:val="20"/>
                <w:szCs w:val="20"/>
              </w:rPr>
              <w:t>Increase in enrolment in VET</w:t>
            </w:r>
            <w:r>
              <w:rPr>
                <w:rFonts w:ascii="MetaBookLF-Roman" w:hAnsi="MetaBookLF-Roman" w:cs="MetaBookLF-Roman"/>
                <w:color w:val="58595B"/>
                <w:spacing w:val="-18"/>
                <w:sz w:val="20"/>
                <w:szCs w:val="20"/>
              </w:rPr>
              <w:t xml:space="preserve"> </w:t>
            </w:r>
            <w:r>
              <w:rPr>
                <w:rFonts w:ascii="MetaBookLF-Roman" w:hAnsi="MetaBookLF-Roman" w:cs="MetaBookLF-Roman"/>
                <w:color w:val="58595B"/>
                <w:sz w:val="20"/>
                <w:szCs w:val="20"/>
              </w:rPr>
              <w:t>programs</w:t>
            </w:r>
          </w:p>
          <w:p w:rsidR="000731DD" w:rsidRDefault="000731DD">
            <w:pPr>
              <w:pStyle w:val="TableParagraph"/>
              <w:kinsoku w:val="0"/>
              <w:overflowPunct w:val="0"/>
              <w:spacing w:before="114" w:line="240" w:lineRule="exact"/>
              <w:ind w:left="103" w:right="273"/>
              <w:rPr>
                <w:rFonts w:ascii="MetaBookLF-Roman" w:hAnsi="MetaBookLF-Roman" w:cs="MetaBookLF-Roman"/>
                <w:color w:val="000000"/>
                <w:sz w:val="20"/>
                <w:szCs w:val="20"/>
              </w:rPr>
            </w:pPr>
            <w:r>
              <w:rPr>
                <w:rFonts w:ascii="MetaBookLF-Roman" w:hAnsi="MetaBookLF-Roman" w:cs="MetaBookLF-Roman"/>
                <w:color w:val="58595B"/>
                <w:sz w:val="20"/>
                <w:szCs w:val="20"/>
              </w:rPr>
              <w:t>Improvement in staff, student</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and parent opinion survey</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data</w:t>
            </w:r>
          </w:p>
          <w:p w:rsidR="000731DD" w:rsidRDefault="000731DD">
            <w:pPr>
              <w:pStyle w:val="TableParagraph"/>
              <w:kinsoku w:val="0"/>
              <w:overflowPunct w:val="0"/>
              <w:spacing w:before="113" w:line="240" w:lineRule="exact"/>
              <w:ind w:left="103" w:right="273"/>
              <w:rPr>
                <w:rFonts w:ascii="MetaBookLF-Roman" w:hAnsi="MetaBookLF-Roman" w:cs="MetaBookLF-Roman"/>
                <w:color w:val="000000"/>
                <w:sz w:val="20"/>
                <w:szCs w:val="20"/>
              </w:rPr>
            </w:pPr>
            <w:r>
              <w:rPr>
                <w:rFonts w:ascii="MetaBookLF-Roman" w:hAnsi="MetaBookLF-Roman" w:cs="MetaBookLF-Roman"/>
                <w:color w:val="58595B"/>
                <w:sz w:val="20"/>
                <w:szCs w:val="20"/>
              </w:rPr>
              <w:t>Attendance and retention rates</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among school-aged children</w:t>
            </w:r>
            <w:r>
              <w:rPr>
                <w:rFonts w:ascii="MetaBookLF-Roman" w:hAnsi="MetaBookLF-Roman" w:cs="MetaBookLF-Roman"/>
                <w:color w:val="58595B"/>
                <w:spacing w:val="-23"/>
                <w:sz w:val="20"/>
                <w:szCs w:val="20"/>
              </w:rPr>
              <w:t xml:space="preserve"> </w:t>
            </w:r>
            <w:r>
              <w:rPr>
                <w:rFonts w:ascii="MetaBookLF-Roman" w:hAnsi="MetaBookLF-Roman" w:cs="MetaBookLF-Roman"/>
                <w:color w:val="58595B"/>
                <w:sz w:val="20"/>
                <w:szCs w:val="20"/>
              </w:rPr>
              <w:t>improve</w:t>
            </w:r>
          </w:p>
          <w:p w:rsidR="000731DD" w:rsidRDefault="000731DD">
            <w:pPr>
              <w:pStyle w:val="TableParagraph"/>
              <w:kinsoku w:val="0"/>
              <w:overflowPunct w:val="0"/>
              <w:spacing w:before="113" w:line="240" w:lineRule="exact"/>
              <w:ind w:left="103" w:right="365"/>
            </w:pPr>
            <w:r>
              <w:rPr>
                <w:rFonts w:ascii="MetaBookLF-Roman" w:hAnsi="MetaBookLF-Roman" w:cs="MetaBookLF-Roman"/>
                <w:color w:val="58595B"/>
                <w:sz w:val="20"/>
                <w:szCs w:val="20"/>
              </w:rPr>
              <w:t>Rates of enrolment in early</w:t>
            </w:r>
            <w:r>
              <w:rPr>
                <w:rFonts w:ascii="MetaBookLF-Roman" w:hAnsi="MetaBookLF-Roman" w:cs="MetaBookLF-Roman"/>
                <w:color w:val="58595B"/>
                <w:spacing w:val="-22"/>
                <w:sz w:val="20"/>
                <w:szCs w:val="20"/>
              </w:rPr>
              <w:t xml:space="preserve"> </w:t>
            </w:r>
            <w:r>
              <w:rPr>
                <w:rFonts w:ascii="MetaBookLF-Roman" w:hAnsi="MetaBookLF-Roman" w:cs="MetaBookLF-Roman"/>
                <w:color w:val="58595B"/>
                <w:sz w:val="20"/>
                <w:szCs w:val="20"/>
              </w:rPr>
              <w:t>childhood education and with maternal</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and child health services</w:t>
            </w:r>
            <w:r>
              <w:rPr>
                <w:rFonts w:ascii="MetaBookLF-Roman" w:hAnsi="MetaBookLF-Roman" w:cs="MetaBookLF-Roman"/>
                <w:color w:val="58595B"/>
                <w:spacing w:val="-21"/>
                <w:sz w:val="20"/>
                <w:szCs w:val="20"/>
              </w:rPr>
              <w:t xml:space="preserve"> </w:t>
            </w:r>
            <w:r>
              <w:rPr>
                <w:rFonts w:ascii="MetaBookLF-Roman" w:hAnsi="MetaBookLF-Roman" w:cs="MetaBookLF-Roman"/>
                <w:color w:val="58595B"/>
                <w:sz w:val="20"/>
                <w:szCs w:val="20"/>
              </w:rPr>
              <w:t>increase</w:t>
            </w:r>
          </w:p>
        </w:tc>
        <w:tc>
          <w:tcPr>
            <w:tcW w:w="3642" w:type="dxa"/>
          </w:tcPr>
          <w:p w:rsidR="000731DD" w:rsidRDefault="000731DD">
            <w:pPr>
              <w:pStyle w:val="TableParagraph"/>
              <w:kinsoku w:val="0"/>
              <w:overflowPunct w:val="0"/>
              <w:spacing w:before="108" w:line="240" w:lineRule="exact"/>
              <w:ind w:left="103" w:right="645"/>
              <w:rPr>
                <w:rFonts w:ascii="MetaBookLF-Roman" w:hAnsi="MetaBookLF-Roman" w:cs="MetaBookLF-Roman"/>
                <w:color w:val="000000"/>
                <w:sz w:val="20"/>
                <w:szCs w:val="20"/>
              </w:rPr>
            </w:pPr>
            <w:r>
              <w:rPr>
                <w:rFonts w:ascii="MetaBookLF-Roman" w:hAnsi="MetaBookLF-Roman" w:cs="MetaBookLF-Roman"/>
                <w:color w:val="58595B"/>
                <w:sz w:val="20"/>
                <w:szCs w:val="20"/>
              </w:rPr>
              <w:t>Increase in proportion of</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students completing year</w:t>
            </w:r>
            <w:r>
              <w:rPr>
                <w:rFonts w:ascii="MetaBookLF-Roman" w:hAnsi="MetaBookLF-Roman" w:cs="MetaBookLF-Roman"/>
                <w:color w:val="58595B"/>
                <w:spacing w:val="-11"/>
                <w:sz w:val="20"/>
                <w:szCs w:val="20"/>
              </w:rPr>
              <w:t xml:space="preserve"> </w:t>
            </w:r>
            <w:r>
              <w:rPr>
                <w:rFonts w:ascii="MetaBookLF-Roman" w:hAnsi="MetaBookLF-Roman" w:cs="MetaBookLF-Roman"/>
                <w:color w:val="58595B"/>
                <w:sz w:val="20"/>
                <w:szCs w:val="20"/>
              </w:rPr>
              <w:t>12</w:t>
            </w:r>
          </w:p>
          <w:p w:rsidR="000731DD" w:rsidRDefault="000731DD">
            <w:pPr>
              <w:pStyle w:val="TableParagraph"/>
              <w:kinsoku w:val="0"/>
              <w:overflowPunct w:val="0"/>
              <w:spacing w:before="113" w:line="240" w:lineRule="exact"/>
              <w:ind w:left="103" w:right="273"/>
              <w:rPr>
                <w:rFonts w:ascii="MetaBookLF-Roman" w:hAnsi="MetaBookLF-Roman" w:cs="MetaBookLF-Roman"/>
                <w:color w:val="000000"/>
                <w:sz w:val="20"/>
                <w:szCs w:val="20"/>
              </w:rPr>
            </w:pPr>
            <w:r>
              <w:rPr>
                <w:rFonts w:ascii="MetaBookLF-Roman" w:hAnsi="MetaBookLF-Roman" w:cs="MetaBookLF-Roman"/>
                <w:color w:val="58595B"/>
                <w:sz w:val="20"/>
                <w:szCs w:val="20"/>
              </w:rPr>
              <w:t>Reported increase in</w:t>
            </w:r>
            <w:r>
              <w:rPr>
                <w:rFonts w:ascii="MetaBookLF-Roman" w:hAnsi="MetaBookLF-Roman" w:cs="MetaBookLF-Roman"/>
                <w:color w:val="58595B"/>
                <w:spacing w:val="-3"/>
                <w:sz w:val="20"/>
                <w:szCs w:val="20"/>
              </w:rPr>
              <w:t xml:space="preserve"> </w:t>
            </w:r>
            <w:r>
              <w:rPr>
                <w:rFonts w:ascii="MetaBookLF-Roman" w:hAnsi="MetaBookLF-Roman" w:cs="MetaBookLF-Roman"/>
                <w:color w:val="58595B"/>
                <w:sz w:val="20"/>
                <w:szCs w:val="20"/>
              </w:rPr>
              <w:t>participation activities that improve career</w:t>
            </w:r>
            <w:r>
              <w:rPr>
                <w:rFonts w:ascii="MetaBookLF-Roman" w:hAnsi="MetaBookLF-Roman" w:cs="MetaBookLF-Roman"/>
                <w:color w:val="58595B"/>
                <w:spacing w:val="-24"/>
                <w:sz w:val="20"/>
                <w:szCs w:val="20"/>
              </w:rPr>
              <w:t xml:space="preserve"> </w:t>
            </w:r>
            <w:r>
              <w:rPr>
                <w:rFonts w:ascii="MetaBookLF-Roman" w:hAnsi="MetaBookLF-Roman" w:cs="MetaBookLF-Roman"/>
                <w:color w:val="58595B"/>
                <w:sz w:val="20"/>
                <w:szCs w:val="20"/>
              </w:rPr>
              <w:t>planning</w:t>
            </w:r>
          </w:p>
          <w:p w:rsidR="000731DD" w:rsidRDefault="000731DD">
            <w:pPr>
              <w:pStyle w:val="TableParagraph"/>
              <w:kinsoku w:val="0"/>
              <w:overflowPunct w:val="0"/>
              <w:spacing w:before="113" w:line="240" w:lineRule="exact"/>
              <w:ind w:left="103" w:right="384"/>
              <w:rPr>
                <w:rFonts w:ascii="MetaBookLF-Roman" w:hAnsi="MetaBookLF-Roman" w:cs="MetaBookLF-Roman"/>
                <w:color w:val="000000"/>
                <w:sz w:val="20"/>
                <w:szCs w:val="20"/>
              </w:rPr>
            </w:pPr>
            <w:r>
              <w:rPr>
                <w:rFonts w:ascii="MetaBookLF-Roman" w:hAnsi="MetaBookLF-Roman" w:cs="MetaBookLF-Roman"/>
                <w:color w:val="58595B"/>
                <w:sz w:val="20"/>
                <w:szCs w:val="20"/>
              </w:rPr>
              <w:t>Improvement in aspirations of</w:t>
            </w:r>
            <w:r>
              <w:rPr>
                <w:rFonts w:ascii="MetaBookLF-Roman" w:hAnsi="MetaBookLF-Roman" w:cs="MetaBookLF-Roman"/>
                <w:color w:val="58595B"/>
                <w:spacing w:val="-24"/>
                <w:sz w:val="20"/>
                <w:szCs w:val="20"/>
              </w:rPr>
              <w:t xml:space="preserve"> </w:t>
            </w:r>
            <w:r>
              <w:rPr>
                <w:rFonts w:ascii="MetaBookLF-Roman" w:hAnsi="MetaBookLF-Roman" w:cs="MetaBookLF-Roman"/>
                <w:color w:val="58595B"/>
                <w:sz w:val="20"/>
                <w:szCs w:val="20"/>
              </w:rPr>
              <w:t>school leavers</w:t>
            </w:r>
          </w:p>
          <w:p w:rsidR="000731DD" w:rsidRDefault="000731DD">
            <w:pPr>
              <w:pStyle w:val="TableParagraph"/>
              <w:kinsoku w:val="0"/>
              <w:overflowPunct w:val="0"/>
              <w:spacing w:before="99"/>
              <w:ind w:left="103"/>
            </w:pPr>
            <w:r>
              <w:rPr>
                <w:rFonts w:ascii="MetaBookLF-Roman" w:hAnsi="MetaBookLF-Roman" w:cs="MetaBookLF-Roman"/>
                <w:color w:val="58595B"/>
                <w:sz w:val="20"/>
                <w:szCs w:val="20"/>
              </w:rPr>
              <w:t>VET graduates go on to further</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study</w:t>
            </w:r>
          </w:p>
        </w:tc>
        <w:tc>
          <w:tcPr>
            <w:tcW w:w="3643" w:type="dxa"/>
          </w:tcPr>
          <w:p w:rsidR="000731DD" w:rsidRDefault="000731DD">
            <w:pPr>
              <w:pStyle w:val="TableParagraph"/>
              <w:kinsoku w:val="0"/>
              <w:overflowPunct w:val="0"/>
              <w:spacing w:before="108" w:line="240" w:lineRule="exact"/>
              <w:ind w:left="103" w:right="1176"/>
              <w:jc w:val="both"/>
              <w:rPr>
                <w:rFonts w:ascii="MetaBookLF-Roman" w:hAnsi="MetaBookLF-Roman" w:cs="MetaBookLF-Roman"/>
                <w:color w:val="000000"/>
                <w:sz w:val="20"/>
                <w:szCs w:val="20"/>
              </w:rPr>
            </w:pPr>
            <w:r>
              <w:rPr>
                <w:rFonts w:ascii="MetaBookLF-Roman" w:hAnsi="MetaBookLF-Roman" w:cs="MetaBookLF-Roman"/>
                <w:color w:val="58595B"/>
                <w:sz w:val="20"/>
                <w:szCs w:val="20"/>
              </w:rPr>
              <w:t>Long-term improvements</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in rates of transition to</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further study, VET or</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employment</w:t>
            </w:r>
          </w:p>
          <w:p w:rsidR="000731DD" w:rsidRDefault="000731DD">
            <w:pPr>
              <w:pStyle w:val="TableParagraph"/>
              <w:kinsoku w:val="0"/>
              <w:overflowPunct w:val="0"/>
              <w:spacing w:before="113" w:line="240" w:lineRule="exact"/>
              <w:ind w:left="103" w:right="1298"/>
              <w:rPr>
                <w:rFonts w:ascii="MetaBookLF-Roman" w:hAnsi="MetaBookLF-Roman" w:cs="MetaBookLF-Roman"/>
                <w:color w:val="000000"/>
                <w:sz w:val="20"/>
                <w:szCs w:val="20"/>
              </w:rPr>
            </w:pPr>
            <w:r>
              <w:rPr>
                <w:rFonts w:ascii="MetaBookLF-Roman" w:hAnsi="MetaBookLF-Roman" w:cs="MetaBookLF-Roman"/>
                <w:color w:val="58595B"/>
                <w:sz w:val="20"/>
                <w:szCs w:val="20"/>
              </w:rPr>
              <w:t>Increase in progression</w:t>
            </w:r>
            <w:r>
              <w:rPr>
                <w:rFonts w:ascii="MetaBookLF-Roman" w:hAnsi="MetaBookLF-Roman" w:cs="MetaBookLF-Roman"/>
                <w:color w:val="58595B"/>
                <w:spacing w:val="-12"/>
                <w:sz w:val="20"/>
                <w:szCs w:val="20"/>
              </w:rPr>
              <w:t xml:space="preserve"> </w:t>
            </w:r>
            <w:r>
              <w:rPr>
                <w:rFonts w:ascii="MetaBookLF-Roman" w:hAnsi="MetaBookLF-Roman" w:cs="MetaBookLF-Roman"/>
                <w:color w:val="58595B"/>
                <w:sz w:val="20"/>
                <w:szCs w:val="20"/>
              </w:rPr>
              <w:t>to further</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education</w:t>
            </w:r>
          </w:p>
          <w:p w:rsidR="000731DD" w:rsidRDefault="000731DD">
            <w:pPr>
              <w:pStyle w:val="TableParagraph"/>
              <w:kinsoku w:val="0"/>
              <w:overflowPunct w:val="0"/>
              <w:spacing w:before="113" w:line="240" w:lineRule="exact"/>
              <w:ind w:left="103" w:right="1078"/>
            </w:pPr>
            <w:r>
              <w:rPr>
                <w:rFonts w:ascii="MetaBookLF-Roman" w:hAnsi="MetaBookLF-Roman" w:cs="MetaBookLF-Roman"/>
                <w:color w:val="58595B"/>
                <w:sz w:val="20"/>
                <w:szCs w:val="20"/>
              </w:rPr>
              <w:t>Improvement in</w:t>
            </w:r>
            <w:r>
              <w:rPr>
                <w:rFonts w:ascii="MetaBookLF-Roman" w:hAnsi="MetaBookLF-Roman" w:cs="MetaBookLF-Roman"/>
                <w:color w:val="58595B"/>
                <w:spacing w:val="-6"/>
                <w:sz w:val="20"/>
                <w:szCs w:val="20"/>
              </w:rPr>
              <w:t xml:space="preserve"> </w:t>
            </w:r>
            <w:r>
              <w:rPr>
                <w:rFonts w:ascii="MetaBookLF-Roman" w:hAnsi="MetaBookLF-Roman" w:cs="MetaBookLF-Roman"/>
                <w:color w:val="58595B"/>
                <w:sz w:val="20"/>
                <w:szCs w:val="20"/>
              </w:rPr>
              <w:t>indicators such as involvement in</w:t>
            </w:r>
            <w:r>
              <w:rPr>
                <w:rFonts w:ascii="MetaBookLF-Roman" w:hAnsi="MetaBookLF-Roman" w:cs="MetaBookLF-Roman"/>
                <w:color w:val="58595B"/>
                <w:spacing w:val="-18"/>
                <w:sz w:val="20"/>
                <w:szCs w:val="20"/>
              </w:rPr>
              <w:t xml:space="preserve"> </w:t>
            </w:r>
            <w:r>
              <w:rPr>
                <w:rFonts w:ascii="MetaBookLF-Roman" w:hAnsi="MetaBookLF-Roman" w:cs="MetaBookLF-Roman"/>
                <w:color w:val="58595B"/>
                <w:sz w:val="20"/>
                <w:szCs w:val="20"/>
              </w:rPr>
              <w:t>crime and health</w:t>
            </w:r>
            <w:r>
              <w:rPr>
                <w:rFonts w:ascii="MetaBookLF-Roman" w:hAnsi="MetaBookLF-Roman" w:cs="MetaBookLF-Roman"/>
                <w:color w:val="58595B"/>
                <w:spacing w:val="-9"/>
                <w:sz w:val="20"/>
                <w:szCs w:val="20"/>
              </w:rPr>
              <w:t xml:space="preserve"> </w:t>
            </w:r>
            <w:r>
              <w:rPr>
                <w:rFonts w:ascii="MetaBookLF-Roman" w:hAnsi="MetaBookLF-Roman" w:cs="MetaBookLF-Roman"/>
                <w:color w:val="58595B"/>
                <w:sz w:val="20"/>
                <w:szCs w:val="20"/>
              </w:rPr>
              <w:t>outcomes</w:t>
            </w:r>
          </w:p>
        </w:tc>
      </w:tr>
    </w:tbl>
    <w:p w:rsidR="000731DD" w:rsidRDefault="000731DD">
      <w:pPr>
        <w:pStyle w:val="BodyText"/>
        <w:kinsoku w:val="0"/>
        <w:overflowPunct w:val="0"/>
        <w:spacing w:before="12"/>
        <w:ind w:left="0" w:firstLine="0"/>
        <w:rPr>
          <w:sz w:val="7"/>
          <w:szCs w:val="7"/>
        </w:rPr>
      </w:pPr>
    </w:p>
    <w:p w:rsidR="000731DD" w:rsidRPr="00964A27" w:rsidRDefault="000731DD" w:rsidP="00964A27">
      <w:pPr>
        <w:pStyle w:val="Heading2"/>
        <w:spacing w:before="120"/>
        <w:ind w:left="108" w:hanging="357"/>
        <w:rPr>
          <w:rFonts w:asciiTheme="minorHAnsi" w:hAnsiTheme="minorHAnsi"/>
          <w:b/>
          <w:sz w:val="24"/>
          <w:szCs w:val="24"/>
        </w:rPr>
      </w:pPr>
      <w:r w:rsidRPr="00964A27">
        <w:rPr>
          <w:rFonts w:asciiTheme="minorHAnsi" w:hAnsiTheme="minorHAnsi"/>
          <w:b/>
          <w:sz w:val="24"/>
          <w:szCs w:val="24"/>
        </w:rPr>
        <w:t>Measures</w:t>
      </w:r>
    </w:p>
    <w:p w:rsidR="0052479D" w:rsidRPr="00964A27" w:rsidRDefault="0052479D" w:rsidP="00964A27">
      <w:pPr>
        <w:pStyle w:val="Heading2"/>
        <w:spacing w:before="120"/>
        <w:ind w:left="108" w:hanging="357"/>
        <w:rPr>
          <w:rFonts w:asciiTheme="minorHAnsi" w:hAnsiTheme="minorHAnsi"/>
          <w:b/>
          <w:sz w:val="24"/>
          <w:szCs w:val="24"/>
        </w:rPr>
        <w:sectPr w:rsidR="0052479D" w:rsidRPr="00964A27" w:rsidSect="0052479D">
          <w:type w:val="continuous"/>
          <w:pgSz w:w="16840" w:h="11910" w:orient="landscape"/>
          <w:pgMar w:top="0" w:right="0" w:bottom="540" w:left="640" w:header="0" w:footer="344" w:gutter="0"/>
          <w:cols w:space="720" w:equalWidth="0">
            <w:col w:w="16200"/>
          </w:cols>
          <w:noEndnote/>
        </w:sectPr>
      </w:pP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lastRenderedPageBreak/>
        <w:t>Proportion of students, parents and staff reporting positive opinion of services/school</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Number of cross-referrals</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Proportion of school leavers undertaking further education, training or employment</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Proportion of students leaving school going to further education or training</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Proportion of families accessing services</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Proportion of students completing Year 12</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Proportion of parents in employment, education or training</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Proportion of students reporting a positive opinion of student motivation</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pPr>
      <w:r w:rsidRPr="00964A27">
        <w:rPr>
          <w:rFonts w:asciiTheme="minorHAnsi" w:hAnsiTheme="minorHAnsi" w:cs="MetaBookLF-Roman"/>
          <w:color w:val="58595B"/>
          <w:szCs w:val="20"/>
        </w:rPr>
        <w:t>Proportion of staff reporting a positive opinion of student expectations</w:t>
      </w:r>
    </w:p>
    <w:p w:rsidR="000731DD" w:rsidRPr="00964A27" w:rsidRDefault="000731DD" w:rsidP="00964A27">
      <w:pPr>
        <w:pStyle w:val="ListParagraph"/>
        <w:numPr>
          <w:ilvl w:val="1"/>
          <w:numId w:val="1"/>
        </w:numPr>
        <w:tabs>
          <w:tab w:val="left" w:pos="854"/>
        </w:tabs>
        <w:kinsoku w:val="0"/>
        <w:overflowPunct w:val="0"/>
        <w:spacing w:before="100"/>
        <w:rPr>
          <w:rFonts w:asciiTheme="minorHAnsi" w:hAnsiTheme="minorHAnsi" w:cs="MetaBookLF-Roman"/>
          <w:color w:val="58595B"/>
          <w:szCs w:val="20"/>
        </w:rPr>
        <w:sectPr w:rsidR="000731DD" w:rsidRPr="00964A27" w:rsidSect="0052479D">
          <w:type w:val="continuous"/>
          <w:pgSz w:w="16840" w:h="11910" w:orient="landscape"/>
          <w:pgMar w:top="0" w:right="0" w:bottom="540" w:left="640" w:header="0" w:footer="344" w:gutter="0"/>
          <w:cols w:space="720"/>
          <w:noEndnote/>
        </w:sectPr>
      </w:pPr>
    </w:p>
    <w:p w:rsidR="000731DD" w:rsidRDefault="000731DD">
      <w:pPr>
        <w:pStyle w:val="BodyText"/>
        <w:kinsoku w:val="0"/>
        <w:overflowPunct w:val="0"/>
        <w:spacing w:before="0"/>
        <w:ind w:left="0" w:firstLine="0"/>
      </w:pPr>
    </w:p>
    <w:p w:rsidR="000731DD" w:rsidRDefault="000731DD">
      <w:pPr>
        <w:pStyle w:val="BodyText"/>
        <w:kinsoku w:val="0"/>
        <w:overflowPunct w:val="0"/>
        <w:spacing w:before="0"/>
        <w:ind w:left="0" w:firstLine="0"/>
      </w:pPr>
    </w:p>
    <w:p w:rsidR="000731DD" w:rsidRDefault="000731DD">
      <w:pPr>
        <w:pStyle w:val="BodyText"/>
        <w:kinsoku w:val="0"/>
        <w:overflowPunct w:val="0"/>
        <w:spacing w:before="0"/>
        <w:ind w:left="0" w:firstLine="0"/>
      </w:pPr>
    </w:p>
    <w:p w:rsidR="00964A27" w:rsidRPr="00964A27" w:rsidRDefault="00964A27" w:rsidP="00964A27">
      <w:pPr>
        <w:pStyle w:val="Heading1"/>
        <w:rPr>
          <w:color w:val="72B5B1"/>
        </w:rPr>
      </w:pPr>
      <w:r w:rsidRPr="00964A27">
        <w:rPr>
          <w:color w:val="72B5B1"/>
        </w:rPr>
        <w:t>Outcome 4: Effectively use community resources and infrastructure</w:t>
      </w:r>
    </w:p>
    <w:p w:rsidR="000731DD" w:rsidRDefault="000731DD">
      <w:pPr>
        <w:pStyle w:val="BodyText"/>
        <w:kinsoku w:val="0"/>
        <w:overflowPunct w:val="0"/>
        <w:spacing w:before="4"/>
        <w:ind w:left="0" w:firstLine="0"/>
        <w:rPr>
          <w:sz w:val="11"/>
          <w:szCs w:val="11"/>
        </w:rPr>
      </w:pPr>
    </w:p>
    <w:tbl>
      <w:tblPr>
        <w:tblStyle w:val="TableGridLight"/>
        <w:tblW w:w="0" w:type="auto"/>
        <w:tblLayout w:type="fixed"/>
        <w:tblLook w:val="0000" w:firstRow="0" w:lastRow="0" w:firstColumn="0" w:lastColumn="0" w:noHBand="0" w:noVBand="0"/>
        <w:tblDescription w:val="Outcome 4: Effectively use community resources and infrastructure"/>
      </w:tblPr>
      <w:tblGrid>
        <w:gridCol w:w="3642"/>
        <w:gridCol w:w="3643"/>
        <w:gridCol w:w="3642"/>
        <w:gridCol w:w="3643"/>
      </w:tblGrid>
      <w:tr w:rsidR="00FD4936" w:rsidRPr="00FD4936" w:rsidTr="00FD4936">
        <w:trPr>
          <w:trHeight w:hRule="exact" w:val="372"/>
          <w:tblHeader/>
        </w:trPr>
        <w:tc>
          <w:tcPr>
            <w:tcW w:w="3642" w:type="dxa"/>
          </w:tcPr>
          <w:p w:rsidR="000731DD" w:rsidRPr="00FD4936" w:rsidRDefault="000731DD">
            <w:pPr>
              <w:pStyle w:val="TableParagraph"/>
              <w:kinsoku w:val="0"/>
              <w:overflowPunct w:val="0"/>
              <w:spacing w:before="71"/>
              <w:ind w:left="113"/>
              <w:rPr>
                <w:b/>
              </w:rPr>
            </w:pPr>
            <w:r w:rsidRPr="00FD4936">
              <w:rPr>
                <w:rFonts w:ascii="Arial" w:hAnsi="Arial" w:cs="Arial"/>
                <w:b/>
                <w:bCs/>
                <w:sz w:val="20"/>
                <w:szCs w:val="20"/>
              </w:rPr>
              <w:t>Process</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3" w:type="dxa"/>
          </w:tcPr>
          <w:p w:rsidR="000731DD" w:rsidRPr="00FD4936" w:rsidRDefault="000731DD">
            <w:pPr>
              <w:pStyle w:val="TableParagraph"/>
              <w:kinsoku w:val="0"/>
              <w:overflowPunct w:val="0"/>
              <w:spacing w:before="71"/>
              <w:ind w:left="103"/>
              <w:rPr>
                <w:b/>
              </w:rPr>
            </w:pPr>
            <w:r w:rsidRPr="00FD4936">
              <w:rPr>
                <w:rFonts w:ascii="Arial" w:hAnsi="Arial" w:cs="Arial"/>
                <w:b/>
                <w:bCs/>
                <w:sz w:val="20"/>
                <w:szCs w:val="20"/>
              </w:rPr>
              <w:t>Short-term</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2" w:type="dxa"/>
          </w:tcPr>
          <w:p w:rsidR="000731DD" w:rsidRPr="00FD4936" w:rsidRDefault="000731DD">
            <w:pPr>
              <w:pStyle w:val="TableParagraph"/>
              <w:kinsoku w:val="0"/>
              <w:overflowPunct w:val="0"/>
              <w:spacing w:before="71"/>
              <w:ind w:left="103"/>
              <w:rPr>
                <w:b/>
              </w:rPr>
            </w:pPr>
            <w:r w:rsidRPr="00FD4936">
              <w:rPr>
                <w:rFonts w:ascii="Arial" w:hAnsi="Arial" w:cs="Arial"/>
                <w:b/>
                <w:bCs/>
                <w:sz w:val="20"/>
                <w:szCs w:val="20"/>
              </w:rPr>
              <w:t>Medium-term</w:t>
            </w:r>
            <w:r w:rsidRPr="00FD4936">
              <w:rPr>
                <w:rFonts w:ascii="Arial" w:hAnsi="Arial" w:cs="Arial"/>
                <w:b/>
                <w:bCs/>
                <w:spacing w:val="-1"/>
                <w:sz w:val="20"/>
                <w:szCs w:val="20"/>
              </w:rPr>
              <w:t xml:space="preserve"> </w:t>
            </w:r>
            <w:r w:rsidRPr="00FD4936">
              <w:rPr>
                <w:rFonts w:ascii="Arial" w:hAnsi="Arial" w:cs="Arial"/>
                <w:b/>
                <w:bCs/>
                <w:sz w:val="20"/>
                <w:szCs w:val="20"/>
              </w:rPr>
              <w:t>indicators</w:t>
            </w:r>
          </w:p>
        </w:tc>
        <w:tc>
          <w:tcPr>
            <w:tcW w:w="3643" w:type="dxa"/>
          </w:tcPr>
          <w:p w:rsidR="000731DD" w:rsidRPr="00FD4936" w:rsidRDefault="000731DD">
            <w:pPr>
              <w:pStyle w:val="TableParagraph"/>
              <w:kinsoku w:val="0"/>
              <w:overflowPunct w:val="0"/>
              <w:spacing w:before="71"/>
              <w:ind w:left="103"/>
              <w:rPr>
                <w:b/>
              </w:rPr>
            </w:pPr>
            <w:r w:rsidRPr="00FD4936">
              <w:rPr>
                <w:rFonts w:ascii="Arial" w:hAnsi="Arial" w:cs="Arial"/>
                <w:b/>
                <w:bCs/>
                <w:sz w:val="20"/>
                <w:szCs w:val="20"/>
              </w:rPr>
              <w:t>Long-term</w:t>
            </w:r>
            <w:r w:rsidRPr="00FD4936">
              <w:rPr>
                <w:rFonts w:ascii="Arial" w:hAnsi="Arial" w:cs="Arial"/>
                <w:b/>
                <w:bCs/>
                <w:spacing w:val="-2"/>
                <w:sz w:val="20"/>
                <w:szCs w:val="20"/>
              </w:rPr>
              <w:t xml:space="preserve"> </w:t>
            </w:r>
            <w:r w:rsidRPr="00FD4936">
              <w:rPr>
                <w:rFonts w:ascii="Arial" w:hAnsi="Arial" w:cs="Arial"/>
                <w:b/>
                <w:bCs/>
                <w:sz w:val="20"/>
                <w:szCs w:val="20"/>
              </w:rPr>
              <w:t>indicators</w:t>
            </w:r>
          </w:p>
        </w:tc>
      </w:tr>
      <w:tr w:rsidR="000731DD" w:rsidTr="00FD4936">
        <w:trPr>
          <w:trHeight w:hRule="exact" w:val="3075"/>
        </w:trPr>
        <w:tc>
          <w:tcPr>
            <w:tcW w:w="3642" w:type="dxa"/>
          </w:tcPr>
          <w:p w:rsidR="000731DD" w:rsidRDefault="000731DD">
            <w:pPr>
              <w:pStyle w:val="TableParagraph"/>
              <w:kinsoku w:val="0"/>
              <w:overflowPunct w:val="0"/>
              <w:spacing w:before="108" w:line="240" w:lineRule="exact"/>
              <w:ind w:left="103" w:right="718"/>
              <w:rPr>
                <w:rFonts w:ascii="MetaBookLF-Roman" w:hAnsi="MetaBookLF-Roman" w:cs="MetaBookLF-Roman"/>
                <w:color w:val="000000"/>
                <w:sz w:val="20"/>
                <w:szCs w:val="20"/>
              </w:rPr>
            </w:pPr>
            <w:r>
              <w:rPr>
                <w:rFonts w:ascii="MetaBookLF-Roman" w:hAnsi="MetaBookLF-Roman" w:cs="MetaBookLF-Roman"/>
                <w:color w:val="58595B"/>
                <w:sz w:val="20"/>
                <w:szCs w:val="20"/>
              </w:rPr>
              <w:t>Education and early</w:t>
            </w:r>
            <w:r>
              <w:rPr>
                <w:rFonts w:ascii="MetaBookLF-Roman" w:hAnsi="MetaBookLF-Roman" w:cs="MetaBookLF-Roman"/>
                <w:color w:val="58595B"/>
                <w:spacing w:val="-8"/>
                <w:sz w:val="20"/>
                <w:szCs w:val="20"/>
              </w:rPr>
              <w:t xml:space="preserve"> </w:t>
            </w:r>
            <w:r>
              <w:rPr>
                <w:rFonts w:ascii="MetaBookLF-Roman" w:hAnsi="MetaBookLF-Roman" w:cs="MetaBookLF-Roman"/>
                <w:color w:val="58595B"/>
                <w:sz w:val="20"/>
                <w:szCs w:val="20"/>
              </w:rPr>
              <w:t>childhood activities and services are</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more accessible to the</w:t>
            </w:r>
            <w:r>
              <w:rPr>
                <w:rFonts w:ascii="MetaBookLF-Roman" w:hAnsi="MetaBookLF-Roman" w:cs="MetaBookLF-Roman"/>
                <w:color w:val="58595B"/>
                <w:spacing w:val="-23"/>
                <w:sz w:val="20"/>
                <w:szCs w:val="20"/>
              </w:rPr>
              <w:t xml:space="preserve"> </w:t>
            </w:r>
            <w:r>
              <w:rPr>
                <w:rFonts w:ascii="MetaBookLF-Roman" w:hAnsi="MetaBookLF-Roman" w:cs="MetaBookLF-Roman"/>
                <w:color w:val="58595B"/>
                <w:sz w:val="20"/>
                <w:szCs w:val="20"/>
              </w:rPr>
              <w:t>community</w:t>
            </w:r>
          </w:p>
          <w:p w:rsidR="000731DD" w:rsidRDefault="000731DD">
            <w:pPr>
              <w:pStyle w:val="TableParagraph"/>
              <w:kinsoku w:val="0"/>
              <w:overflowPunct w:val="0"/>
              <w:spacing w:before="113" w:line="240" w:lineRule="exact"/>
              <w:ind w:left="103" w:right="718"/>
              <w:rPr>
                <w:rFonts w:ascii="MetaBookLF-Roman" w:hAnsi="MetaBookLF-Roman" w:cs="MetaBookLF-Roman"/>
                <w:color w:val="000000"/>
                <w:sz w:val="20"/>
                <w:szCs w:val="20"/>
              </w:rPr>
            </w:pPr>
            <w:r>
              <w:rPr>
                <w:rFonts w:ascii="MetaBookLF-Roman" w:hAnsi="MetaBookLF-Roman" w:cs="MetaBookLF-Roman"/>
                <w:color w:val="58595B"/>
                <w:sz w:val="20"/>
                <w:szCs w:val="20"/>
              </w:rPr>
              <w:t>Efficiencies are achieved</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through additional use of</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facilities</w:t>
            </w:r>
          </w:p>
          <w:p w:rsidR="000731DD" w:rsidRDefault="000731DD">
            <w:pPr>
              <w:pStyle w:val="TableParagraph"/>
              <w:kinsoku w:val="0"/>
              <w:overflowPunct w:val="0"/>
              <w:spacing w:before="113" w:line="240" w:lineRule="exact"/>
              <w:ind w:left="103" w:right="1098"/>
            </w:pPr>
            <w:r>
              <w:rPr>
                <w:rFonts w:ascii="MetaBookLF-Roman" w:hAnsi="MetaBookLF-Roman" w:cs="MetaBookLF-Roman"/>
                <w:color w:val="58595B"/>
                <w:sz w:val="20"/>
                <w:szCs w:val="20"/>
              </w:rPr>
              <w:t>Low-cost rates are</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charged by the services for use of</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the facilities by external</w:t>
            </w:r>
            <w:r>
              <w:rPr>
                <w:rFonts w:ascii="MetaBookLF-Roman" w:hAnsi="MetaBookLF-Roman" w:cs="MetaBookLF-Roman"/>
                <w:color w:val="58595B"/>
                <w:spacing w:val="-22"/>
                <w:sz w:val="20"/>
                <w:szCs w:val="20"/>
              </w:rPr>
              <w:t xml:space="preserve"> </w:t>
            </w:r>
            <w:r>
              <w:rPr>
                <w:rFonts w:ascii="MetaBookLF-Roman" w:hAnsi="MetaBookLF-Roman" w:cs="MetaBookLF-Roman"/>
                <w:color w:val="58595B"/>
                <w:sz w:val="20"/>
                <w:szCs w:val="20"/>
              </w:rPr>
              <w:t>users</w:t>
            </w:r>
          </w:p>
        </w:tc>
        <w:tc>
          <w:tcPr>
            <w:tcW w:w="3643" w:type="dxa"/>
          </w:tcPr>
          <w:p w:rsidR="000731DD" w:rsidRDefault="000731DD">
            <w:pPr>
              <w:pStyle w:val="TableParagraph"/>
              <w:kinsoku w:val="0"/>
              <w:overflowPunct w:val="0"/>
              <w:spacing w:before="93"/>
              <w:ind w:left="103"/>
              <w:rPr>
                <w:rFonts w:ascii="MetaBookLF-Roman" w:hAnsi="MetaBookLF-Roman" w:cs="MetaBookLF-Roman"/>
                <w:color w:val="000000"/>
                <w:sz w:val="20"/>
                <w:szCs w:val="20"/>
              </w:rPr>
            </w:pPr>
            <w:r>
              <w:rPr>
                <w:rFonts w:ascii="MetaBookLF-Roman" w:hAnsi="MetaBookLF-Roman" w:cs="MetaBookLF-Roman"/>
                <w:color w:val="58595B"/>
                <w:sz w:val="20"/>
                <w:szCs w:val="20"/>
              </w:rPr>
              <w:t>Increase in usage rates of</w:t>
            </w:r>
            <w:r>
              <w:rPr>
                <w:rFonts w:ascii="MetaBookLF-Roman" w:hAnsi="MetaBookLF-Roman" w:cs="MetaBookLF-Roman"/>
                <w:color w:val="58595B"/>
                <w:spacing w:val="-24"/>
                <w:sz w:val="20"/>
                <w:szCs w:val="20"/>
              </w:rPr>
              <w:t xml:space="preserve"> </w:t>
            </w:r>
            <w:r>
              <w:rPr>
                <w:rFonts w:ascii="MetaBookLF-Roman" w:hAnsi="MetaBookLF-Roman" w:cs="MetaBookLF-Roman"/>
                <w:color w:val="58595B"/>
                <w:sz w:val="20"/>
                <w:szCs w:val="20"/>
              </w:rPr>
              <w:t>services</w:t>
            </w:r>
          </w:p>
          <w:p w:rsidR="000731DD" w:rsidRDefault="000731DD">
            <w:pPr>
              <w:pStyle w:val="TableParagraph"/>
              <w:kinsoku w:val="0"/>
              <w:overflowPunct w:val="0"/>
              <w:spacing w:before="114" w:line="240" w:lineRule="exact"/>
              <w:ind w:left="103" w:right="472"/>
              <w:rPr>
                <w:rFonts w:ascii="MetaBookLF-Roman" w:hAnsi="MetaBookLF-Roman" w:cs="MetaBookLF-Roman"/>
                <w:color w:val="000000"/>
                <w:sz w:val="20"/>
                <w:szCs w:val="20"/>
              </w:rPr>
            </w:pPr>
            <w:r>
              <w:rPr>
                <w:rFonts w:ascii="MetaBookLF-Roman" w:hAnsi="MetaBookLF-Roman" w:cs="MetaBookLF-Roman"/>
                <w:color w:val="58595B"/>
                <w:sz w:val="20"/>
                <w:szCs w:val="20"/>
              </w:rPr>
              <w:t>Increased service</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accessibility reported by families and</w:t>
            </w:r>
            <w:r>
              <w:rPr>
                <w:rFonts w:ascii="MetaBookLF-Roman" w:hAnsi="MetaBookLF-Roman" w:cs="MetaBookLF-Roman"/>
                <w:color w:val="58595B"/>
                <w:spacing w:val="-17"/>
                <w:sz w:val="20"/>
                <w:szCs w:val="20"/>
              </w:rPr>
              <w:t xml:space="preserve"> </w:t>
            </w:r>
            <w:r>
              <w:rPr>
                <w:rFonts w:ascii="MetaBookLF-Roman" w:hAnsi="MetaBookLF-Roman" w:cs="MetaBookLF-Roman"/>
                <w:color w:val="58595B"/>
                <w:sz w:val="20"/>
                <w:szCs w:val="20"/>
              </w:rPr>
              <w:t>community</w:t>
            </w:r>
          </w:p>
          <w:p w:rsidR="000731DD" w:rsidRDefault="000731DD">
            <w:pPr>
              <w:pStyle w:val="TableParagraph"/>
              <w:kinsoku w:val="0"/>
              <w:overflowPunct w:val="0"/>
              <w:spacing w:before="113" w:line="240" w:lineRule="exact"/>
              <w:ind w:left="103" w:right="821"/>
              <w:rPr>
                <w:rFonts w:ascii="MetaBookLF-Roman" w:hAnsi="MetaBookLF-Roman" w:cs="MetaBookLF-Roman"/>
                <w:color w:val="000000"/>
                <w:sz w:val="20"/>
                <w:szCs w:val="20"/>
              </w:rPr>
            </w:pPr>
            <w:r>
              <w:rPr>
                <w:rFonts w:ascii="MetaBookLF-Roman" w:hAnsi="MetaBookLF-Roman" w:cs="MetaBookLF-Roman"/>
                <w:color w:val="58595B"/>
                <w:sz w:val="20"/>
                <w:szCs w:val="20"/>
              </w:rPr>
              <w:t>Increased engagement</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between communities and the</w:t>
            </w:r>
            <w:r>
              <w:rPr>
                <w:rFonts w:ascii="MetaBookLF-Roman" w:hAnsi="MetaBookLF-Roman" w:cs="MetaBookLF-Roman"/>
                <w:color w:val="58595B"/>
                <w:spacing w:val="-13"/>
                <w:sz w:val="20"/>
                <w:szCs w:val="20"/>
              </w:rPr>
              <w:t xml:space="preserve"> </w:t>
            </w:r>
            <w:r>
              <w:rPr>
                <w:rFonts w:ascii="MetaBookLF-Roman" w:hAnsi="MetaBookLF-Roman" w:cs="MetaBookLF-Roman"/>
                <w:color w:val="58595B"/>
                <w:sz w:val="20"/>
                <w:szCs w:val="20"/>
              </w:rPr>
              <w:t>services</w:t>
            </w:r>
          </w:p>
          <w:p w:rsidR="000731DD" w:rsidRDefault="000731DD">
            <w:pPr>
              <w:pStyle w:val="TableParagraph"/>
              <w:kinsoku w:val="0"/>
              <w:overflowPunct w:val="0"/>
              <w:spacing w:before="113" w:line="240" w:lineRule="exact"/>
              <w:ind w:left="103" w:right="1516"/>
            </w:pPr>
            <w:r>
              <w:rPr>
                <w:rFonts w:ascii="MetaBookLF-Roman" w:hAnsi="MetaBookLF-Roman" w:cs="MetaBookLF-Roman"/>
                <w:color w:val="58595B"/>
                <w:sz w:val="20"/>
                <w:szCs w:val="20"/>
              </w:rPr>
              <w:t>Increased</w:t>
            </w:r>
            <w:r>
              <w:rPr>
                <w:rFonts w:ascii="MetaBookLF-Roman" w:hAnsi="MetaBookLF-Roman" w:cs="MetaBookLF-Roman"/>
                <w:color w:val="58595B"/>
                <w:spacing w:val="-2"/>
                <w:sz w:val="20"/>
                <w:szCs w:val="20"/>
              </w:rPr>
              <w:t xml:space="preserve"> </w:t>
            </w:r>
            <w:r>
              <w:rPr>
                <w:rFonts w:ascii="MetaBookLF-Roman" w:hAnsi="MetaBookLF-Roman" w:cs="MetaBookLF-Roman"/>
                <w:color w:val="58595B"/>
                <w:sz w:val="20"/>
                <w:szCs w:val="20"/>
              </w:rPr>
              <w:t>efficiency experienced by</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families</w:t>
            </w:r>
          </w:p>
        </w:tc>
        <w:tc>
          <w:tcPr>
            <w:tcW w:w="3642" w:type="dxa"/>
          </w:tcPr>
          <w:p w:rsidR="000731DD" w:rsidRDefault="000731DD">
            <w:pPr>
              <w:pStyle w:val="TableParagraph"/>
              <w:kinsoku w:val="0"/>
              <w:overflowPunct w:val="0"/>
              <w:spacing w:before="108" w:line="240" w:lineRule="exact"/>
              <w:ind w:left="103" w:right="936"/>
              <w:rPr>
                <w:rFonts w:ascii="MetaBookLF-Roman" w:hAnsi="MetaBookLF-Roman" w:cs="MetaBookLF-Roman"/>
                <w:color w:val="000000"/>
                <w:sz w:val="20"/>
                <w:szCs w:val="20"/>
              </w:rPr>
            </w:pPr>
            <w:r>
              <w:rPr>
                <w:rFonts w:ascii="MetaBookLF-Roman" w:hAnsi="MetaBookLF-Roman" w:cs="MetaBookLF-Roman"/>
                <w:color w:val="58595B"/>
                <w:sz w:val="20"/>
                <w:szCs w:val="20"/>
              </w:rPr>
              <w:t>Reduction in per-student</w:t>
            </w:r>
            <w:r>
              <w:rPr>
                <w:rFonts w:ascii="MetaBookLF-Roman" w:hAnsi="MetaBookLF-Roman" w:cs="MetaBookLF-Roman"/>
                <w:color w:val="58595B"/>
                <w:spacing w:val="-15"/>
                <w:sz w:val="20"/>
                <w:szCs w:val="20"/>
              </w:rPr>
              <w:t xml:space="preserve"> </w:t>
            </w:r>
            <w:r>
              <w:rPr>
                <w:rFonts w:ascii="MetaBookLF-Roman" w:hAnsi="MetaBookLF-Roman" w:cs="MetaBookLF-Roman"/>
                <w:color w:val="58595B"/>
                <w:sz w:val="20"/>
                <w:szCs w:val="20"/>
              </w:rPr>
              <w:t>costs associated with</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operational expenditures</w:t>
            </w:r>
          </w:p>
          <w:p w:rsidR="000731DD" w:rsidRDefault="000731DD">
            <w:pPr>
              <w:pStyle w:val="TableParagraph"/>
              <w:kinsoku w:val="0"/>
              <w:overflowPunct w:val="0"/>
              <w:spacing w:before="113" w:line="240" w:lineRule="exact"/>
              <w:ind w:left="103" w:right="494"/>
            </w:pPr>
            <w:r>
              <w:rPr>
                <w:rFonts w:ascii="MetaBookLF-Roman" w:hAnsi="MetaBookLF-Roman" w:cs="MetaBookLF-Roman"/>
                <w:color w:val="58595B"/>
                <w:sz w:val="20"/>
                <w:szCs w:val="20"/>
              </w:rPr>
              <w:t>Extent of change in use rates</w:t>
            </w:r>
            <w:r>
              <w:rPr>
                <w:rFonts w:ascii="MetaBookLF-Roman" w:hAnsi="MetaBookLF-Roman" w:cs="MetaBookLF-Roman"/>
                <w:color w:val="58595B"/>
                <w:spacing w:val="-16"/>
                <w:sz w:val="20"/>
                <w:szCs w:val="20"/>
              </w:rPr>
              <w:t xml:space="preserve"> </w:t>
            </w:r>
            <w:r>
              <w:rPr>
                <w:rFonts w:ascii="MetaBookLF-Roman" w:hAnsi="MetaBookLF-Roman" w:cs="MetaBookLF-Roman"/>
                <w:color w:val="58595B"/>
                <w:sz w:val="20"/>
                <w:szCs w:val="20"/>
              </w:rPr>
              <w:t>and patterns, and relative change in</w:t>
            </w:r>
            <w:r>
              <w:rPr>
                <w:rFonts w:ascii="MetaBookLF-Roman" w:hAnsi="MetaBookLF-Roman" w:cs="MetaBookLF-Roman"/>
                <w:color w:val="58595B"/>
                <w:spacing w:val="-21"/>
                <w:sz w:val="20"/>
                <w:szCs w:val="20"/>
              </w:rPr>
              <w:t xml:space="preserve"> </w:t>
            </w:r>
            <w:r>
              <w:rPr>
                <w:rFonts w:ascii="MetaBookLF-Roman" w:hAnsi="MetaBookLF-Roman" w:cs="MetaBookLF-Roman"/>
                <w:color w:val="58595B"/>
                <w:sz w:val="20"/>
                <w:szCs w:val="20"/>
              </w:rPr>
              <w:t>use</w:t>
            </w:r>
          </w:p>
        </w:tc>
        <w:tc>
          <w:tcPr>
            <w:tcW w:w="3643" w:type="dxa"/>
          </w:tcPr>
          <w:p w:rsidR="000731DD" w:rsidRDefault="000731DD">
            <w:pPr>
              <w:pStyle w:val="TableParagraph"/>
              <w:kinsoku w:val="0"/>
              <w:overflowPunct w:val="0"/>
              <w:spacing w:before="108" w:line="240" w:lineRule="exact"/>
              <w:ind w:left="103" w:right="631"/>
            </w:pPr>
            <w:r>
              <w:rPr>
                <w:rFonts w:ascii="MetaBookLF-Roman" w:hAnsi="MetaBookLF-Roman" w:cs="MetaBookLF-Roman"/>
                <w:color w:val="58595B"/>
                <w:sz w:val="20"/>
                <w:szCs w:val="20"/>
              </w:rPr>
              <w:t>Improvements in the life-cycle</w:t>
            </w:r>
            <w:r>
              <w:rPr>
                <w:rFonts w:ascii="MetaBookLF-Roman" w:hAnsi="MetaBookLF-Roman" w:cs="MetaBookLF-Roman"/>
                <w:color w:val="58595B"/>
                <w:spacing w:val="-10"/>
                <w:sz w:val="20"/>
                <w:szCs w:val="20"/>
              </w:rPr>
              <w:t xml:space="preserve"> </w:t>
            </w:r>
            <w:r>
              <w:rPr>
                <w:rFonts w:ascii="MetaBookLF-Roman" w:hAnsi="MetaBookLF-Roman" w:cs="MetaBookLF-Roman"/>
                <w:color w:val="58595B"/>
                <w:sz w:val="20"/>
                <w:szCs w:val="20"/>
              </w:rPr>
              <w:t>ROI on</w:t>
            </w:r>
            <w:r>
              <w:rPr>
                <w:rFonts w:ascii="MetaBookLF-Roman" w:hAnsi="MetaBookLF-Roman" w:cs="MetaBookLF-Roman"/>
                <w:color w:val="58595B"/>
                <w:spacing w:val="-4"/>
                <w:sz w:val="20"/>
                <w:szCs w:val="20"/>
              </w:rPr>
              <w:t xml:space="preserve"> </w:t>
            </w:r>
            <w:r>
              <w:rPr>
                <w:rFonts w:ascii="MetaBookLF-Roman" w:hAnsi="MetaBookLF-Roman" w:cs="MetaBookLF-Roman"/>
                <w:color w:val="58595B"/>
                <w:sz w:val="20"/>
                <w:szCs w:val="20"/>
              </w:rPr>
              <w:t>assets</w:t>
            </w:r>
          </w:p>
        </w:tc>
      </w:tr>
    </w:tbl>
    <w:p w:rsidR="000731DD" w:rsidRDefault="000731DD">
      <w:pPr>
        <w:pStyle w:val="BodyText"/>
        <w:kinsoku w:val="0"/>
        <w:overflowPunct w:val="0"/>
        <w:spacing w:before="8"/>
        <w:ind w:left="0" w:firstLine="0"/>
        <w:rPr>
          <w:sz w:val="10"/>
          <w:szCs w:val="10"/>
        </w:rPr>
      </w:pPr>
    </w:p>
    <w:p w:rsidR="000731DD" w:rsidRPr="00964A27" w:rsidRDefault="000731DD" w:rsidP="00964A27">
      <w:pPr>
        <w:pStyle w:val="Heading2"/>
        <w:spacing w:before="120"/>
        <w:ind w:left="108" w:hanging="357"/>
        <w:rPr>
          <w:rFonts w:asciiTheme="minorHAnsi" w:hAnsiTheme="minorHAnsi"/>
          <w:b/>
          <w:sz w:val="24"/>
          <w:szCs w:val="24"/>
        </w:rPr>
      </w:pPr>
      <w:r w:rsidRPr="00964A27">
        <w:rPr>
          <w:rFonts w:asciiTheme="minorHAnsi" w:hAnsiTheme="minorHAnsi"/>
          <w:b/>
          <w:sz w:val="24"/>
          <w:szCs w:val="24"/>
        </w:rPr>
        <w:t>Measures</w:t>
      </w:r>
    </w:p>
    <w:p w:rsidR="0052479D" w:rsidRPr="00964A27" w:rsidRDefault="0052479D" w:rsidP="00964A27">
      <w:pPr>
        <w:pStyle w:val="Heading2"/>
        <w:spacing w:before="120"/>
        <w:ind w:left="108" w:hanging="357"/>
        <w:rPr>
          <w:rFonts w:asciiTheme="minorHAnsi" w:hAnsiTheme="minorHAnsi"/>
          <w:b/>
          <w:sz w:val="24"/>
          <w:szCs w:val="24"/>
        </w:rPr>
        <w:sectPr w:rsidR="0052479D" w:rsidRPr="00964A27">
          <w:pgSz w:w="16840" w:h="11910" w:orient="landscape"/>
          <w:pgMar w:top="0" w:right="0" w:bottom="540" w:left="620" w:header="0" w:footer="344" w:gutter="0"/>
          <w:cols w:space="720" w:equalWidth="0">
            <w:col w:w="16220"/>
          </w:cols>
          <w:noEndnote/>
        </w:sectPr>
      </w:pP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szCs w:val="20"/>
        </w:rPr>
      </w:pPr>
      <w:r w:rsidRPr="00964A27">
        <w:rPr>
          <w:rFonts w:asciiTheme="minorHAnsi" w:hAnsiTheme="minorHAnsi" w:cs="MetaBookLF-Roman"/>
          <w:color w:val="58595B"/>
          <w:szCs w:val="20"/>
        </w:rPr>
        <w:lastRenderedPageBreak/>
        <w:t>Number of hours facilities are rented or shared by community</w:t>
      </w:r>
      <w:r w:rsidRPr="00964A27">
        <w:rPr>
          <w:rFonts w:asciiTheme="minorHAnsi" w:hAnsiTheme="minorHAnsi" w:cs="MetaBookLF-Roman"/>
          <w:color w:val="58595B"/>
          <w:spacing w:val="-13"/>
          <w:szCs w:val="20"/>
        </w:rPr>
        <w:t xml:space="preserve"> </w:t>
      </w:r>
      <w:r w:rsidRPr="00964A27">
        <w:rPr>
          <w:rFonts w:asciiTheme="minorHAnsi" w:hAnsiTheme="minorHAnsi" w:cs="MetaBookLF-Roman"/>
          <w:color w:val="58595B"/>
          <w:szCs w:val="20"/>
        </w:rPr>
        <w:t>groups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szCs w:val="20"/>
        </w:rPr>
      </w:pPr>
      <w:r w:rsidRPr="00964A27">
        <w:rPr>
          <w:rFonts w:asciiTheme="minorHAnsi" w:hAnsiTheme="minorHAnsi" w:cs="MetaBookLF-Roman"/>
          <w:color w:val="58595B"/>
          <w:szCs w:val="20"/>
        </w:rPr>
        <w:t>Revenue raised from shared</w:t>
      </w:r>
      <w:r w:rsidRPr="00964A27">
        <w:rPr>
          <w:rFonts w:asciiTheme="minorHAnsi" w:hAnsiTheme="minorHAnsi" w:cs="MetaBookLF-Roman"/>
          <w:color w:val="58595B"/>
          <w:spacing w:val="-1"/>
          <w:szCs w:val="20"/>
        </w:rPr>
        <w:t xml:space="preserve"> </w:t>
      </w:r>
      <w:r w:rsidRPr="00964A27">
        <w:rPr>
          <w:rFonts w:asciiTheme="minorHAnsi" w:hAnsiTheme="minorHAnsi" w:cs="MetaBookLF-Roman"/>
          <w:color w:val="58595B"/>
          <w:szCs w:val="20"/>
        </w:rPr>
        <w:t>use</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szCs w:val="20"/>
        </w:rPr>
      </w:pPr>
      <w:r w:rsidRPr="00964A27">
        <w:rPr>
          <w:rFonts w:asciiTheme="minorHAnsi" w:hAnsiTheme="minorHAnsi" w:cs="MetaBookLF-Roman"/>
          <w:color w:val="58595B"/>
          <w:szCs w:val="20"/>
        </w:rPr>
        <w:t>Utilities costs, before and</w:t>
      </w:r>
      <w:r w:rsidRPr="00964A27">
        <w:rPr>
          <w:rFonts w:asciiTheme="minorHAnsi" w:hAnsiTheme="minorHAnsi" w:cs="MetaBookLF-Roman"/>
          <w:color w:val="58595B"/>
          <w:spacing w:val="-3"/>
          <w:szCs w:val="20"/>
        </w:rPr>
        <w:t xml:space="preserve"> </w:t>
      </w:r>
      <w:r w:rsidRPr="00964A27">
        <w:rPr>
          <w:rFonts w:asciiTheme="minorHAnsi" w:hAnsiTheme="minorHAnsi" w:cs="MetaBookLF-Roman"/>
          <w:color w:val="58595B"/>
          <w:szCs w:val="20"/>
        </w:rPr>
        <w:t>after</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szCs w:val="20"/>
        </w:rPr>
      </w:pPr>
      <w:r w:rsidRPr="00964A27">
        <w:rPr>
          <w:rFonts w:asciiTheme="minorHAnsi" w:hAnsiTheme="minorHAnsi" w:cs="MetaBookLF-Roman"/>
          <w:color w:val="58595B"/>
          <w:szCs w:val="20"/>
        </w:rPr>
        <w:t>Maintenance</w:t>
      </w:r>
      <w:r w:rsidRPr="00964A27">
        <w:rPr>
          <w:rFonts w:asciiTheme="minorHAnsi" w:hAnsiTheme="minorHAnsi" w:cs="MetaBookLF-Roman"/>
          <w:color w:val="58595B"/>
          <w:spacing w:val="-1"/>
          <w:szCs w:val="20"/>
        </w:rPr>
        <w:t xml:space="preserve"> </w:t>
      </w:r>
      <w:r w:rsidRPr="00964A27">
        <w:rPr>
          <w:rFonts w:asciiTheme="minorHAnsi" w:hAnsiTheme="minorHAnsi" w:cs="MetaBookLF-Roman"/>
          <w:color w:val="58595B"/>
          <w:szCs w:val="20"/>
        </w:rPr>
        <w:t>costs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szCs w:val="20"/>
        </w:rPr>
      </w:pPr>
      <w:r w:rsidRPr="00964A27">
        <w:rPr>
          <w:rFonts w:asciiTheme="minorHAnsi" w:hAnsiTheme="minorHAnsi" w:cs="MetaBookLF-Roman"/>
          <w:color w:val="58595B"/>
          <w:szCs w:val="20"/>
        </w:rPr>
        <w:t>Service</w:t>
      </w:r>
      <w:r w:rsidRPr="00964A27">
        <w:rPr>
          <w:rFonts w:asciiTheme="minorHAnsi" w:hAnsiTheme="minorHAnsi" w:cs="MetaBookLF-Roman"/>
          <w:color w:val="58595B"/>
          <w:spacing w:val="-1"/>
          <w:szCs w:val="20"/>
        </w:rPr>
        <w:t xml:space="preserve"> </w:t>
      </w:r>
      <w:r w:rsidRPr="00964A27">
        <w:rPr>
          <w:rFonts w:asciiTheme="minorHAnsi" w:hAnsiTheme="minorHAnsi" w:cs="MetaBookLF-Roman"/>
          <w:color w:val="58595B"/>
          <w:szCs w:val="20"/>
        </w:rPr>
        <w:t>costs</w:t>
      </w:r>
    </w:p>
    <w:p w:rsidR="000731DD" w:rsidRPr="00964A27" w:rsidRDefault="000731DD">
      <w:pPr>
        <w:pStyle w:val="ListParagraph"/>
        <w:numPr>
          <w:ilvl w:val="1"/>
          <w:numId w:val="1"/>
        </w:numPr>
        <w:tabs>
          <w:tab w:val="left" w:pos="874"/>
        </w:tabs>
        <w:kinsoku w:val="0"/>
        <w:overflowPunct w:val="0"/>
        <w:spacing w:before="100"/>
        <w:rPr>
          <w:rFonts w:asciiTheme="minorHAnsi" w:hAnsiTheme="minorHAnsi" w:cs="MetaBookLF-Roman"/>
          <w:color w:val="000000"/>
          <w:szCs w:val="20"/>
        </w:rPr>
      </w:pPr>
      <w:r w:rsidRPr="00964A27">
        <w:rPr>
          <w:rFonts w:asciiTheme="minorHAnsi" w:hAnsiTheme="minorHAnsi" w:cs="MetaBookLF-Roman"/>
          <w:color w:val="58595B"/>
          <w:szCs w:val="20"/>
        </w:rPr>
        <w:t>Number of hours facilities are used by services (and changes over</w:t>
      </w:r>
      <w:r w:rsidRPr="00964A27">
        <w:rPr>
          <w:rFonts w:asciiTheme="minorHAnsi" w:hAnsiTheme="minorHAnsi" w:cs="MetaBookLF-Roman"/>
          <w:color w:val="58595B"/>
          <w:spacing w:val="-15"/>
          <w:szCs w:val="20"/>
        </w:rPr>
        <w:t xml:space="preserve"> </w:t>
      </w:r>
      <w:r w:rsidRPr="00964A27">
        <w:rPr>
          <w:rFonts w:asciiTheme="minorHAnsi" w:hAnsiTheme="minorHAnsi" w:cs="MetaBookLF-Roman"/>
          <w:color w:val="58595B"/>
          <w:szCs w:val="20"/>
        </w:rPr>
        <w:t>time)</w:t>
      </w:r>
    </w:p>
    <w:p w:rsidR="000731DD" w:rsidRDefault="000731DD">
      <w:pPr>
        <w:pStyle w:val="ListParagraph"/>
        <w:numPr>
          <w:ilvl w:val="1"/>
          <w:numId w:val="1"/>
        </w:numPr>
        <w:tabs>
          <w:tab w:val="left" w:pos="874"/>
        </w:tabs>
        <w:kinsoku w:val="0"/>
        <w:overflowPunct w:val="0"/>
        <w:spacing w:before="100"/>
        <w:rPr>
          <w:rFonts w:ascii="MetaBookLF-Roman" w:hAnsi="MetaBookLF-Roman" w:cs="MetaBookLF-Roman"/>
          <w:color w:val="000000"/>
          <w:sz w:val="20"/>
          <w:szCs w:val="20"/>
        </w:rPr>
        <w:sectPr w:rsidR="000731DD" w:rsidSect="0052479D">
          <w:type w:val="continuous"/>
          <w:pgSz w:w="16840" w:h="11910" w:orient="landscape"/>
          <w:pgMar w:top="0" w:right="0" w:bottom="540" w:left="620" w:header="0" w:footer="344" w:gutter="0"/>
          <w:cols w:space="720"/>
          <w:noEndnote/>
        </w:sectPr>
      </w:pPr>
    </w:p>
    <w:p w:rsidR="0052479D" w:rsidRDefault="0052479D">
      <w:pPr>
        <w:pStyle w:val="BodyText"/>
        <w:kinsoku w:val="0"/>
        <w:overflowPunct w:val="0"/>
        <w:spacing w:before="0"/>
        <w:ind w:left="0" w:firstLine="0"/>
        <w:sectPr w:rsidR="0052479D">
          <w:footerReference w:type="default" r:id="rId10"/>
          <w:pgSz w:w="16840" w:h="11910" w:orient="landscape"/>
          <w:pgMar w:top="1100" w:right="2420" w:bottom="280" w:left="1020" w:header="0" w:footer="0" w:gutter="0"/>
          <w:cols w:space="720" w:equalWidth="0">
            <w:col w:w="13400"/>
          </w:cols>
          <w:noEndnote/>
        </w:sectPr>
      </w:pPr>
    </w:p>
    <w:p w:rsidR="000731DD" w:rsidRPr="00B70FB1" w:rsidRDefault="000731DD">
      <w:pPr>
        <w:pStyle w:val="BodyText"/>
        <w:kinsoku w:val="0"/>
        <w:overflowPunct w:val="0"/>
        <w:spacing w:before="67" w:line="242" w:lineRule="auto"/>
        <w:ind w:left="113" w:right="11071" w:firstLine="0"/>
        <w:rPr>
          <w:rFonts w:ascii="MetaBoldLF-Roman" w:hAnsi="MetaBoldLF-Roman" w:cs="MetaBoldLF-Roman"/>
          <w:sz w:val="14"/>
          <w:szCs w:val="14"/>
        </w:rPr>
      </w:pPr>
      <w:r w:rsidRPr="00B70FB1">
        <w:rPr>
          <w:rFonts w:ascii="MetaBoldLF-Roman" w:hAnsi="MetaBoldLF-Roman" w:cs="MetaBoldLF-Roman"/>
          <w:b/>
          <w:bCs/>
          <w:sz w:val="14"/>
          <w:szCs w:val="14"/>
        </w:rPr>
        <w:lastRenderedPageBreak/>
        <w:t>Published</w:t>
      </w:r>
      <w:r w:rsidRPr="00B70FB1">
        <w:rPr>
          <w:rFonts w:ascii="MetaBoldLF-Roman" w:hAnsi="MetaBoldLF-Roman" w:cs="MetaBoldLF-Roman"/>
          <w:b/>
          <w:bCs/>
          <w:spacing w:val="-10"/>
          <w:sz w:val="14"/>
          <w:szCs w:val="14"/>
        </w:rPr>
        <w:t xml:space="preserve"> </w:t>
      </w:r>
      <w:r w:rsidRPr="00B70FB1">
        <w:rPr>
          <w:rFonts w:ascii="MetaBoldLF-Roman" w:hAnsi="MetaBoldLF-Roman" w:cs="MetaBoldLF-Roman"/>
          <w:b/>
          <w:bCs/>
          <w:sz w:val="14"/>
          <w:szCs w:val="14"/>
        </w:rPr>
        <w:t>by</w:t>
      </w:r>
      <w:r w:rsidRPr="00B70FB1">
        <w:rPr>
          <w:rFonts w:ascii="MetaBoldLF-Roman" w:hAnsi="MetaBoldLF-Roman" w:cs="MetaBoldLF-Roman"/>
          <w:b/>
          <w:bCs/>
          <w:spacing w:val="-10"/>
          <w:sz w:val="14"/>
          <w:szCs w:val="14"/>
        </w:rPr>
        <w:t xml:space="preserve"> </w:t>
      </w:r>
      <w:r w:rsidRPr="00B70FB1">
        <w:rPr>
          <w:rFonts w:ascii="MetaBoldLF-Roman" w:hAnsi="MetaBoldLF-Roman" w:cs="MetaBoldLF-Roman"/>
          <w:b/>
          <w:bCs/>
          <w:sz w:val="14"/>
          <w:szCs w:val="14"/>
        </w:rPr>
        <w:t>Department</w:t>
      </w:r>
      <w:r w:rsidRPr="00B70FB1">
        <w:rPr>
          <w:rFonts w:ascii="MetaBoldLF-Roman" w:hAnsi="MetaBoldLF-Roman" w:cs="MetaBoldLF-Roman"/>
          <w:b/>
          <w:bCs/>
          <w:spacing w:val="-10"/>
          <w:sz w:val="14"/>
          <w:szCs w:val="14"/>
        </w:rPr>
        <w:t xml:space="preserve"> </w:t>
      </w:r>
      <w:r w:rsidRPr="00B70FB1">
        <w:rPr>
          <w:rFonts w:ascii="MetaBoldLF-Roman" w:hAnsi="MetaBoldLF-Roman" w:cs="MetaBoldLF-Roman"/>
          <w:b/>
          <w:bCs/>
          <w:sz w:val="14"/>
          <w:szCs w:val="14"/>
        </w:rPr>
        <w:t>of Education</w:t>
      </w:r>
      <w:r w:rsidRPr="00B70FB1">
        <w:rPr>
          <w:rFonts w:ascii="MetaBoldLF-Roman" w:hAnsi="MetaBoldLF-Roman" w:cs="MetaBoldLF-Roman"/>
          <w:b/>
          <w:bCs/>
          <w:spacing w:val="-19"/>
          <w:sz w:val="14"/>
          <w:szCs w:val="14"/>
        </w:rPr>
        <w:t xml:space="preserve"> </w:t>
      </w:r>
      <w:r w:rsidRPr="00B70FB1">
        <w:rPr>
          <w:rFonts w:ascii="MetaBoldLF-Roman" w:hAnsi="MetaBoldLF-Roman" w:cs="MetaBoldLF-Roman"/>
          <w:b/>
          <w:bCs/>
          <w:sz w:val="14"/>
          <w:szCs w:val="14"/>
        </w:rPr>
        <w:t>and</w:t>
      </w:r>
      <w:r w:rsidRPr="00B70FB1">
        <w:rPr>
          <w:rFonts w:ascii="MetaBoldLF-Roman" w:hAnsi="MetaBoldLF-Roman" w:cs="MetaBoldLF-Roman"/>
          <w:b/>
          <w:bCs/>
          <w:spacing w:val="-19"/>
          <w:sz w:val="14"/>
          <w:szCs w:val="14"/>
        </w:rPr>
        <w:t xml:space="preserve"> </w:t>
      </w:r>
      <w:r w:rsidRPr="00B70FB1">
        <w:rPr>
          <w:rFonts w:ascii="MetaBoldLF-Roman" w:hAnsi="MetaBoldLF-Roman" w:cs="MetaBoldLF-Roman"/>
          <w:b/>
          <w:bCs/>
          <w:sz w:val="14"/>
          <w:szCs w:val="14"/>
        </w:rPr>
        <w:t>Training</w:t>
      </w:r>
    </w:p>
    <w:p w:rsidR="000731DD" w:rsidRPr="00B70FB1" w:rsidRDefault="000731DD">
      <w:pPr>
        <w:pStyle w:val="BodyText"/>
        <w:kinsoku w:val="0"/>
        <w:overflowPunct w:val="0"/>
        <w:spacing w:before="6"/>
        <w:ind w:left="0" w:firstLine="0"/>
        <w:rPr>
          <w:rFonts w:ascii="MetaBoldLF-Roman" w:hAnsi="MetaBoldLF-Roman" w:cs="MetaBoldLF-Roman"/>
          <w:b/>
          <w:bCs/>
          <w:sz w:val="13"/>
          <w:szCs w:val="13"/>
        </w:rPr>
      </w:pPr>
    </w:p>
    <w:p w:rsidR="000731DD" w:rsidRPr="00B70FB1" w:rsidRDefault="000731DD">
      <w:pPr>
        <w:pStyle w:val="BodyText"/>
        <w:kinsoku w:val="0"/>
        <w:overflowPunct w:val="0"/>
        <w:spacing w:before="0" w:line="242" w:lineRule="auto"/>
        <w:ind w:left="113" w:right="12444" w:firstLine="0"/>
        <w:rPr>
          <w:spacing w:val="-3"/>
          <w:sz w:val="14"/>
          <w:szCs w:val="14"/>
        </w:rPr>
      </w:pPr>
      <w:r w:rsidRPr="00B70FB1">
        <w:rPr>
          <w:sz w:val="14"/>
          <w:szCs w:val="14"/>
        </w:rPr>
        <w:t>Melbourne July</w:t>
      </w:r>
      <w:r w:rsidRPr="00B70FB1">
        <w:rPr>
          <w:spacing w:val="-9"/>
          <w:sz w:val="14"/>
          <w:szCs w:val="14"/>
        </w:rPr>
        <w:t xml:space="preserve"> </w:t>
      </w:r>
      <w:r w:rsidRPr="00B70FB1">
        <w:rPr>
          <w:spacing w:val="-3"/>
          <w:sz w:val="14"/>
          <w:szCs w:val="14"/>
        </w:rPr>
        <w:t>2015</w:t>
      </w:r>
    </w:p>
    <w:p w:rsidR="000731DD" w:rsidRPr="00B70FB1" w:rsidRDefault="000731DD">
      <w:pPr>
        <w:pStyle w:val="BodyText"/>
        <w:kinsoku w:val="0"/>
        <w:overflowPunct w:val="0"/>
        <w:spacing w:before="6"/>
        <w:ind w:left="0" w:firstLine="0"/>
        <w:rPr>
          <w:sz w:val="13"/>
          <w:szCs w:val="13"/>
        </w:rPr>
      </w:pPr>
    </w:p>
    <w:p w:rsidR="000731DD" w:rsidRPr="00B70FB1" w:rsidRDefault="000731DD">
      <w:pPr>
        <w:pStyle w:val="BodyText"/>
        <w:kinsoku w:val="0"/>
        <w:overflowPunct w:val="0"/>
        <w:spacing w:before="0" w:line="242" w:lineRule="auto"/>
        <w:ind w:left="113" w:right="10508" w:firstLine="0"/>
        <w:rPr>
          <w:spacing w:val="-3"/>
          <w:sz w:val="14"/>
          <w:szCs w:val="14"/>
        </w:rPr>
      </w:pPr>
      <w:r w:rsidRPr="00B70FB1">
        <w:rPr>
          <w:sz w:val="14"/>
          <w:szCs w:val="14"/>
        </w:rPr>
        <w:t>©State</w:t>
      </w:r>
      <w:r w:rsidRPr="00B70FB1">
        <w:rPr>
          <w:spacing w:val="-9"/>
          <w:sz w:val="14"/>
          <w:szCs w:val="14"/>
        </w:rPr>
        <w:t xml:space="preserve"> </w:t>
      </w:r>
      <w:r w:rsidRPr="00B70FB1">
        <w:rPr>
          <w:sz w:val="14"/>
          <w:szCs w:val="14"/>
        </w:rPr>
        <w:t>of</w:t>
      </w:r>
      <w:r w:rsidRPr="00B70FB1">
        <w:rPr>
          <w:spacing w:val="-9"/>
          <w:sz w:val="14"/>
          <w:szCs w:val="14"/>
        </w:rPr>
        <w:t xml:space="preserve"> </w:t>
      </w:r>
      <w:r w:rsidRPr="00B70FB1">
        <w:rPr>
          <w:sz w:val="14"/>
          <w:szCs w:val="14"/>
        </w:rPr>
        <w:t>Victoria</w:t>
      </w:r>
      <w:r w:rsidRPr="00B70FB1">
        <w:rPr>
          <w:spacing w:val="-9"/>
          <w:sz w:val="14"/>
          <w:szCs w:val="14"/>
        </w:rPr>
        <w:t xml:space="preserve"> </w:t>
      </w:r>
      <w:r w:rsidRPr="00B70FB1">
        <w:rPr>
          <w:sz w:val="14"/>
          <w:szCs w:val="14"/>
        </w:rPr>
        <w:t>(Department</w:t>
      </w:r>
      <w:r w:rsidRPr="00B70FB1">
        <w:rPr>
          <w:spacing w:val="-9"/>
          <w:sz w:val="14"/>
          <w:szCs w:val="14"/>
        </w:rPr>
        <w:t xml:space="preserve"> </w:t>
      </w:r>
      <w:r w:rsidRPr="00B70FB1">
        <w:rPr>
          <w:sz w:val="14"/>
          <w:szCs w:val="14"/>
        </w:rPr>
        <w:t>of</w:t>
      </w:r>
      <w:r w:rsidRPr="00B70FB1">
        <w:rPr>
          <w:spacing w:val="-9"/>
          <w:sz w:val="14"/>
          <w:szCs w:val="14"/>
        </w:rPr>
        <w:t xml:space="preserve"> </w:t>
      </w:r>
      <w:r w:rsidRPr="00B70FB1">
        <w:rPr>
          <w:sz w:val="14"/>
          <w:szCs w:val="14"/>
        </w:rPr>
        <w:t>Education and</w:t>
      </w:r>
      <w:r w:rsidRPr="00B70FB1">
        <w:rPr>
          <w:spacing w:val="-14"/>
          <w:sz w:val="14"/>
          <w:szCs w:val="14"/>
        </w:rPr>
        <w:t xml:space="preserve"> </w:t>
      </w:r>
      <w:r w:rsidRPr="00B70FB1">
        <w:rPr>
          <w:sz w:val="14"/>
          <w:szCs w:val="14"/>
        </w:rPr>
        <w:t>Training)</w:t>
      </w:r>
      <w:r w:rsidRPr="00B70FB1">
        <w:rPr>
          <w:spacing w:val="-14"/>
          <w:sz w:val="14"/>
          <w:szCs w:val="14"/>
        </w:rPr>
        <w:t xml:space="preserve"> </w:t>
      </w:r>
      <w:r w:rsidRPr="00B70FB1">
        <w:rPr>
          <w:spacing w:val="-3"/>
          <w:sz w:val="14"/>
          <w:szCs w:val="14"/>
        </w:rPr>
        <w:t>2015</w:t>
      </w:r>
    </w:p>
    <w:p w:rsidR="000731DD" w:rsidRPr="00B70FB1" w:rsidRDefault="000731DD">
      <w:pPr>
        <w:pStyle w:val="BodyText"/>
        <w:kinsoku w:val="0"/>
        <w:overflowPunct w:val="0"/>
        <w:spacing w:before="6"/>
        <w:ind w:left="0" w:firstLine="0"/>
        <w:rPr>
          <w:sz w:val="13"/>
          <w:szCs w:val="13"/>
        </w:rPr>
      </w:pPr>
    </w:p>
    <w:p w:rsidR="000731DD" w:rsidRPr="00B70FB1" w:rsidRDefault="000731DD">
      <w:pPr>
        <w:pStyle w:val="BodyText"/>
        <w:kinsoku w:val="0"/>
        <w:overflowPunct w:val="0"/>
        <w:spacing w:before="0" w:line="242" w:lineRule="auto"/>
        <w:ind w:left="113" w:right="10017" w:firstLine="0"/>
        <w:rPr>
          <w:sz w:val="14"/>
          <w:szCs w:val="14"/>
        </w:rPr>
      </w:pPr>
      <w:r w:rsidRPr="00B70FB1">
        <w:rPr>
          <w:sz w:val="14"/>
          <w:szCs w:val="14"/>
        </w:rPr>
        <w:t>The</w:t>
      </w:r>
      <w:r w:rsidRPr="00B70FB1">
        <w:rPr>
          <w:spacing w:val="-9"/>
          <w:sz w:val="14"/>
          <w:szCs w:val="14"/>
        </w:rPr>
        <w:t xml:space="preserve"> </w:t>
      </w:r>
      <w:r w:rsidRPr="00B70FB1">
        <w:rPr>
          <w:sz w:val="14"/>
          <w:szCs w:val="14"/>
        </w:rPr>
        <w:t>copyright</w:t>
      </w:r>
      <w:r w:rsidRPr="00B70FB1">
        <w:rPr>
          <w:spacing w:val="-9"/>
          <w:sz w:val="14"/>
          <w:szCs w:val="14"/>
        </w:rPr>
        <w:t xml:space="preserve"> </w:t>
      </w:r>
      <w:r w:rsidRPr="00B70FB1">
        <w:rPr>
          <w:sz w:val="14"/>
          <w:szCs w:val="14"/>
        </w:rPr>
        <w:t>in</w:t>
      </w:r>
      <w:r w:rsidRPr="00B70FB1">
        <w:rPr>
          <w:spacing w:val="-9"/>
          <w:sz w:val="14"/>
          <w:szCs w:val="14"/>
        </w:rPr>
        <w:t xml:space="preserve"> </w:t>
      </w:r>
      <w:r w:rsidRPr="00B70FB1">
        <w:rPr>
          <w:sz w:val="14"/>
          <w:szCs w:val="14"/>
        </w:rPr>
        <w:t>this</w:t>
      </w:r>
      <w:r w:rsidRPr="00B70FB1">
        <w:rPr>
          <w:spacing w:val="-9"/>
          <w:sz w:val="14"/>
          <w:szCs w:val="14"/>
        </w:rPr>
        <w:t xml:space="preserve"> </w:t>
      </w:r>
      <w:r w:rsidRPr="00B70FB1">
        <w:rPr>
          <w:sz w:val="14"/>
          <w:szCs w:val="14"/>
        </w:rPr>
        <w:t>document</w:t>
      </w:r>
      <w:r w:rsidRPr="00B70FB1">
        <w:rPr>
          <w:spacing w:val="-9"/>
          <w:sz w:val="14"/>
          <w:szCs w:val="14"/>
        </w:rPr>
        <w:t xml:space="preserve"> </w:t>
      </w:r>
      <w:r w:rsidRPr="00B70FB1">
        <w:rPr>
          <w:sz w:val="14"/>
          <w:szCs w:val="14"/>
        </w:rPr>
        <w:t>is</w:t>
      </w:r>
      <w:r w:rsidRPr="00B70FB1">
        <w:rPr>
          <w:spacing w:val="-9"/>
          <w:sz w:val="14"/>
          <w:szCs w:val="14"/>
        </w:rPr>
        <w:t xml:space="preserve"> </w:t>
      </w:r>
      <w:r w:rsidRPr="00B70FB1">
        <w:rPr>
          <w:sz w:val="14"/>
          <w:szCs w:val="14"/>
        </w:rPr>
        <w:t>owned</w:t>
      </w:r>
      <w:r w:rsidRPr="00B70FB1">
        <w:rPr>
          <w:spacing w:val="-9"/>
          <w:sz w:val="14"/>
          <w:szCs w:val="14"/>
        </w:rPr>
        <w:t xml:space="preserve"> </w:t>
      </w:r>
      <w:r w:rsidRPr="00B70FB1">
        <w:rPr>
          <w:sz w:val="14"/>
          <w:szCs w:val="14"/>
        </w:rPr>
        <w:t>by</w:t>
      </w:r>
      <w:r w:rsidRPr="00B70FB1">
        <w:rPr>
          <w:spacing w:val="-9"/>
          <w:sz w:val="14"/>
          <w:szCs w:val="14"/>
        </w:rPr>
        <w:t xml:space="preserve"> </w:t>
      </w:r>
      <w:r w:rsidRPr="00B70FB1">
        <w:rPr>
          <w:sz w:val="14"/>
          <w:szCs w:val="14"/>
        </w:rPr>
        <w:t>the</w:t>
      </w:r>
      <w:r w:rsidRPr="00B70FB1">
        <w:rPr>
          <w:spacing w:val="-9"/>
          <w:sz w:val="14"/>
          <w:szCs w:val="14"/>
        </w:rPr>
        <w:t xml:space="preserve"> </w:t>
      </w:r>
      <w:r w:rsidRPr="00B70FB1">
        <w:rPr>
          <w:sz w:val="14"/>
          <w:szCs w:val="14"/>
        </w:rPr>
        <w:t>State</w:t>
      </w:r>
      <w:r w:rsidRPr="00B70FB1">
        <w:rPr>
          <w:spacing w:val="-9"/>
          <w:sz w:val="14"/>
          <w:szCs w:val="14"/>
        </w:rPr>
        <w:t xml:space="preserve"> </w:t>
      </w:r>
      <w:r w:rsidRPr="00B70FB1">
        <w:rPr>
          <w:sz w:val="14"/>
          <w:szCs w:val="14"/>
        </w:rPr>
        <w:t>of Victoria</w:t>
      </w:r>
      <w:r w:rsidRPr="00B70FB1">
        <w:rPr>
          <w:spacing w:val="-9"/>
          <w:sz w:val="14"/>
          <w:szCs w:val="14"/>
        </w:rPr>
        <w:t xml:space="preserve"> </w:t>
      </w:r>
      <w:r w:rsidRPr="00B70FB1">
        <w:rPr>
          <w:sz w:val="14"/>
          <w:szCs w:val="14"/>
        </w:rPr>
        <w:t>(Department</w:t>
      </w:r>
      <w:r w:rsidRPr="00B70FB1">
        <w:rPr>
          <w:spacing w:val="-9"/>
          <w:sz w:val="14"/>
          <w:szCs w:val="14"/>
        </w:rPr>
        <w:t xml:space="preserve"> </w:t>
      </w:r>
      <w:r w:rsidRPr="00B70FB1">
        <w:rPr>
          <w:sz w:val="14"/>
          <w:szCs w:val="14"/>
        </w:rPr>
        <w:t>of</w:t>
      </w:r>
      <w:r w:rsidRPr="00B70FB1">
        <w:rPr>
          <w:spacing w:val="-9"/>
          <w:sz w:val="14"/>
          <w:szCs w:val="14"/>
        </w:rPr>
        <w:t xml:space="preserve"> </w:t>
      </w:r>
      <w:r w:rsidRPr="00B70FB1">
        <w:rPr>
          <w:sz w:val="14"/>
          <w:szCs w:val="14"/>
        </w:rPr>
        <w:t>Education</w:t>
      </w:r>
      <w:r w:rsidRPr="00B70FB1">
        <w:rPr>
          <w:spacing w:val="-9"/>
          <w:sz w:val="14"/>
          <w:szCs w:val="14"/>
        </w:rPr>
        <w:t xml:space="preserve"> </w:t>
      </w:r>
      <w:r w:rsidRPr="00B70FB1">
        <w:rPr>
          <w:sz w:val="14"/>
          <w:szCs w:val="14"/>
        </w:rPr>
        <w:t>and</w:t>
      </w:r>
      <w:r w:rsidRPr="00B70FB1">
        <w:rPr>
          <w:spacing w:val="-9"/>
          <w:sz w:val="14"/>
          <w:szCs w:val="14"/>
        </w:rPr>
        <w:t xml:space="preserve"> </w:t>
      </w:r>
      <w:r w:rsidRPr="00B70FB1">
        <w:rPr>
          <w:sz w:val="14"/>
          <w:szCs w:val="14"/>
        </w:rPr>
        <w:t>Training),</w:t>
      </w:r>
      <w:r w:rsidRPr="00B70FB1">
        <w:rPr>
          <w:spacing w:val="-9"/>
          <w:sz w:val="14"/>
          <w:szCs w:val="14"/>
        </w:rPr>
        <w:t xml:space="preserve"> </w:t>
      </w:r>
      <w:r w:rsidRPr="00B70FB1">
        <w:rPr>
          <w:sz w:val="14"/>
          <w:szCs w:val="14"/>
        </w:rPr>
        <w:t>or</w:t>
      </w:r>
      <w:r w:rsidRPr="00B70FB1">
        <w:rPr>
          <w:spacing w:val="-9"/>
          <w:sz w:val="14"/>
          <w:szCs w:val="14"/>
        </w:rPr>
        <w:t xml:space="preserve"> </w:t>
      </w:r>
      <w:r w:rsidRPr="00B70FB1">
        <w:rPr>
          <w:sz w:val="14"/>
          <w:szCs w:val="14"/>
        </w:rPr>
        <w:t>in the</w:t>
      </w:r>
      <w:r w:rsidRPr="00B70FB1">
        <w:rPr>
          <w:spacing w:val="-8"/>
          <w:sz w:val="14"/>
          <w:szCs w:val="14"/>
        </w:rPr>
        <w:t xml:space="preserve"> </w:t>
      </w:r>
      <w:r w:rsidRPr="00B70FB1">
        <w:rPr>
          <w:sz w:val="14"/>
          <w:szCs w:val="14"/>
        </w:rPr>
        <w:t>case</w:t>
      </w:r>
      <w:r w:rsidRPr="00B70FB1">
        <w:rPr>
          <w:spacing w:val="-8"/>
          <w:sz w:val="14"/>
          <w:szCs w:val="14"/>
        </w:rPr>
        <w:t xml:space="preserve"> </w:t>
      </w:r>
      <w:r w:rsidRPr="00B70FB1">
        <w:rPr>
          <w:sz w:val="14"/>
          <w:szCs w:val="14"/>
        </w:rPr>
        <w:t>of</w:t>
      </w:r>
      <w:r w:rsidRPr="00B70FB1">
        <w:rPr>
          <w:spacing w:val="-8"/>
          <w:sz w:val="14"/>
          <w:szCs w:val="14"/>
        </w:rPr>
        <w:t xml:space="preserve"> </w:t>
      </w:r>
      <w:r w:rsidRPr="00B70FB1">
        <w:rPr>
          <w:sz w:val="14"/>
          <w:szCs w:val="14"/>
        </w:rPr>
        <w:t>some</w:t>
      </w:r>
      <w:r w:rsidRPr="00B70FB1">
        <w:rPr>
          <w:spacing w:val="-8"/>
          <w:sz w:val="14"/>
          <w:szCs w:val="14"/>
        </w:rPr>
        <w:t xml:space="preserve"> </w:t>
      </w:r>
      <w:r w:rsidRPr="00B70FB1">
        <w:rPr>
          <w:sz w:val="14"/>
          <w:szCs w:val="14"/>
        </w:rPr>
        <w:t>materials,</w:t>
      </w:r>
      <w:r w:rsidRPr="00B70FB1">
        <w:rPr>
          <w:spacing w:val="-8"/>
          <w:sz w:val="14"/>
          <w:szCs w:val="14"/>
        </w:rPr>
        <w:t xml:space="preserve"> </w:t>
      </w:r>
      <w:r w:rsidRPr="00B70FB1">
        <w:rPr>
          <w:sz w:val="14"/>
          <w:szCs w:val="14"/>
        </w:rPr>
        <w:t>by</w:t>
      </w:r>
      <w:r w:rsidRPr="00B70FB1">
        <w:rPr>
          <w:spacing w:val="-8"/>
          <w:sz w:val="14"/>
          <w:szCs w:val="14"/>
        </w:rPr>
        <w:t xml:space="preserve"> </w:t>
      </w:r>
      <w:r w:rsidRPr="00B70FB1">
        <w:rPr>
          <w:sz w:val="14"/>
          <w:szCs w:val="14"/>
        </w:rPr>
        <w:t>third</w:t>
      </w:r>
      <w:r w:rsidRPr="00B70FB1">
        <w:rPr>
          <w:spacing w:val="-8"/>
          <w:sz w:val="14"/>
          <w:szCs w:val="14"/>
        </w:rPr>
        <w:t xml:space="preserve"> </w:t>
      </w:r>
      <w:r w:rsidRPr="00B70FB1">
        <w:rPr>
          <w:sz w:val="14"/>
          <w:szCs w:val="14"/>
        </w:rPr>
        <w:t>parties</w:t>
      </w:r>
      <w:r w:rsidRPr="00B70FB1">
        <w:rPr>
          <w:spacing w:val="-8"/>
          <w:sz w:val="14"/>
          <w:szCs w:val="14"/>
        </w:rPr>
        <w:t xml:space="preserve"> </w:t>
      </w:r>
      <w:r w:rsidRPr="00B70FB1">
        <w:rPr>
          <w:sz w:val="14"/>
          <w:szCs w:val="14"/>
        </w:rPr>
        <w:t>(third</w:t>
      </w:r>
      <w:r w:rsidRPr="00B70FB1">
        <w:rPr>
          <w:spacing w:val="-8"/>
          <w:sz w:val="14"/>
          <w:szCs w:val="14"/>
        </w:rPr>
        <w:t xml:space="preserve"> </w:t>
      </w:r>
      <w:r w:rsidRPr="00B70FB1">
        <w:rPr>
          <w:sz w:val="14"/>
          <w:szCs w:val="14"/>
        </w:rPr>
        <w:t>party materials).</w:t>
      </w:r>
      <w:r w:rsidRPr="00B70FB1">
        <w:rPr>
          <w:spacing w:val="-10"/>
          <w:sz w:val="14"/>
          <w:szCs w:val="14"/>
        </w:rPr>
        <w:t xml:space="preserve"> </w:t>
      </w:r>
      <w:r w:rsidRPr="00B70FB1">
        <w:rPr>
          <w:sz w:val="14"/>
          <w:szCs w:val="14"/>
        </w:rPr>
        <w:t>No</w:t>
      </w:r>
      <w:r w:rsidRPr="00B70FB1">
        <w:rPr>
          <w:spacing w:val="-10"/>
          <w:sz w:val="14"/>
          <w:szCs w:val="14"/>
        </w:rPr>
        <w:t xml:space="preserve"> </w:t>
      </w:r>
      <w:r w:rsidRPr="00B70FB1">
        <w:rPr>
          <w:sz w:val="14"/>
          <w:szCs w:val="14"/>
        </w:rPr>
        <w:t>part</w:t>
      </w:r>
      <w:r w:rsidRPr="00B70FB1">
        <w:rPr>
          <w:spacing w:val="-10"/>
          <w:sz w:val="14"/>
          <w:szCs w:val="14"/>
        </w:rPr>
        <w:t xml:space="preserve"> </w:t>
      </w:r>
      <w:r w:rsidRPr="00B70FB1">
        <w:rPr>
          <w:sz w:val="14"/>
          <w:szCs w:val="14"/>
        </w:rPr>
        <w:t>may</w:t>
      </w:r>
      <w:r w:rsidRPr="00B70FB1">
        <w:rPr>
          <w:spacing w:val="-10"/>
          <w:sz w:val="14"/>
          <w:szCs w:val="14"/>
        </w:rPr>
        <w:t xml:space="preserve"> </w:t>
      </w:r>
      <w:r w:rsidRPr="00B70FB1">
        <w:rPr>
          <w:sz w:val="14"/>
          <w:szCs w:val="14"/>
        </w:rPr>
        <w:t>be</w:t>
      </w:r>
      <w:r w:rsidRPr="00B70FB1">
        <w:rPr>
          <w:spacing w:val="-10"/>
          <w:sz w:val="14"/>
          <w:szCs w:val="14"/>
        </w:rPr>
        <w:t xml:space="preserve"> </w:t>
      </w:r>
      <w:r w:rsidRPr="00B70FB1">
        <w:rPr>
          <w:sz w:val="14"/>
          <w:szCs w:val="14"/>
        </w:rPr>
        <w:t>reproduced</w:t>
      </w:r>
      <w:r w:rsidRPr="00B70FB1">
        <w:rPr>
          <w:spacing w:val="-10"/>
          <w:sz w:val="14"/>
          <w:szCs w:val="14"/>
        </w:rPr>
        <w:t xml:space="preserve"> </w:t>
      </w:r>
      <w:r w:rsidRPr="00B70FB1">
        <w:rPr>
          <w:sz w:val="14"/>
          <w:szCs w:val="14"/>
        </w:rPr>
        <w:t>by</w:t>
      </w:r>
      <w:r w:rsidRPr="00B70FB1">
        <w:rPr>
          <w:spacing w:val="-10"/>
          <w:sz w:val="14"/>
          <w:szCs w:val="14"/>
        </w:rPr>
        <w:t xml:space="preserve"> </w:t>
      </w:r>
      <w:r w:rsidRPr="00B70FB1">
        <w:rPr>
          <w:sz w:val="14"/>
          <w:szCs w:val="14"/>
        </w:rPr>
        <w:t>any</w:t>
      </w:r>
      <w:r w:rsidRPr="00B70FB1">
        <w:rPr>
          <w:spacing w:val="-10"/>
          <w:sz w:val="14"/>
          <w:szCs w:val="14"/>
        </w:rPr>
        <w:t xml:space="preserve"> </w:t>
      </w:r>
      <w:r w:rsidRPr="00B70FB1">
        <w:rPr>
          <w:sz w:val="14"/>
          <w:szCs w:val="14"/>
        </w:rPr>
        <w:t>process</w:t>
      </w:r>
    </w:p>
    <w:p w:rsidR="000731DD" w:rsidRPr="00B70FB1" w:rsidRDefault="000731DD">
      <w:pPr>
        <w:pStyle w:val="BodyText"/>
        <w:kinsoku w:val="0"/>
        <w:overflowPunct w:val="0"/>
        <w:spacing w:before="1" w:line="242" w:lineRule="auto"/>
        <w:ind w:left="113" w:right="9930" w:firstLine="0"/>
        <w:rPr>
          <w:sz w:val="14"/>
          <w:szCs w:val="14"/>
        </w:rPr>
      </w:pPr>
      <w:r w:rsidRPr="00B70FB1">
        <w:rPr>
          <w:sz w:val="14"/>
          <w:szCs w:val="14"/>
        </w:rPr>
        <w:t>except</w:t>
      </w:r>
      <w:r w:rsidRPr="00B70FB1">
        <w:rPr>
          <w:spacing w:val="-11"/>
          <w:sz w:val="14"/>
          <w:szCs w:val="14"/>
        </w:rPr>
        <w:t xml:space="preserve"> </w:t>
      </w:r>
      <w:r w:rsidRPr="00B70FB1">
        <w:rPr>
          <w:sz w:val="14"/>
          <w:szCs w:val="14"/>
        </w:rPr>
        <w:t>in</w:t>
      </w:r>
      <w:r w:rsidRPr="00B70FB1">
        <w:rPr>
          <w:spacing w:val="-11"/>
          <w:sz w:val="14"/>
          <w:szCs w:val="14"/>
        </w:rPr>
        <w:t xml:space="preserve"> </w:t>
      </w:r>
      <w:r w:rsidRPr="00B70FB1">
        <w:rPr>
          <w:sz w:val="14"/>
          <w:szCs w:val="14"/>
        </w:rPr>
        <w:t>accordance</w:t>
      </w:r>
      <w:r w:rsidRPr="00B70FB1">
        <w:rPr>
          <w:spacing w:val="-11"/>
          <w:sz w:val="14"/>
          <w:szCs w:val="14"/>
        </w:rPr>
        <w:t xml:space="preserve"> </w:t>
      </w:r>
      <w:r w:rsidRPr="00B70FB1">
        <w:rPr>
          <w:sz w:val="14"/>
          <w:szCs w:val="14"/>
        </w:rPr>
        <w:t>with</w:t>
      </w:r>
      <w:r w:rsidRPr="00B70FB1">
        <w:rPr>
          <w:spacing w:val="-11"/>
          <w:sz w:val="14"/>
          <w:szCs w:val="14"/>
        </w:rPr>
        <w:t xml:space="preserve"> </w:t>
      </w:r>
      <w:r w:rsidRPr="00B70FB1">
        <w:rPr>
          <w:sz w:val="14"/>
          <w:szCs w:val="14"/>
        </w:rPr>
        <w:t>the</w:t>
      </w:r>
      <w:r w:rsidRPr="00B70FB1">
        <w:rPr>
          <w:spacing w:val="-11"/>
          <w:sz w:val="14"/>
          <w:szCs w:val="14"/>
        </w:rPr>
        <w:t xml:space="preserve"> </w:t>
      </w:r>
      <w:r w:rsidRPr="00B70FB1">
        <w:rPr>
          <w:sz w:val="14"/>
          <w:szCs w:val="14"/>
        </w:rPr>
        <w:t>provisions</w:t>
      </w:r>
      <w:r w:rsidRPr="00B70FB1">
        <w:rPr>
          <w:spacing w:val="-11"/>
          <w:sz w:val="14"/>
          <w:szCs w:val="14"/>
        </w:rPr>
        <w:t xml:space="preserve"> </w:t>
      </w:r>
      <w:r w:rsidRPr="00B70FB1">
        <w:rPr>
          <w:sz w:val="14"/>
          <w:szCs w:val="14"/>
        </w:rPr>
        <w:t>of</w:t>
      </w:r>
      <w:r w:rsidRPr="00B70FB1">
        <w:rPr>
          <w:spacing w:val="-11"/>
          <w:sz w:val="14"/>
          <w:szCs w:val="14"/>
        </w:rPr>
        <w:t xml:space="preserve"> </w:t>
      </w:r>
      <w:r w:rsidRPr="00B70FB1">
        <w:rPr>
          <w:sz w:val="14"/>
          <w:szCs w:val="14"/>
        </w:rPr>
        <w:t>the</w:t>
      </w:r>
      <w:r w:rsidRPr="00B70FB1">
        <w:rPr>
          <w:spacing w:val="-11"/>
          <w:sz w:val="14"/>
          <w:szCs w:val="14"/>
        </w:rPr>
        <w:t xml:space="preserve"> </w:t>
      </w:r>
      <w:r w:rsidRPr="00B70FB1">
        <w:rPr>
          <w:sz w:val="14"/>
          <w:szCs w:val="14"/>
        </w:rPr>
        <w:t>Copyright Act</w:t>
      </w:r>
      <w:r w:rsidRPr="00B70FB1">
        <w:rPr>
          <w:spacing w:val="-8"/>
          <w:sz w:val="14"/>
          <w:szCs w:val="14"/>
        </w:rPr>
        <w:t xml:space="preserve"> </w:t>
      </w:r>
      <w:r w:rsidRPr="00B70FB1">
        <w:rPr>
          <w:sz w:val="14"/>
          <w:szCs w:val="14"/>
        </w:rPr>
        <w:t>1968,</w:t>
      </w:r>
      <w:r w:rsidRPr="00B70FB1">
        <w:rPr>
          <w:spacing w:val="-8"/>
          <w:sz w:val="14"/>
          <w:szCs w:val="14"/>
        </w:rPr>
        <w:t xml:space="preserve"> </w:t>
      </w:r>
      <w:r w:rsidRPr="00B70FB1">
        <w:rPr>
          <w:sz w:val="14"/>
          <w:szCs w:val="14"/>
        </w:rPr>
        <w:t>the</w:t>
      </w:r>
      <w:r w:rsidRPr="00B70FB1">
        <w:rPr>
          <w:spacing w:val="-8"/>
          <w:sz w:val="14"/>
          <w:szCs w:val="14"/>
        </w:rPr>
        <w:t xml:space="preserve"> </w:t>
      </w:r>
      <w:r w:rsidRPr="00B70FB1">
        <w:rPr>
          <w:sz w:val="14"/>
          <w:szCs w:val="14"/>
        </w:rPr>
        <w:t>National</w:t>
      </w:r>
      <w:r w:rsidRPr="00B70FB1">
        <w:rPr>
          <w:spacing w:val="-8"/>
          <w:sz w:val="14"/>
          <w:szCs w:val="14"/>
        </w:rPr>
        <w:t xml:space="preserve"> </w:t>
      </w:r>
      <w:r w:rsidRPr="00B70FB1">
        <w:rPr>
          <w:sz w:val="14"/>
          <w:szCs w:val="14"/>
        </w:rPr>
        <w:t>Education</w:t>
      </w:r>
      <w:r w:rsidRPr="00B70FB1">
        <w:rPr>
          <w:spacing w:val="-8"/>
          <w:sz w:val="14"/>
          <w:szCs w:val="14"/>
        </w:rPr>
        <w:t xml:space="preserve"> </w:t>
      </w:r>
      <w:r w:rsidRPr="00B70FB1">
        <w:rPr>
          <w:sz w:val="14"/>
          <w:szCs w:val="14"/>
        </w:rPr>
        <w:t>Access</w:t>
      </w:r>
      <w:r w:rsidRPr="00B70FB1">
        <w:rPr>
          <w:spacing w:val="-8"/>
          <w:sz w:val="14"/>
          <w:szCs w:val="14"/>
        </w:rPr>
        <w:t xml:space="preserve"> </w:t>
      </w:r>
      <w:r w:rsidRPr="00B70FB1">
        <w:rPr>
          <w:sz w:val="14"/>
          <w:szCs w:val="14"/>
        </w:rPr>
        <w:t>Licence</w:t>
      </w:r>
      <w:r w:rsidRPr="00B70FB1">
        <w:rPr>
          <w:spacing w:val="-8"/>
          <w:sz w:val="14"/>
          <w:szCs w:val="14"/>
        </w:rPr>
        <w:t xml:space="preserve"> </w:t>
      </w:r>
      <w:r w:rsidRPr="00B70FB1">
        <w:rPr>
          <w:sz w:val="14"/>
          <w:szCs w:val="14"/>
        </w:rPr>
        <w:t>for Schools</w:t>
      </w:r>
      <w:r w:rsidRPr="00B70FB1">
        <w:rPr>
          <w:spacing w:val="-9"/>
          <w:sz w:val="14"/>
          <w:szCs w:val="14"/>
        </w:rPr>
        <w:t xml:space="preserve"> </w:t>
      </w:r>
      <w:r w:rsidRPr="00B70FB1">
        <w:rPr>
          <w:sz w:val="14"/>
          <w:szCs w:val="14"/>
        </w:rPr>
        <w:t>(NEALS)</w:t>
      </w:r>
      <w:r w:rsidRPr="00B70FB1">
        <w:rPr>
          <w:spacing w:val="-9"/>
          <w:sz w:val="14"/>
          <w:szCs w:val="14"/>
        </w:rPr>
        <w:t xml:space="preserve"> </w:t>
      </w:r>
      <w:r w:rsidRPr="00B70FB1">
        <w:rPr>
          <w:sz w:val="14"/>
          <w:szCs w:val="14"/>
        </w:rPr>
        <w:t>(see</w:t>
      </w:r>
      <w:r w:rsidRPr="00B70FB1">
        <w:rPr>
          <w:spacing w:val="-9"/>
          <w:sz w:val="14"/>
          <w:szCs w:val="14"/>
        </w:rPr>
        <w:t xml:space="preserve"> </w:t>
      </w:r>
      <w:r w:rsidRPr="00B70FB1">
        <w:rPr>
          <w:sz w:val="14"/>
          <w:szCs w:val="14"/>
        </w:rPr>
        <w:t>below)</w:t>
      </w:r>
      <w:r w:rsidRPr="00B70FB1">
        <w:rPr>
          <w:spacing w:val="-9"/>
          <w:sz w:val="14"/>
          <w:szCs w:val="14"/>
        </w:rPr>
        <w:t xml:space="preserve"> </w:t>
      </w:r>
      <w:r w:rsidRPr="00B70FB1">
        <w:rPr>
          <w:sz w:val="14"/>
          <w:szCs w:val="14"/>
        </w:rPr>
        <w:t>or</w:t>
      </w:r>
      <w:r w:rsidRPr="00B70FB1">
        <w:rPr>
          <w:spacing w:val="-9"/>
          <w:sz w:val="14"/>
          <w:szCs w:val="14"/>
        </w:rPr>
        <w:t xml:space="preserve"> </w:t>
      </w:r>
      <w:r w:rsidRPr="00B70FB1">
        <w:rPr>
          <w:sz w:val="14"/>
          <w:szCs w:val="14"/>
        </w:rPr>
        <w:t>with</w:t>
      </w:r>
      <w:r w:rsidRPr="00B70FB1">
        <w:rPr>
          <w:spacing w:val="-9"/>
          <w:sz w:val="14"/>
          <w:szCs w:val="14"/>
        </w:rPr>
        <w:t xml:space="preserve"> </w:t>
      </w:r>
      <w:r w:rsidRPr="00B70FB1">
        <w:rPr>
          <w:sz w:val="14"/>
          <w:szCs w:val="14"/>
        </w:rPr>
        <w:t>permission.</w:t>
      </w:r>
    </w:p>
    <w:p w:rsidR="000731DD" w:rsidRPr="00B70FB1" w:rsidRDefault="000731DD">
      <w:pPr>
        <w:pStyle w:val="BodyText"/>
        <w:kinsoku w:val="0"/>
        <w:overflowPunct w:val="0"/>
        <w:spacing w:before="6"/>
        <w:ind w:left="0" w:firstLine="0"/>
        <w:rPr>
          <w:sz w:val="13"/>
          <w:szCs w:val="13"/>
        </w:rPr>
      </w:pPr>
    </w:p>
    <w:p w:rsidR="000731DD" w:rsidRPr="00B70FB1" w:rsidRDefault="000731DD" w:rsidP="0052479D">
      <w:pPr>
        <w:pStyle w:val="BodyText"/>
        <w:kinsoku w:val="0"/>
        <w:overflowPunct w:val="0"/>
        <w:spacing w:before="0" w:line="242" w:lineRule="auto"/>
        <w:ind w:left="113" w:right="9930" w:firstLine="0"/>
        <w:rPr>
          <w:sz w:val="14"/>
          <w:szCs w:val="14"/>
        </w:rPr>
      </w:pPr>
      <w:r w:rsidRPr="00B70FB1">
        <w:rPr>
          <w:sz w:val="14"/>
          <w:szCs w:val="14"/>
        </w:rPr>
        <w:t>An</w:t>
      </w:r>
      <w:r w:rsidRPr="00B70FB1">
        <w:rPr>
          <w:spacing w:val="-11"/>
          <w:sz w:val="14"/>
          <w:szCs w:val="14"/>
        </w:rPr>
        <w:t xml:space="preserve"> </w:t>
      </w:r>
      <w:r w:rsidRPr="00B70FB1">
        <w:rPr>
          <w:sz w:val="14"/>
          <w:szCs w:val="14"/>
        </w:rPr>
        <w:t>educational</w:t>
      </w:r>
      <w:r w:rsidRPr="00B70FB1">
        <w:rPr>
          <w:spacing w:val="-11"/>
          <w:sz w:val="14"/>
          <w:szCs w:val="14"/>
        </w:rPr>
        <w:t xml:space="preserve"> </w:t>
      </w:r>
      <w:r w:rsidRPr="00B70FB1">
        <w:rPr>
          <w:sz w:val="14"/>
          <w:szCs w:val="14"/>
        </w:rPr>
        <w:t>institution</w:t>
      </w:r>
      <w:r w:rsidRPr="00B70FB1">
        <w:rPr>
          <w:spacing w:val="-11"/>
          <w:sz w:val="14"/>
          <w:szCs w:val="14"/>
        </w:rPr>
        <w:t xml:space="preserve"> </w:t>
      </w:r>
      <w:r w:rsidRPr="00B70FB1">
        <w:rPr>
          <w:sz w:val="14"/>
          <w:szCs w:val="14"/>
        </w:rPr>
        <w:t>situated</w:t>
      </w:r>
      <w:r w:rsidRPr="00B70FB1">
        <w:rPr>
          <w:spacing w:val="-11"/>
          <w:sz w:val="14"/>
          <w:szCs w:val="14"/>
        </w:rPr>
        <w:t xml:space="preserve"> </w:t>
      </w:r>
      <w:r w:rsidRPr="00B70FB1">
        <w:rPr>
          <w:sz w:val="14"/>
          <w:szCs w:val="14"/>
        </w:rPr>
        <w:t>in</w:t>
      </w:r>
      <w:r w:rsidRPr="00B70FB1">
        <w:rPr>
          <w:spacing w:val="-11"/>
          <w:sz w:val="14"/>
          <w:szCs w:val="14"/>
        </w:rPr>
        <w:t xml:space="preserve"> </w:t>
      </w:r>
      <w:r w:rsidRPr="00B70FB1">
        <w:rPr>
          <w:sz w:val="14"/>
          <w:szCs w:val="14"/>
        </w:rPr>
        <w:t>Australia, which</w:t>
      </w:r>
      <w:r w:rsidRPr="00B70FB1">
        <w:rPr>
          <w:spacing w:val="-8"/>
          <w:sz w:val="14"/>
          <w:szCs w:val="14"/>
        </w:rPr>
        <w:t xml:space="preserve"> </w:t>
      </w:r>
      <w:r w:rsidRPr="00B70FB1">
        <w:rPr>
          <w:sz w:val="14"/>
          <w:szCs w:val="14"/>
        </w:rPr>
        <w:t>is</w:t>
      </w:r>
      <w:r w:rsidRPr="00B70FB1">
        <w:rPr>
          <w:spacing w:val="-8"/>
          <w:sz w:val="14"/>
          <w:szCs w:val="14"/>
        </w:rPr>
        <w:t xml:space="preserve"> </w:t>
      </w:r>
      <w:r w:rsidRPr="00B70FB1">
        <w:rPr>
          <w:sz w:val="14"/>
          <w:szCs w:val="14"/>
        </w:rPr>
        <w:t>not</w:t>
      </w:r>
      <w:r w:rsidRPr="00B70FB1">
        <w:rPr>
          <w:spacing w:val="-8"/>
          <w:sz w:val="14"/>
          <w:szCs w:val="14"/>
        </w:rPr>
        <w:t xml:space="preserve"> </w:t>
      </w:r>
      <w:r w:rsidRPr="00B70FB1">
        <w:rPr>
          <w:sz w:val="14"/>
          <w:szCs w:val="14"/>
        </w:rPr>
        <w:t>conducted</w:t>
      </w:r>
      <w:r w:rsidRPr="00B70FB1">
        <w:rPr>
          <w:spacing w:val="-8"/>
          <w:sz w:val="14"/>
          <w:szCs w:val="14"/>
        </w:rPr>
        <w:t xml:space="preserve"> </w:t>
      </w:r>
      <w:r w:rsidRPr="00B70FB1">
        <w:rPr>
          <w:sz w:val="14"/>
          <w:szCs w:val="14"/>
        </w:rPr>
        <w:t>for</w:t>
      </w:r>
      <w:r w:rsidRPr="00B70FB1">
        <w:rPr>
          <w:spacing w:val="-8"/>
          <w:sz w:val="14"/>
          <w:szCs w:val="14"/>
        </w:rPr>
        <w:t xml:space="preserve"> </w:t>
      </w:r>
      <w:r w:rsidRPr="00B70FB1">
        <w:rPr>
          <w:sz w:val="14"/>
          <w:szCs w:val="14"/>
        </w:rPr>
        <w:t>profit,</w:t>
      </w:r>
      <w:r w:rsidRPr="00B70FB1">
        <w:rPr>
          <w:spacing w:val="-8"/>
          <w:sz w:val="14"/>
          <w:szCs w:val="14"/>
        </w:rPr>
        <w:t xml:space="preserve"> </w:t>
      </w:r>
      <w:r w:rsidRPr="00B70FB1">
        <w:rPr>
          <w:sz w:val="14"/>
          <w:szCs w:val="14"/>
        </w:rPr>
        <w:t>or</w:t>
      </w:r>
      <w:r w:rsidRPr="00B70FB1">
        <w:rPr>
          <w:spacing w:val="-8"/>
          <w:sz w:val="14"/>
          <w:szCs w:val="14"/>
        </w:rPr>
        <w:t xml:space="preserve"> </w:t>
      </w:r>
      <w:r w:rsidRPr="00B70FB1">
        <w:rPr>
          <w:sz w:val="14"/>
          <w:szCs w:val="14"/>
        </w:rPr>
        <w:t>a</w:t>
      </w:r>
      <w:r w:rsidRPr="00B70FB1">
        <w:rPr>
          <w:spacing w:val="-8"/>
          <w:sz w:val="14"/>
          <w:szCs w:val="14"/>
        </w:rPr>
        <w:t xml:space="preserve"> </w:t>
      </w:r>
      <w:r w:rsidRPr="00B70FB1">
        <w:rPr>
          <w:sz w:val="14"/>
          <w:szCs w:val="14"/>
        </w:rPr>
        <w:t>body responsible</w:t>
      </w:r>
      <w:r w:rsidRPr="00B70FB1">
        <w:rPr>
          <w:spacing w:val="-16"/>
          <w:sz w:val="14"/>
          <w:szCs w:val="14"/>
        </w:rPr>
        <w:t xml:space="preserve"> </w:t>
      </w:r>
      <w:r w:rsidRPr="00B70FB1">
        <w:rPr>
          <w:sz w:val="14"/>
          <w:szCs w:val="14"/>
        </w:rPr>
        <w:t>for</w:t>
      </w:r>
      <w:r w:rsidRPr="00B70FB1">
        <w:rPr>
          <w:spacing w:val="-16"/>
          <w:sz w:val="14"/>
          <w:szCs w:val="14"/>
        </w:rPr>
        <w:t xml:space="preserve"> </w:t>
      </w:r>
      <w:r w:rsidRPr="00B70FB1">
        <w:rPr>
          <w:sz w:val="14"/>
          <w:szCs w:val="14"/>
        </w:rPr>
        <w:t>administering</w:t>
      </w:r>
      <w:r w:rsidRPr="00B70FB1">
        <w:rPr>
          <w:spacing w:val="-16"/>
          <w:sz w:val="14"/>
          <w:szCs w:val="14"/>
        </w:rPr>
        <w:t xml:space="preserve"> </w:t>
      </w:r>
      <w:r w:rsidRPr="00B70FB1">
        <w:rPr>
          <w:sz w:val="14"/>
          <w:szCs w:val="14"/>
        </w:rPr>
        <w:t>such</w:t>
      </w:r>
      <w:r w:rsidRPr="00B70FB1">
        <w:rPr>
          <w:spacing w:val="-16"/>
          <w:sz w:val="14"/>
          <w:szCs w:val="14"/>
        </w:rPr>
        <w:t xml:space="preserve"> </w:t>
      </w:r>
      <w:r w:rsidRPr="00B70FB1">
        <w:rPr>
          <w:sz w:val="14"/>
          <w:szCs w:val="14"/>
        </w:rPr>
        <w:t>an</w:t>
      </w:r>
    </w:p>
    <w:p w:rsidR="000731DD" w:rsidRPr="00B70FB1" w:rsidRDefault="000731DD">
      <w:pPr>
        <w:pStyle w:val="BodyText"/>
        <w:kinsoku w:val="0"/>
        <w:overflowPunct w:val="0"/>
        <w:spacing w:before="1" w:line="242" w:lineRule="auto"/>
        <w:ind w:left="113" w:right="10017" w:firstLine="0"/>
        <w:rPr>
          <w:sz w:val="14"/>
          <w:szCs w:val="14"/>
        </w:rPr>
      </w:pPr>
      <w:r w:rsidRPr="00B70FB1">
        <w:rPr>
          <w:sz w:val="14"/>
          <w:szCs w:val="14"/>
        </w:rPr>
        <w:t>institution</w:t>
      </w:r>
      <w:r w:rsidRPr="00B70FB1">
        <w:rPr>
          <w:spacing w:val="-12"/>
          <w:sz w:val="14"/>
          <w:szCs w:val="14"/>
        </w:rPr>
        <w:t xml:space="preserve"> </w:t>
      </w:r>
      <w:r w:rsidRPr="00B70FB1">
        <w:rPr>
          <w:sz w:val="14"/>
          <w:szCs w:val="14"/>
        </w:rPr>
        <w:t>may</w:t>
      </w:r>
      <w:r w:rsidRPr="00B70FB1">
        <w:rPr>
          <w:spacing w:val="-12"/>
          <w:sz w:val="14"/>
          <w:szCs w:val="14"/>
        </w:rPr>
        <w:t xml:space="preserve"> </w:t>
      </w:r>
      <w:r w:rsidRPr="00B70FB1">
        <w:rPr>
          <w:sz w:val="14"/>
          <w:szCs w:val="14"/>
        </w:rPr>
        <w:t>copy</w:t>
      </w:r>
      <w:r w:rsidRPr="00B70FB1">
        <w:rPr>
          <w:spacing w:val="-12"/>
          <w:sz w:val="14"/>
          <w:szCs w:val="14"/>
        </w:rPr>
        <w:t xml:space="preserve"> </w:t>
      </w:r>
      <w:r w:rsidRPr="00B70FB1">
        <w:rPr>
          <w:sz w:val="14"/>
          <w:szCs w:val="14"/>
        </w:rPr>
        <w:t>and</w:t>
      </w:r>
      <w:r w:rsidRPr="00B70FB1">
        <w:rPr>
          <w:spacing w:val="-12"/>
          <w:sz w:val="14"/>
          <w:szCs w:val="14"/>
        </w:rPr>
        <w:t xml:space="preserve"> </w:t>
      </w:r>
      <w:r w:rsidRPr="00B70FB1">
        <w:rPr>
          <w:sz w:val="14"/>
          <w:szCs w:val="14"/>
        </w:rPr>
        <w:t>communicate</w:t>
      </w:r>
      <w:r w:rsidRPr="00B70FB1">
        <w:rPr>
          <w:spacing w:val="-12"/>
          <w:sz w:val="14"/>
          <w:szCs w:val="14"/>
        </w:rPr>
        <w:t xml:space="preserve"> </w:t>
      </w:r>
      <w:r w:rsidRPr="00B70FB1">
        <w:rPr>
          <w:sz w:val="14"/>
          <w:szCs w:val="14"/>
        </w:rPr>
        <w:t>the</w:t>
      </w:r>
      <w:r w:rsidRPr="00B70FB1">
        <w:rPr>
          <w:spacing w:val="-12"/>
          <w:sz w:val="14"/>
          <w:szCs w:val="14"/>
        </w:rPr>
        <w:t xml:space="preserve"> </w:t>
      </w:r>
      <w:r w:rsidRPr="00B70FB1">
        <w:rPr>
          <w:sz w:val="14"/>
          <w:szCs w:val="14"/>
        </w:rPr>
        <w:t>materials, other</w:t>
      </w:r>
      <w:r w:rsidRPr="00B70FB1">
        <w:rPr>
          <w:spacing w:val="-9"/>
          <w:sz w:val="14"/>
          <w:szCs w:val="14"/>
        </w:rPr>
        <w:t xml:space="preserve"> </w:t>
      </w:r>
      <w:r w:rsidRPr="00B70FB1">
        <w:rPr>
          <w:sz w:val="14"/>
          <w:szCs w:val="14"/>
        </w:rPr>
        <w:t>than</w:t>
      </w:r>
      <w:r w:rsidRPr="00B70FB1">
        <w:rPr>
          <w:spacing w:val="-9"/>
          <w:sz w:val="14"/>
          <w:szCs w:val="14"/>
        </w:rPr>
        <w:t xml:space="preserve"> </w:t>
      </w:r>
      <w:r w:rsidRPr="00B70FB1">
        <w:rPr>
          <w:sz w:val="14"/>
          <w:szCs w:val="14"/>
        </w:rPr>
        <w:t>third</w:t>
      </w:r>
      <w:r w:rsidRPr="00B70FB1">
        <w:rPr>
          <w:spacing w:val="-9"/>
          <w:sz w:val="14"/>
          <w:szCs w:val="14"/>
        </w:rPr>
        <w:t xml:space="preserve"> </w:t>
      </w:r>
      <w:r w:rsidRPr="00B70FB1">
        <w:rPr>
          <w:sz w:val="14"/>
          <w:szCs w:val="14"/>
        </w:rPr>
        <w:t>party</w:t>
      </w:r>
      <w:r w:rsidRPr="00B70FB1">
        <w:rPr>
          <w:spacing w:val="-9"/>
          <w:sz w:val="14"/>
          <w:szCs w:val="14"/>
        </w:rPr>
        <w:t xml:space="preserve"> </w:t>
      </w:r>
      <w:r w:rsidRPr="00B70FB1">
        <w:rPr>
          <w:sz w:val="14"/>
          <w:szCs w:val="14"/>
        </w:rPr>
        <w:t>materials,</w:t>
      </w:r>
      <w:r w:rsidRPr="00B70FB1">
        <w:rPr>
          <w:spacing w:val="-9"/>
          <w:sz w:val="14"/>
          <w:szCs w:val="14"/>
        </w:rPr>
        <w:t xml:space="preserve"> </w:t>
      </w:r>
      <w:r w:rsidRPr="00B70FB1">
        <w:rPr>
          <w:sz w:val="14"/>
          <w:szCs w:val="14"/>
        </w:rPr>
        <w:t>for</w:t>
      </w:r>
      <w:r w:rsidRPr="00B70FB1">
        <w:rPr>
          <w:spacing w:val="-9"/>
          <w:sz w:val="14"/>
          <w:szCs w:val="14"/>
        </w:rPr>
        <w:t xml:space="preserve"> </w:t>
      </w:r>
      <w:r w:rsidRPr="00B70FB1">
        <w:rPr>
          <w:sz w:val="14"/>
          <w:szCs w:val="14"/>
        </w:rPr>
        <w:t>the</w:t>
      </w:r>
      <w:r w:rsidRPr="00B70FB1">
        <w:rPr>
          <w:spacing w:val="-9"/>
          <w:sz w:val="14"/>
          <w:szCs w:val="14"/>
        </w:rPr>
        <w:t xml:space="preserve"> </w:t>
      </w:r>
      <w:r w:rsidRPr="00B70FB1">
        <w:rPr>
          <w:sz w:val="14"/>
          <w:szCs w:val="14"/>
        </w:rPr>
        <w:t>educational purposes</w:t>
      </w:r>
      <w:r w:rsidRPr="00B70FB1">
        <w:rPr>
          <w:spacing w:val="-11"/>
          <w:sz w:val="14"/>
          <w:szCs w:val="14"/>
        </w:rPr>
        <w:t xml:space="preserve"> </w:t>
      </w:r>
      <w:r w:rsidRPr="00B70FB1">
        <w:rPr>
          <w:sz w:val="14"/>
          <w:szCs w:val="14"/>
        </w:rPr>
        <w:t>of</w:t>
      </w:r>
      <w:r w:rsidRPr="00B70FB1">
        <w:rPr>
          <w:spacing w:val="-11"/>
          <w:sz w:val="14"/>
          <w:szCs w:val="14"/>
        </w:rPr>
        <w:t xml:space="preserve"> </w:t>
      </w:r>
      <w:r w:rsidRPr="00B70FB1">
        <w:rPr>
          <w:sz w:val="14"/>
          <w:szCs w:val="14"/>
        </w:rPr>
        <w:t>the</w:t>
      </w:r>
      <w:r w:rsidRPr="00B70FB1">
        <w:rPr>
          <w:spacing w:val="-11"/>
          <w:sz w:val="14"/>
          <w:szCs w:val="14"/>
        </w:rPr>
        <w:t xml:space="preserve"> </w:t>
      </w:r>
      <w:r w:rsidRPr="00B70FB1">
        <w:rPr>
          <w:sz w:val="14"/>
          <w:szCs w:val="14"/>
        </w:rPr>
        <w:t>institution.</w:t>
      </w:r>
    </w:p>
    <w:p w:rsidR="000731DD" w:rsidRPr="00B70FB1" w:rsidRDefault="000731DD">
      <w:pPr>
        <w:pStyle w:val="BodyText"/>
        <w:kinsoku w:val="0"/>
        <w:overflowPunct w:val="0"/>
        <w:spacing w:before="6"/>
        <w:ind w:left="0" w:firstLine="0"/>
        <w:rPr>
          <w:sz w:val="13"/>
          <w:szCs w:val="13"/>
        </w:rPr>
      </w:pPr>
    </w:p>
    <w:p w:rsidR="000731DD" w:rsidRPr="00B70FB1" w:rsidRDefault="000731DD">
      <w:pPr>
        <w:pStyle w:val="BodyText"/>
        <w:kinsoku w:val="0"/>
        <w:overflowPunct w:val="0"/>
        <w:spacing w:before="0" w:line="242" w:lineRule="auto"/>
        <w:ind w:left="113" w:right="9930" w:firstLine="0"/>
        <w:rPr>
          <w:sz w:val="14"/>
          <w:szCs w:val="14"/>
        </w:rPr>
      </w:pPr>
      <w:r w:rsidRPr="00B70FB1">
        <w:rPr>
          <w:sz w:val="14"/>
          <w:szCs w:val="14"/>
        </w:rPr>
        <w:t>Authorised</w:t>
      </w:r>
      <w:r w:rsidRPr="00B70FB1">
        <w:rPr>
          <w:spacing w:val="-11"/>
          <w:sz w:val="14"/>
          <w:szCs w:val="14"/>
        </w:rPr>
        <w:t xml:space="preserve"> </w:t>
      </w:r>
      <w:r w:rsidRPr="00B70FB1">
        <w:rPr>
          <w:sz w:val="14"/>
          <w:szCs w:val="14"/>
        </w:rPr>
        <w:t>by</w:t>
      </w:r>
      <w:r w:rsidRPr="00B70FB1">
        <w:rPr>
          <w:spacing w:val="-11"/>
          <w:sz w:val="14"/>
          <w:szCs w:val="14"/>
        </w:rPr>
        <w:t xml:space="preserve"> </w:t>
      </w:r>
      <w:r w:rsidRPr="00B70FB1">
        <w:rPr>
          <w:sz w:val="14"/>
          <w:szCs w:val="14"/>
        </w:rPr>
        <w:t>the</w:t>
      </w:r>
      <w:r w:rsidRPr="00B70FB1">
        <w:rPr>
          <w:spacing w:val="-11"/>
          <w:sz w:val="14"/>
          <w:szCs w:val="14"/>
        </w:rPr>
        <w:t xml:space="preserve"> </w:t>
      </w:r>
      <w:r w:rsidRPr="00B70FB1">
        <w:rPr>
          <w:sz w:val="14"/>
          <w:szCs w:val="14"/>
        </w:rPr>
        <w:t>Department</w:t>
      </w:r>
      <w:r w:rsidRPr="00B70FB1">
        <w:rPr>
          <w:spacing w:val="-11"/>
          <w:sz w:val="14"/>
          <w:szCs w:val="14"/>
        </w:rPr>
        <w:t xml:space="preserve"> </w:t>
      </w:r>
      <w:r w:rsidRPr="00B70FB1">
        <w:rPr>
          <w:sz w:val="14"/>
          <w:szCs w:val="14"/>
        </w:rPr>
        <w:t>of</w:t>
      </w:r>
      <w:r w:rsidRPr="00B70FB1">
        <w:rPr>
          <w:spacing w:val="-11"/>
          <w:sz w:val="14"/>
          <w:szCs w:val="14"/>
        </w:rPr>
        <w:t xml:space="preserve"> </w:t>
      </w:r>
      <w:r w:rsidRPr="00B70FB1">
        <w:rPr>
          <w:sz w:val="14"/>
          <w:szCs w:val="14"/>
        </w:rPr>
        <w:t>Education</w:t>
      </w:r>
      <w:r w:rsidRPr="00B70FB1">
        <w:rPr>
          <w:spacing w:val="-11"/>
          <w:sz w:val="14"/>
          <w:szCs w:val="14"/>
        </w:rPr>
        <w:t xml:space="preserve"> </w:t>
      </w:r>
      <w:r w:rsidRPr="00B70FB1">
        <w:rPr>
          <w:sz w:val="14"/>
          <w:szCs w:val="14"/>
        </w:rPr>
        <w:t>and</w:t>
      </w:r>
      <w:r w:rsidRPr="00B70FB1">
        <w:rPr>
          <w:spacing w:val="-11"/>
          <w:sz w:val="14"/>
          <w:szCs w:val="14"/>
        </w:rPr>
        <w:t xml:space="preserve"> </w:t>
      </w:r>
      <w:r w:rsidRPr="00B70FB1">
        <w:rPr>
          <w:sz w:val="14"/>
          <w:szCs w:val="14"/>
        </w:rPr>
        <w:t>Training, 2</w:t>
      </w:r>
      <w:r w:rsidRPr="00B70FB1">
        <w:rPr>
          <w:spacing w:val="-9"/>
          <w:sz w:val="14"/>
          <w:szCs w:val="14"/>
        </w:rPr>
        <w:t xml:space="preserve"> </w:t>
      </w:r>
      <w:r w:rsidRPr="00B70FB1">
        <w:rPr>
          <w:sz w:val="14"/>
          <w:szCs w:val="14"/>
        </w:rPr>
        <w:t>Treasury</w:t>
      </w:r>
      <w:r w:rsidRPr="00B70FB1">
        <w:rPr>
          <w:spacing w:val="-9"/>
          <w:sz w:val="14"/>
          <w:szCs w:val="14"/>
        </w:rPr>
        <w:t xml:space="preserve"> </w:t>
      </w:r>
      <w:r w:rsidRPr="00B70FB1">
        <w:rPr>
          <w:sz w:val="14"/>
          <w:szCs w:val="14"/>
        </w:rPr>
        <w:t>Place,</w:t>
      </w:r>
      <w:r w:rsidRPr="00B70FB1">
        <w:rPr>
          <w:spacing w:val="-9"/>
          <w:sz w:val="14"/>
          <w:szCs w:val="14"/>
        </w:rPr>
        <w:t xml:space="preserve"> </w:t>
      </w:r>
      <w:r w:rsidRPr="00B70FB1">
        <w:rPr>
          <w:sz w:val="14"/>
          <w:szCs w:val="14"/>
        </w:rPr>
        <w:t>East</w:t>
      </w:r>
      <w:r w:rsidRPr="00B70FB1">
        <w:rPr>
          <w:spacing w:val="-9"/>
          <w:sz w:val="14"/>
          <w:szCs w:val="14"/>
        </w:rPr>
        <w:t xml:space="preserve"> </w:t>
      </w:r>
      <w:r w:rsidRPr="00B70FB1">
        <w:rPr>
          <w:sz w:val="14"/>
          <w:szCs w:val="14"/>
        </w:rPr>
        <w:t>Melbourne,</w:t>
      </w:r>
      <w:r w:rsidRPr="00B70FB1">
        <w:rPr>
          <w:spacing w:val="-9"/>
          <w:sz w:val="14"/>
          <w:szCs w:val="14"/>
        </w:rPr>
        <w:t xml:space="preserve"> </w:t>
      </w:r>
      <w:r w:rsidRPr="00B70FB1">
        <w:rPr>
          <w:sz w:val="14"/>
          <w:szCs w:val="14"/>
        </w:rPr>
        <w:t>Victoria,</w:t>
      </w:r>
      <w:r w:rsidRPr="00B70FB1">
        <w:rPr>
          <w:spacing w:val="-9"/>
          <w:sz w:val="14"/>
          <w:szCs w:val="14"/>
        </w:rPr>
        <w:t xml:space="preserve"> </w:t>
      </w:r>
      <w:r w:rsidRPr="00B70FB1">
        <w:rPr>
          <w:sz w:val="14"/>
          <w:szCs w:val="14"/>
        </w:rPr>
        <w:t>3002</w:t>
      </w:r>
    </w:p>
    <w:sectPr w:rsidR="000731DD" w:rsidRPr="00B70FB1" w:rsidSect="0052479D">
      <w:type w:val="continuous"/>
      <w:pgSz w:w="16840" w:h="11910" w:orient="landscape"/>
      <w:pgMar w:top="1100" w:right="2420" w:bottom="280" w:left="1020" w:header="0" w:footer="0" w:gutter="0"/>
      <w:cols w:space="720" w:equalWidth="0">
        <w:col w:w="13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0D" w:rsidRDefault="00CA700D">
      <w:r>
        <w:separator/>
      </w:r>
    </w:p>
  </w:endnote>
  <w:endnote w:type="continuationSeparator" w:id="0">
    <w:p w:rsidR="00CA700D" w:rsidRDefault="00CA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BookLF-Roman">
    <w:altName w:val="Vrinda"/>
    <w:panose1 w:val="020B0502040000020004"/>
    <w:charset w:val="00"/>
    <w:family w:val="swiss"/>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etaBoldLF-Roman">
    <w:altName w:val="Century Gothic"/>
    <w:panose1 w:val="020B0502030000020004"/>
    <w:charset w:val="00"/>
    <w:family w:val="swiss"/>
    <w:pitch w:val="variable"/>
    <w:sig w:usb0="800000A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DD" w:rsidRDefault="000731DD">
    <w:pPr>
      <w:pStyle w:val="BodyText"/>
      <w:kinsoku w:val="0"/>
      <w:overflowPunct w:val="0"/>
      <w:spacing w:before="0" w:line="14" w:lineRule="auto"/>
      <w:ind w:left="0" w:firstLine="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DD" w:rsidRDefault="000731DD">
    <w:pPr>
      <w:pStyle w:val="BodyText"/>
      <w:kinsoku w:val="0"/>
      <w:overflowPunct w:val="0"/>
      <w:spacing w:before="0" w:line="14" w:lineRule="auto"/>
      <w:ind w:left="0" w:firstLine="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DD" w:rsidRDefault="000731DD">
    <w:pPr>
      <w:pStyle w:val="BodyText"/>
      <w:kinsoku w:val="0"/>
      <w:overflowPunct w:val="0"/>
      <w:spacing w:before="0" w:line="14" w:lineRule="auto"/>
      <w:ind w:left="0" w:firstLine="0"/>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DD" w:rsidRDefault="000731DD">
    <w:pPr>
      <w:pStyle w:val="BodyText"/>
      <w:kinsoku w:val="0"/>
      <w:overflowPunct w:val="0"/>
      <w:spacing w:before="0" w:line="14" w:lineRule="auto"/>
      <w:ind w:left="0" w:firstLine="0"/>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0D" w:rsidRDefault="00CA700D">
      <w:r>
        <w:separator/>
      </w:r>
    </w:p>
  </w:footnote>
  <w:footnote w:type="continuationSeparator" w:id="0">
    <w:p w:rsidR="00CA700D" w:rsidRDefault="00CA7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73" w:hanging="360"/>
      </w:pPr>
      <w:rPr>
        <w:rFonts w:ascii="MetaBookLF-Roman" w:hAnsi="MetaBookLF-Roman"/>
        <w:b w:val="0"/>
        <w:color w:val="58595B"/>
        <w:w w:val="100"/>
        <w:sz w:val="22"/>
      </w:rPr>
    </w:lvl>
    <w:lvl w:ilvl="1">
      <w:numFmt w:val="bullet"/>
      <w:lvlText w:val="•"/>
      <w:lvlJc w:val="left"/>
      <w:pPr>
        <w:ind w:left="1171" w:hanging="360"/>
      </w:pPr>
    </w:lvl>
    <w:lvl w:ilvl="2">
      <w:numFmt w:val="bullet"/>
      <w:lvlText w:val="•"/>
      <w:lvlJc w:val="left"/>
      <w:pPr>
        <w:ind w:left="1863" w:hanging="360"/>
      </w:pPr>
    </w:lvl>
    <w:lvl w:ilvl="3">
      <w:numFmt w:val="bullet"/>
      <w:lvlText w:val="•"/>
      <w:lvlJc w:val="left"/>
      <w:pPr>
        <w:ind w:left="2555" w:hanging="360"/>
      </w:pPr>
    </w:lvl>
    <w:lvl w:ilvl="4">
      <w:numFmt w:val="bullet"/>
      <w:lvlText w:val="•"/>
      <w:lvlJc w:val="left"/>
      <w:pPr>
        <w:ind w:left="3247" w:hanging="360"/>
      </w:pPr>
    </w:lvl>
    <w:lvl w:ilvl="5">
      <w:numFmt w:val="bullet"/>
      <w:lvlText w:val="•"/>
      <w:lvlJc w:val="left"/>
      <w:pPr>
        <w:ind w:left="3939" w:hanging="360"/>
      </w:pPr>
    </w:lvl>
    <w:lvl w:ilvl="6">
      <w:numFmt w:val="bullet"/>
      <w:lvlText w:val="•"/>
      <w:lvlJc w:val="left"/>
      <w:pPr>
        <w:ind w:left="4631" w:hanging="360"/>
      </w:pPr>
    </w:lvl>
    <w:lvl w:ilvl="7">
      <w:numFmt w:val="bullet"/>
      <w:lvlText w:val="•"/>
      <w:lvlJc w:val="left"/>
      <w:pPr>
        <w:ind w:left="5323" w:hanging="360"/>
      </w:pPr>
    </w:lvl>
    <w:lvl w:ilvl="8">
      <w:numFmt w:val="bullet"/>
      <w:lvlText w:val="•"/>
      <w:lvlJc w:val="left"/>
      <w:pPr>
        <w:ind w:left="6015" w:hanging="360"/>
      </w:pPr>
    </w:lvl>
  </w:abstractNum>
  <w:abstractNum w:abstractNumId="1" w15:restartNumberingAfterBreak="0">
    <w:nsid w:val="00000403"/>
    <w:multiLevelType w:val="multilevel"/>
    <w:tmpl w:val="00000886"/>
    <w:lvl w:ilvl="0">
      <w:numFmt w:val="bullet"/>
      <w:lvlText w:val="•"/>
      <w:lvlJc w:val="left"/>
      <w:pPr>
        <w:ind w:left="473" w:hanging="360"/>
      </w:pPr>
      <w:rPr>
        <w:rFonts w:ascii="MetaBoldLF-Roman" w:hAnsi="MetaBoldLF-Roman"/>
        <w:b/>
        <w:color w:val="58595B"/>
        <w:w w:val="100"/>
        <w:sz w:val="22"/>
      </w:rPr>
    </w:lvl>
    <w:lvl w:ilvl="1">
      <w:numFmt w:val="bullet"/>
      <w:lvlText w:val="•"/>
      <w:lvlJc w:val="left"/>
      <w:pPr>
        <w:ind w:left="1171" w:hanging="360"/>
      </w:pPr>
    </w:lvl>
    <w:lvl w:ilvl="2">
      <w:numFmt w:val="bullet"/>
      <w:lvlText w:val="•"/>
      <w:lvlJc w:val="left"/>
      <w:pPr>
        <w:ind w:left="1863" w:hanging="360"/>
      </w:pPr>
    </w:lvl>
    <w:lvl w:ilvl="3">
      <w:numFmt w:val="bullet"/>
      <w:lvlText w:val="•"/>
      <w:lvlJc w:val="left"/>
      <w:pPr>
        <w:ind w:left="2555" w:hanging="360"/>
      </w:pPr>
    </w:lvl>
    <w:lvl w:ilvl="4">
      <w:numFmt w:val="bullet"/>
      <w:lvlText w:val="•"/>
      <w:lvlJc w:val="left"/>
      <w:pPr>
        <w:ind w:left="3247" w:hanging="360"/>
      </w:pPr>
    </w:lvl>
    <w:lvl w:ilvl="5">
      <w:numFmt w:val="bullet"/>
      <w:lvlText w:val="•"/>
      <w:lvlJc w:val="left"/>
      <w:pPr>
        <w:ind w:left="3939" w:hanging="360"/>
      </w:pPr>
    </w:lvl>
    <w:lvl w:ilvl="6">
      <w:numFmt w:val="bullet"/>
      <w:lvlText w:val="•"/>
      <w:lvlJc w:val="left"/>
      <w:pPr>
        <w:ind w:left="4631" w:hanging="360"/>
      </w:pPr>
    </w:lvl>
    <w:lvl w:ilvl="7">
      <w:numFmt w:val="bullet"/>
      <w:lvlText w:val="•"/>
      <w:lvlJc w:val="left"/>
      <w:pPr>
        <w:ind w:left="5323" w:hanging="360"/>
      </w:pPr>
    </w:lvl>
    <w:lvl w:ilvl="8">
      <w:numFmt w:val="bullet"/>
      <w:lvlText w:val="•"/>
      <w:lvlJc w:val="left"/>
      <w:pPr>
        <w:ind w:left="6015" w:hanging="360"/>
      </w:pPr>
    </w:lvl>
  </w:abstractNum>
  <w:abstractNum w:abstractNumId="2" w15:restartNumberingAfterBreak="0">
    <w:nsid w:val="00000404"/>
    <w:multiLevelType w:val="multilevel"/>
    <w:tmpl w:val="00000887"/>
    <w:lvl w:ilvl="0">
      <w:numFmt w:val="bullet"/>
      <w:lvlText w:val="•"/>
      <w:lvlJc w:val="left"/>
      <w:pPr>
        <w:ind w:left="305" w:hanging="190"/>
      </w:pPr>
      <w:rPr>
        <w:rFonts w:ascii="MetaBookLF-Roman" w:hAnsi="MetaBookLF-Roman"/>
        <w:b w:val="0"/>
        <w:color w:val="58595B"/>
        <w:w w:val="100"/>
        <w:sz w:val="20"/>
      </w:rPr>
    </w:lvl>
    <w:lvl w:ilvl="1">
      <w:numFmt w:val="bullet"/>
      <w:lvlText w:val="•"/>
      <w:lvlJc w:val="left"/>
      <w:pPr>
        <w:ind w:left="873" w:hanging="360"/>
      </w:pPr>
      <w:rPr>
        <w:rFonts w:ascii="MetaBookLF-Roman" w:hAnsi="MetaBookLF-Roman"/>
        <w:b w:val="0"/>
        <w:color w:val="58595B"/>
        <w:w w:val="100"/>
        <w:sz w:val="20"/>
      </w:rPr>
    </w:lvl>
    <w:lvl w:ilvl="2">
      <w:numFmt w:val="bullet"/>
      <w:lvlText w:val="•"/>
      <w:lvlJc w:val="left"/>
      <w:pPr>
        <w:ind w:left="1579" w:hanging="360"/>
      </w:pPr>
    </w:lvl>
    <w:lvl w:ilvl="3">
      <w:numFmt w:val="bullet"/>
      <w:lvlText w:val="•"/>
      <w:lvlJc w:val="left"/>
      <w:pPr>
        <w:ind w:left="2279" w:hanging="360"/>
      </w:pPr>
    </w:lvl>
    <w:lvl w:ilvl="4">
      <w:numFmt w:val="bullet"/>
      <w:lvlText w:val="•"/>
      <w:lvlJc w:val="left"/>
      <w:pPr>
        <w:ind w:left="2979" w:hanging="360"/>
      </w:pPr>
    </w:lvl>
    <w:lvl w:ilvl="5">
      <w:numFmt w:val="bullet"/>
      <w:lvlText w:val="•"/>
      <w:lvlJc w:val="left"/>
      <w:pPr>
        <w:ind w:left="3678" w:hanging="360"/>
      </w:pPr>
    </w:lvl>
    <w:lvl w:ilvl="6">
      <w:numFmt w:val="bullet"/>
      <w:lvlText w:val="•"/>
      <w:lvlJc w:val="left"/>
      <w:pPr>
        <w:ind w:left="4378" w:hanging="360"/>
      </w:pPr>
    </w:lvl>
    <w:lvl w:ilvl="7">
      <w:numFmt w:val="bullet"/>
      <w:lvlText w:val="•"/>
      <w:lvlJc w:val="left"/>
      <w:pPr>
        <w:ind w:left="5078" w:hanging="360"/>
      </w:pPr>
    </w:lvl>
    <w:lvl w:ilvl="8">
      <w:numFmt w:val="bullet"/>
      <w:lvlText w:val="•"/>
      <w:lvlJc w:val="left"/>
      <w:pPr>
        <w:ind w:left="5778" w:hanging="360"/>
      </w:pPr>
    </w:lvl>
  </w:abstractNum>
  <w:abstractNum w:abstractNumId="3" w15:restartNumberingAfterBreak="0">
    <w:nsid w:val="5F5D35D6"/>
    <w:multiLevelType w:val="hybridMultilevel"/>
    <w:tmpl w:val="FC5E29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B1"/>
    <w:rsid w:val="000731DD"/>
    <w:rsid w:val="000D526C"/>
    <w:rsid w:val="001347F8"/>
    <w:rsid w:val="0052479D"/>
    <w:rsid w:val="00600CE7"/>
    <w:rsid w:val="007037AD"/>
    <w:rsid w:val="00912526"/>
    <w:rsid w:val="00964A27"/>
    <w:rsid w:val="00B70FB1"/>
    <w:rsid w:val="00BD47ED"/>
    <w:rsid w:val="00C82573"/>
    <w:rsid w:val="00CA700D"/>
    <w:rsid w:val="00D147F9"/>
    <w:rsid w:val="00FD4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806F5E0D-7FE8-4050-9569-37221BFA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6"/>
      <w:ind w:left="113"/>
      <w:outlineLvl w:val="0"/>
    </w:pPr>
    <w:rPr>
      <w:rFonts w:ascii="MetaBookLF-Roman" w:hAnsi="MetaBookLF-Roman" w:cs="MetaBookLF-Roman"/>
      <w:sz w:val="36"/>
      <w:szCs w:val="36"/>
    </w:rPr>
  </w:style>
  <w:style w:type="paragraph" w:styleId="Heading2">
    <w:name w:val="heading 2"/>
    <w:basedOn w:val="Normal"/>
    <w:next w:val="Normal"/>
    <w:link w:val="Heading2Char"/>
    <w:uiPriority w:val="1"/>
    <w:qFormat/>
    <w:pPr>
      <w:ind w:left="113" w:hanging="360"/>
      <w:outlineLvl w:val="1"/>
    </w:pPr>
    <w:rPr>
      <w:rFonts w:ascii="MetaBookLF-Roman" w:hAnsi="MetaBookLF-Roman" w:cs="MetaBookLF-Roman"/>
      <w:sz w:val="22"/>
      <w:szCs w:val="22"/>
    </w:rPr>
  </w:style>
  <w:style w:type="paragraph" w:styleId="Heading3">
    <w:name w:val="heading 3"/>
    <w:basedOn w:val="Normal"/>
    <w:next w:val="Normal"/>
    <w:link w:val="Heading3Char"/>
    <w:uiPriority w:val="1"/>
    <w:qFormat/>
    <w:pPr>
      <w:ind w:left="113"/>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100"/>
      <w:ind w:left="873" w:hanging="360"/>
    </w:pPr>
    <w:rPr>
      <w:rFonts w:ascii="MetaBookLF-Roman" w:hAnsi="MetaBookLF-Roman" w:cs="MetaBookLF-Roman"/>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BD47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BD47E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6A824-EA6B-41D5-B796-A66585AF815F}"/>
</file>

<file path=customXml/itemProps2.xml><?xml version="1.0" encoding="utf-8"?>
<ds:datastoreItem xmlns:ds="http://schemas.openxmlformats.org/officeDocument/2006/customXml" ds:itemID="{7C0A6A92-F3FE-41A3-9765-79D29E056DE2}"/>
</file>

<file path=customXml/itemProps3.xml><?xml version="1.0" encoding="utf-8"?>
<ds:datastoreItem xmlns:ds="http://schemas.openxmlformats.org/officeDocument/2006/customXml" ds:itemID="{7D501E09-7DE8-4D5A-8E97-BDF813F6E75E}"/>
</file>

<file path=docProps/app.xml><?xml version="1.0" encoding="utf-8"?>
<Properties xmlns="http://schemas.openxmlformats.org/officeDocument/2006/extended-properties" xmlns:vt="http://schemas.openxmlformats.org/officeDocument/2006/docPropsVTypes">
  <Template>Normal</Template>
  <TotalTime>0</TotalTime>
  <Pages>14</Pages>
  <Words>2980</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Kirstie K</dc:creator>
  <cp:keywords/>
  <dc:description/>
  <cp:lastModifiedBy>McLaren, Kirstie K</cp:lastModifiedBy>
  <cp:revision>2</cp:revision>
  <dcterms:created xsi:type="dcterms:W3CDTF">2016-02-16T04:18:00Z</dcterms:created>
  <dcterms:modified xsi:type="dcterms:W3CDTF">2016-02-16T04:18:00Z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