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B2" w:rsidRDefault="00D32BB2">
      <w:pPr>
        <w:spacing w:line="200" w:lineRule="exact"/>
      </w:pPr>
      <w:bookmarkStart w:id="0" w:name="_GoBack"/>
      <w:bookmarkEnd w:id="0"/>
    </w:p>
    <w:p w:rsidR="00D32BB2" w:rsidRDefault="00D32BB2">
      <w:pPr>
        <w:spacing w:line="200" w:lineRule="exact"/>
      </w:pPr>
    </w:p>
    <w:p w:rsidR="00D32BB2" w:rsidRDefault="00D32BB2">
      <w:pPr>
        <w:spacing w:line="200" w:lineRule="exact"/>
      </w:pPr>
    </w:p>
    <w:p w:rsidR="00D32BB2" w:rsidRDefault="00D32BB2">
      <w:pPr>
        <w:spacing w:before="13" w:line="220" w:lineRule="exact"/>
        <w:rPr>
          <w:sz w:val="22"/>
          <w:szCs w:val="22"/>
        </w:rPr>
      </w:pPr>
    </w:p>
    <w:p w:rsidR="00D32BB2" w:rsidRDefault="00D47EE3">
      <w:pPr>
        <w:spacing w:before="24"/>
        <w:ind w:left="1434"/>
        <w:rPr>
          <w:rFonts w:ascii="Arial" w:eastAsia="Arial" w:hAnsi="Arial" w:cs="Arial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1115695</wp:posOffset>
            </wp:positionH>
            <wp:positionV relativeFrom="page">
              <wp:posOffset>572770</wp:posOffset>
            </wp:positionV>
            <wp:extent cx="664845" cy="74993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131">
        <w:rPr>
          <w:rFonts w:ascii="Arial" w:eastAsia="Arial" w:hAnsi="Arial" w:cs="Arial"/>
          <w:color w:val="3D3D3D"/>
          <w:sz w:val="28"/>
          <w:szCs w:val="28"/>
        </w:rPr>
        <w:t xml:space="preserve">The </w:t>
      </w:r>
      <w:r w:rsidR="005B2131">
        <w:rPr>
          <w:rFonts w:ascii="Arial" w:eastAsia="Arial" w:hAnsi="Arial" w:cs="Arial"/>
          <w:color w:val="3D3D3D"/>
          <w:spacing w:val="5"/>
          <w:sz w:val="28"/>
          <w:szCs w:val="28"/>
        </w:rPr>
        <w:t xml:space="preserve"> </w:t>
      </w:r>
      <w:r w:rsidR="005B2131">
        <w:rPr>
          <w:rFonts w:ascii="Arial" w:eastAsia="Arial" w:hAnsi="Arial" w:cs="Arial"/>
          <w:color w:val="3D3D3D"/>
          <w:sz w:val="28"/>
          <w:szCs w:val="28"/>
        </w:rPr>
        <w:t>Hon</w:t>
      </w:r>
      <w:r w:rsidR="005B2131">
        <w:rPr>
          <w:rFonts w:ascii="Arial" w:eastAsia="Arial" w:hAnsi="Arial" w:cs="Arial"/>
          <w:color w:val="3D3D3D"/>
          <w:spacing w:val="66"/>
          <w:sz w:val="28"/>
          <w:szCs w:val="28"/>
        </w:rPr>
        <w:t xml:space="preserve"> </w:t>
      </w:r>
      <w:r w:rsidR="005B2131">
        <w:rPr>
          <w:rFonts w:ascii="Arial" w:eastAsia="Arial" w:hAnsi="Arial" w:cs="Arial"/>
          <w:color w:val="3D3D3D"/>
          <w:sz w:val="28"/>
          <w:szCs w:val="28"/>
        </w:rPr>
        <w:t xml:space="preserve">Daniel </w:t>
      </w:r>
      <w:r w:rsidR="005B2131">
        <w:rPr>
          <w:rFonts w:ascii="Arial" w:eastAsia="Arial" w:hAnsi="Arial" w:cs="Arial"/>
          <w:color w:val="3D3D3D"/>
          <w:spacing w:val="30"/>
          <w:sz w:val="28"/>
          <w:szCs w:val="28"/>
        </w:rPr>
        <w:t xml:space="preserve"> </w:t>
      </w:r>
      <w:r w:rsidR="005B2131">
        <w:rPr>
          <w:rFonts w:ascii="Arial" w:eastAsia="Arial" w:hAnsi="Arial" w:cs="Arial"/>
          <w:color w:val="3D3D3D"/>
          <w:w w:val="110"/>
          <w:sz w:val="28"/>
          <w:szCs w:val="28"/>
        </w:rPr>
        <w:t>Andrews</w:t>
      </w:r>
      <w:r w:rsidR="005B2131">
        <w:rPr>
          <w:rFonts w:ascii="Arial" w:eastAsia="Arial" w:hAnsi="Arial" w:cs="Arial"/>
          <w:color w:val="3D3D3D"/>
          <w:spacing w:val="75"/>
          <w:w w:val="110"/>
          <w:sz w:val="28"/>
          <w:szCs w:val="28"/>
        </w:rPr>
        <w:t xml:space="preserve"> </w:t>
      </w:r>
      <w:r w:rsidR="005B2131">
        <w:rPr>
          <w:rFonts w:ascii="Arial" w:eastAsia="Arial" w:hAnsi="Arial" w:cs="Arial"/>
          <w:color w:val="3D3D3D"/>
          <w:sz w:val="22"/>
          <w:szCs w:val="22"/>
        </w:rPr>
        <w:t>MP</w:t>
      </w:r>
    </w:p>
    <w:p w:rsidR="00D32BB2" w:rsidRDefault="00D32BB2">
      <w:pPr>
        <w:spacing w:before="10" w:line="180" w:lineRule="exact"/>
        <w:rPr>
          <w:sz w:val="19"/>
          <w:szCs w:val="19"/>
        </w:rPr>
      </w:pPr>
    </w:p>
    <w:p w:rsidR="00D32BB2" w:rsidRDefault="00D32BB2">
      <w:pPr>
        <w:spacing w:before="2" w:line="160" w:lineRule="exact"/>
        <w:rPr>
          <w:sz w:val="17"/>
          <w:szCs w:val="17"/>
        </w:rPr>
      </w:pPr>
    </w:p>
    <w:p w:rsidR="00D32BB2" w:rsidRDefault="00D32BB2">
      <w:pPr>
        <w:spacing w:line="200" w:lineRule="exact"/>
      </w:pPr>
    </w:p>
    <w:p w:rsidR="00D32BB2" w:rsidRDefault="00D32BB2">
      <w:pPr>
        <w:spacing w:line="200" w:lineRule="exact"/>
        <w:rPr>
          <w:rtl/>
        </w:rPr>
      </w:pPr>
    </w:p>
    <w:p w:rsidR="009006CA" w:rsidRDefault="009006CA">
      <w:pPr>
        <w:spacing w:line="200" w:lineRule="exact"/>
        <w:rPr>
          <w:rtl/>
        </w:rPr>
      </w:pPr>
    </w:p>
    <w:p w:rsidR="009006CA" w:rsidRPr="009006CA" w:rsidRDefault="009006CA" w:rsidP="0090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b/>
          <w:bCs/>
          <w:color w:val="222222"/>
          <w:rtl/>
          <w:lang w:val="en-AU" w:eastAsia="en-AU" w:bidi="fa-IR"/>
        </w:rPr>
      </w:pPr>
      <w:r w:rsidRPr="009006CA">
        <w:rPr>
          <w:rFonts w:ascii="Courier New" w:hAnsi="Courier New" w:cs="Courier New" w:hint="cs"/>
          <w:b/>
          <w:bCs/>
          <w:color w:val="222222"/>
          <w:rtl/>
          <w:lang w:val="en-AU" w:eastAsia="en-AU" w:bidi="fa-IR"/>
        </w:rPr>
        <w:t xml:space="preserve">نماینده </w:t>
      </w:r>
      <w:r w:rsidRPr="00D845D6">
        <w:rPr>
          <w:rFonts w:ascii="Courier New" w:hAnsi="Courier New" w:cs="Courier New" w:hint="cs"/>
          <w:b/>
          <w:bCs/>
          <w:color w:val="222222"/>
          <w:rtl/>
          <w:lang w:val="en-AU" w:eastAsia="en-AU" w:bidi="fa-IR"/>
        </w:rPr>
        <w:t>مجلس عالیجناب</w:t>
      </w:r>
      <w:r w:rsidRPr="009006CA">
        <w:rPr>
          <w:rFonts w:ascii="Courier New" w:hAnsi="Courier New" w:cs="Courier New" w:hint="cs"/>
          <w:b/>
          <w:bCs/>
          <w:color w:val="222222"/>
          <w:rtl/>
          <w:lang w:val="en-AU" w:eastAsia="en-AU" w:bidi="fa-IR"/>
        </w:rPr>
        <w:t xml:space="preserve"> دانیل اندروز</w:t>
      </w:r>
    </w:p>
    <w:p w:rsidR="009006CA" w:rsidRPr="009006CA" w:rsidRDefault="009006CA" w:rsidP="0090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val="en-AU" w:eastAsia="en-AU" w:bidi="fa-IR"/>
        </w:rPr>
      </w:pPr>
    </w:p>
    <w:p w:rsidR="009006CA" w:rsidRPr="009006CA" w:rsidRDefault="009006CA" w:rsidP="0090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val="en-AU" w:eastAsia="en-AU" w:bidi="fa-IR"/>
        </w:rPr>
      </w:pPr>
    </w:p>
    <w:p w:rsidR="009006CA" w:rsidRDefault="00D845D6" w:rsidP="0090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val="en-AU" w:eastAsia="en-AU" w:bidi="fa-IR"/>
        </w:rPr>
      </w:pPr>
      <w:r>
        <w:rPr>
          <w:rFonts w:ascii="Courier New" w:hAnsi="Courier New" w:cs="Courier New" w:hint="cs"/>
          <w:color w:val="222222"/>
          <w:rtl/>
          <w:lang w:val="en-AU" w:eastAsia="en-AU" w:bidi="fa-IR"/>
        </w:rPr>
        <w:t>سر وزیر</w:t>
      </w:r>
      <w:r w:rsidR="009006CA">
        <w:rPr>
          <w:rFonts w:ascii="Courier New" w:hAnsi="Courier New" w:cs="Courier New" w:hint="cs"/>
          <w:color w:val="222222"/>
          <w:rtl/>
          <w:lang w:val="en-AU" w:eastAsia="en-AU" w:bidi="fa-IR"/>
        </w:rPr>
        <w:t>ویکتوریا</w:t>
      </w:r>
    </w:p>
    <w:p w:rsidR="009006CA" w:rsidRPr="009006CA" w:rsidRDefault="009006CA" w:rsidP="0090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val="en-AU" w:eastAsia="en-AU" w:bidi="fa-IR"/>
        </w:rPr>
      </w:pPr>
    </w:p>
    <w:p w:rsidR="009006CA" w:rsidRDefault="009006CA" w:rsidP="009006CA">
      <w:pPr>
        <w:ind w:right="11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D4D4D"/>
          <w:w w:val="54"/>
          <w:position w:val="-2"/>
          <w:sz w:val="14"/>
          <w:szCs w:val="14"/>
        </w:rPr>
        <w:t xml:space="preserve">1 </w:t>
      </w:r>
      <w:r>
        <w:rPr>
          <w:rFonts w:ascii="Arial" w:eastAsia="Arial" w:hAnsi="Arial" w:cs="Arial"/>
          <w:color w:val="4D4D4D"/>
          <w:w w:val="109"/>
          <w:position w:val="-2"/>
          <w:sz w:val="14"/>
          <w:szCs w:val="14"/>
        </w:rPr>
        <w:t>Treasury</w:t>
      </w:r>
      <w:r>
        <w:rPr>
          <w:rFonts w:ascii="Arial" w:eastAsia="Arial" w:hAnsi="Arial" w:cs="Arial"/>
          <w:color w:val="4D4D4D"/>
          <w:spacing w:val="42"/>
          <w:w w:val="10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4D4D4D"/>
          <w:w w:val="109"/>
          <w:position w:val="-2"/>
          <w:sz w:val="14"/>
          <w:szCs w:val="14"/>
        </w:rPr>
        <w:t>Place</w:t>
      </w:r>
    </w:p>
    <w:p w:rsidR="009006CA" w:rsidRDefault="009006CA" w:rsidP="009006CA">
      <w:pPr>
        <w:spacing w:before="30"/>
        <w:ind w:right="121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D4D4D"/>
          <w:w w:val="109"/>
          <w:sz w:val="14"/>
          <w:szCs w:val="14"/>
        </w:rPr>
        <w:t>Melbourne Victoria 3002</w:t>
      </w:r>
    </w:p>
    <w:p w:rsidR="009006CA" w:rsidRPr="009006CA" w:rsidRDefault="009006CA" w:rsidP="0090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val="en-AU" w:eastAsia="en-AU" w:bidi="fa-IR"/>
        </w:rPr>
      </w:pPr>
    </w:p>
    <w:p w:rsidR="009006CA" w:rsidRPr="009006CA" w:rsidRDefault="009006CA" w:rsidP="0090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val="en-AU" w:eastAsia="en-AU" w:bidi="fa-IR"/>
        </w:rPr>
      </w:pP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>تلف</w:t>
      </w:r>
      <w:r w:rsidR="00D845D6">
        <w:rPr>
          <w:rFonts w:ascii="Courier New" w:hAnsi="Courier New" w:cs="Courier New" w:hint="cs"/>
          <w:color w:val="222222"/>
          <w:rtl/>
          <w:lang w:val="en-AU" w:eastAsia="en-AU" w:bidi="fa-IR"/>
        </w:rPr>
        <w:t>و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ن: </w:t>
      </w:r>
      <w:r>
        <w:rPr>
          <w:rFonts w:ascii="Arial" w:eastAsia="Arial" w:hAnsi="Arial" w:cs="Arial"/>
          <w:color w:val="4D4D4D"/>
          <w:w w:val="108"/>
          <w:position w:val="-1"/>
          <w:sz w:val="14"/>
          <w:szCs w:val="14"/>
        </w:rPr>
        <w:t>+61</w:t>
      </w:r>
      <w:r>
        <w:rPr>
          <w:rFonts w:ascii="Arial" w:eastAsia="Arial" w:hAnsi="Arial" w:cs="Arial"/>
          <w:color w:val="4D4D4D"/>
          <w:spacing w:val="2"/>
          <w:w w:val="108"/>
          <w:position w:val="-1"/>
          <w:sz w:val="14"/>
          <w:szCs w:val="14"/>
        </w:rPr>
        <w:t>3</w:t>
      </w:r>
      <w:r>
        <w:rPr>
          <w:rFonts w:ascii="Arial" w:eastAsia="Arial" w:hAnsi="Arial" w:cs="Arial"/>
          <w:color w:val="4D4D4D"/>
          <w:w w:val="108"/>
          <w:position w:val="-1"/>
          <w:sz w:val="14"/>
          <w:szCs w:val="14"/>
        </w:rPr>
        <w:t>9651</w:t>
      </w:r>
      <w:r>
        <w:rPr>
          <w:rFonts w:ascii="Arial" w:eastAsia="Arial" w:hAnsi="Arial" w:cs="Arial"/>
          <w:color w:val="4D4D4D"/>
          <w:spacing w:val="-15"/>
          <w:w w:val="10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4D4D4D"/>
          <w:w w:val="110"/>
          <w:position w:val="-1"/>
          <w:sz w:val="14"/>
          <w:szCs w:val="14"/>
        </w:rPr>
        <w:t>5000</w:t>
      </w:r>
    </w:p>
    <w:p w:rsidR="009006CA" w:rsidRPr="009006CA" w:rsidRDefault="009006CA" w:rsidP="0090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val="en-AU" w:eastAsia="en-AU" w:bidi="fa-IR"/>
        </w:rPr>
      </w:pPr>
    </w:p>
    <w:p w:rsidR="009006CA" w:rsidRPr="009006CA" w:rsidRDefault="009006CA" w:rsidP="0090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val="en-AU" w:eastAsia="en-AU" w:bidi="fa-IR"/>
        </w:rPr>
      </w:pPr>
    </w:p>
    <w:p w:rsidR="009006CA" w:rsidRPr="009006CA" w:rsidRDefault="009006CA" w:rsidP="0090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val="en-AU" w:eastAsia="en-AU" w:bidi="fa-IR"/>
        </w:rPr>
      </w:pPr>
    </w:p>
    <w:p w:rsidR="009006CA" w:rsidRPr="009006CA" w:rsidRDefault="009006CA" w:rsidP="0090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val="en-AU" w:eastAsia="en-AU" w:bidi="fa-IR"/>
        </w:rPr>
      </w:pPr>
    </w:p>
    <w:p w:rsidR="009006CA" w:rsidRPr="009006CA" w:rsidRDefault="009006CA" w:rsidP="0090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val="en-AU" w:eastAsia="en-AU" w:bidi="fa-IR"/>
        </w:rPr>
      </w:pP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والدین / </w:t>
      </w:r>
      <w:r>
        <w:rPr>
          <w:rFonts w:ascii="Courier New" w:hAnsi="Courier New" w:cs="Courier New" w:hint="cs"/>
          <w:color w:val="222222"/>
          <w:rtl/>
          <w:lang w:val="en-AU" w:eastAsia="en-AU" w:bidi="fa-IR"/>
        </w:rPr>
        <w:t>سرپرست عزیز</w:t>
      </w:r>
    </w:p>
    <w:p w:rsidR="009006CA" w:rsidRPr="009006CA" w:rsidRDefault="009006CA" w:rsidP="0090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val="en-AU" w:eastAsia="en-AU" w:bidi="fa-IR"/>
        </w:rPr>
      </w:pPr>
    </w:p>
    <w:p w:rsidR="009006CA" w:rsidRDefault="009006CA" w:rsidP="00D84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val="en-AU" w:eastAsia="en-AU" w:bidi="fa-IR"/>
        </w:rPr>
      </w:pP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من خوشحال هستم که افتتاحیه </w:t>
      </w:r>
      <w:r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چالش </w:t>
      </w:r>
      <w:r w:rsidR="00D845D6">
        <w:rPr>
          <w:rFonts w:ascii="Courier New" w:hAnsi="Courier New" w:cs="Courier New" w:hint="cs"/>
          <w:color w:val="222222"/>
          <w:rtl/>
          <w:lang w:val="en-AU" w:eastAsia="en-AU" w:bidi="fa-IR"/>
        </w:rPr>
        <w:t>قرائت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</w:t>
      </w:r>
      <w:r w:rsidR="00D845D6">
        <w:rPr>
          <w:rFonts w:ascii="Courier New" w:hAnsi="Courier New" w:cs="Courier New" w:hint="cs"/>
          <w:color w:val="222222"/>
          <w:rtl/>
          <w:lang w:val="en-AU" w:eastAsia="en-AU" w:bidi="fa-IR"/>
        </w:rPr>
        <w:t>سر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وزیران</w:t>
      </w:r>
      <w:r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ویکتوریا در سال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2018 را اعلام </w:t>
      </w:r>
      <w:r>
        <w:rPr>
          <w:rFonts w:ascii="Courier New" w:hAnsi="Courier New" w:cs="Courier New" w:hint="cs"/>
          <w:color w:val="222222"/>
          <w:rtl/>
          <w:lang w:val="en-AU" w:eastAsia="en-AU" w:bidi="fa-IR"/>
        </w:rPr>
        <w:t>کنم</w:t>
      </w:r>
      <w:r w:rsidR="00D845D6">
        <w:rPr>
          <w:rFonts w:ascii="Courier New" w:hAnsi="Courier New" w:cs="Courier New" w:hint="cs"/>
          <w:color w:val="222222"/>
          <w:rtl/>
          <w:lang w:val="en-AU" w:eastAsia="en-AU" w:bidi="fa-IR"/>
        </w:rPr>
        <w:t>.</w:t>
      </w:r>
    </w:p>
    <w:p w:rsidR="009006CA" w:rsidRPr="009006CA" w:rsidRDefault="009006CA" w:rsidP="0090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val="en-AU" w:eastAsia="en-AU" w:bidi="fa-IR"/>
        </w:rPr>
      </w:pPr>
    </w:p>
    <w:p w:rsidR="009006CA" w:rsidRPr="009006CA" w:rsidRDefault="009006CA" w:rsidP="00D84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val="en-AU" w:eastAsia="en-AU" w:bidi="fa-IR"/>
        </w:rPr>
      </w:pP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در حال حاضر </w:t>
      </w:r>
      <w:r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این چالش 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>در 14 سالگی</w:t>
      </w:r>
      <w:r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خود قرار دارد و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همچنان به تشویق </w:t>
      </w:r>
      <w:r w:rsidR="00D845D6">
        <w:rPr>
          <w:rFonts w:ascii="Courier New" w:hAnsi="Courier New" w:cs="Courier New" w:hint="cs"/>
          <w:color w:val="222222"/>
          <w:rtl/>
          <w:lang w:val="en-AU" w:eastAsia="en-AU" w:bidi="fa-IR"/>
        </w:rPr>
        <w:t>اطفال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ما برای </w:t>
      </w:r>
      <w:r w:rsidR="00D845D6">
        <w:rPr>
          <w:rFonts w:ascii="Courier New" w:hAnsi="Courier New" w:cs="Courier New" w:hint="cs"/>
          <w:color w:val="222222"/>
          <w:rtl/>
          <w:lang w:val="en-AU" w:eastAsia="en-AU" w:bidi="fa-IR"/>
        </w:rPr>
        <w:t>قرائت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کتاب های بیشتر ادامه می دهد. تحقیقات نشان می دهد که </w:t>
      </w:r>
      <w:r w:rsidR="00D845D6">
        <w:rPr>
          <w:rFonts w:ascii="Courier New" w:hAnsi="Courier New" w:cs="Courier New" w:hint="cs"/>
          <w:color w:val="222222"/>
          <w:rtl/>
          <w:lang w:val="en-AU" w:eastAsia="en-AU" w:bidi="fa-IR"/>
        </w:rPr>
        <w:t>قرائت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نقش مهمی در </w:t>
      </w:r>
      <w:r>
        <w:rPr>
          <w:rFonts w:ascii="Courier New" w:hAnsi="Courier New" w:cs="Courier New" w:hint="cs"/>
          <w:color w:val="222222"/>
          <w:rtl/>
          <w:lang w:val="en-AU" w:eastAsia="en-AU" w:bidi="fa-IR"/>
        </w:rPr>
        <w:t>انکشاف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</w:t>
      </w:r>
      <w:r w:rsidR="00D845D6">
        <w:rPr>
          <w:rFonts w:ascii="Courier New" w:hAnsi="Courier New" w:cs="Courier New" w:hint="cs"/>
          <w:color w:val="222222"/>
          <w:rtl/>
          <w:lang w:val="en-AU" w:eastAsia="en-AU" w:bidi="fa-IR"/>
        </w:rPr>
        <w:t>طفل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دارد و به </w:t>
      </w:r>
      <w:r w:rsidR="00D845D6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متعلمین </w:t>
      </w:r>
      <w:r>
        <w:rPr>
          <w:rFonts w:ascii="Courier New" w:hAnsi="Courier New" w:cs="Courier New" w:hint="cs"/>
          <w:color w:val="222222"/>
          <w:rtl/>
          <w:lang w:val="en-AU" w:eastAsia="en-AU" w:bidi="fa-IR"/>
        </w:rPr>
        <w:t>در انکشاف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مهارت های علمی، اجتماعی و عاطفی </w:t>
      </w:r>
      <w:r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شان 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>کمک می کند.</w:t>
      </w:r>
    </w:p>
    <w:p w:rsidR="009006CA" w:rsidRPr="009006CA" w:rsidRDefault="009006CA" w:rsidP="0090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val="en-AU" w:eastAsia="en-AU" w:bidi="fa-IR"/>
        </w:rPr>
      </w:pPr>
    </w:p>
    <w:p w:rsidR="009006CA" w:rsidRPr="009006CA" w:rsidRDefault="009006CA" w:rsidP="00D84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val="en-AU" w:eastAsia="en-AU" w:bidi="fa-IR"/>
        </w:rPr>
      </w:pP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برای </w:t>
      </w:r>
      <w:r w:rsidR="00D845D6">
        <w:rPr>
          <w:rFonts w:ascii="Courier New" w:hAnsi="Courier New" w:cs="Courier New" w:hint="cs"/>
          <w:color w:val="222222"/>
          <w:rtl/>
          <w:lang w:val="en-AU" w:eastAsia="en-AU" w:bidi="fa-IR"/>
        </w:rPr>
        <w:t>اطفالی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که هنوز در </w:t>
      </w:r>
      <w:r w:rsidR="00D845D6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مکتب 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نیستند، </w:t>
      </w:r>
      <w:r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این 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چالش والدین و </w:t>
      </w:r>
      <w:r w:rsidR="00D845D6">
        <w:rPr>
          <w:rFonts w:ascii="Courier New" w:hAnsi="Courier New" w:cs="Courier New" w:hint="cs"/>
          <w:color w:val="222222"/>
          <w:rtl/>
          <w:lang w:val="en-AU" w:eastAsia="en-AU" w:bidi="fa-IR"/>
        </w:rPr>
        <w:t>سرپرستان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را دعوت می کند تا </w:t>
      </w:r>
      <w:r>
        <w:rPr>
          <w:rFonts w:ascii="Courier New" w:hAnsi="Courier New" w:cs="Courier New" w:hint="cs"/>
          <w:color w:val="222222"/>
          <w:rtl/>
          <w:lang w:val="en-AU" w:eastAsia="en-AU" w:bidi="fa-IR"/>
        </w:rPr>
        <w:t>40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کتاب</w:t>
      </w:r>
      <w:r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را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با فرزند خود</w:t>
      </w:r>
      <w:r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تجربه کنند. برای </w:t>
      </w:r>
      <w:r w:rsidR="00D845D6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متعلمین 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از آمادگی تا </w:t>
      </w:r>
      <w:r w:rsidR="00D845D6">
        <w:rPr>
          <w:rFonts w:ascii="Courier New" w:hAnsi="Courier New" w:cs="Courier New" w:hint="cs"/>
          <w:color w:val="222222"/>
          <w:rtl/>
          <w:lang w:val="en-AU" w:eastAsia="en-AU" w:bidi="fa-IR"/>
        </w:rPr>
        <w:t>صنف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2، چ</w:t>
      </w:r>
      <w:r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الش این است که 30 کتاب را </w:t>
      </w:r>
      <w:r w:rsidR="00D845D6">
        <w:rPr>
          <w:rFonts w:ascii="Courier New" w:hAnsi="Courier New" w:cs="Courier New" w:hint="cs"/>
          <w:color w:val="222222"/>
          <w:rtl/>
          <w:lang w:val="en-AU" w:eastAsia="en-AU" w:bidi="fa-IR"/>
        </w:rPr>
        <w:t>قرائت کنند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. برای </w:t>
      </w:r>
      <w:r w:rsidR="00D845D6">
        <w:rPr>
          <w:rFonts w:ascii="Courier New" w:hAnsi="Courier New" w:cs="Courier New" w:hint="cs"/>
          <w:color w:val="222222"/>
          <w:rtl/>
          <w:lang w:val="en-AU" w:eastAsia="en-AU" w:bidi="fa-IR"/>
        </w:rPr>
        <w:t>متعلمین صنف های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3 تا 10، چالش</w:t>
      </w:r>
      <w:r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</w:t>
      </w:r>
      <w:r w:rsidR="00D845D6">
        <w:rPr>
          <w:rFonts w:ascii="Courier New" w:hAnsi="Courier New" w:cs="Courier New" w:hint="cs"/>
          <w:color w:val="222222"/>
          <w:rtl/>
          <w:lang w:val="en-AU" w:eastAsia="en-AU" w:bidi="fa-IR"/>
        </w:rPr>
        <w:t>قرائت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15 کتاب است.</w:t>
      </w:r>
    </w:p>
    <w:p w:rsidR="009006CA" w:rsidRPr="009006CA" w:rsidRDefault="009006CA" w:rsidP="0090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val="en-AU" w:eastAsia="en-AU" w:bidi="fa-IR"/>
        </w:rPr>
      </w:pPr>
    </w:p>
    <w:p w:rsidR="009006CA" w:rsidRDefault="00D845D6" w:rsidP="00D84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eastAsia="en-AU" w:bidi="fa-IR"/>
        </w:rPr>
      </w:pPr>
      <w:r>
        <w:rPr>
          <w:rFonts w:ascii="Courier New" w:hAnsi="Courier New" w:cs="Courier New" w:hint="cs"/>
          <w:color w:val="222222"/>
          <w:rtl/>
          <w:lang w:eastAsia="en-AU" w:bidi="fa-IR"/>
        </w:rPr>
        <w:t>اطفالی</w:t>
      </w:r>
      <w:r w:rsidR="009006CA" w:rsidRPr="00D05F59">
        <w:rPr>
          <w:rFonts w:ascii="Courier New" w:hAnsi="Courier New" w:cs="Courier New" w:hint="cs"/>
          <w:color w:val="222222"/>
          <w:rtl/>
          <w:lang w:eastAsia="en-AU" w:bidi="fa-IR"/>
        </w:rPr>
        <w:t xml:space="preserve"> که </w:t>
      </w:r>
      <w:r w:rsidR="009006CA">
        <w:rPr>
          <w:rFonts w:ascii="Courier New" w:hAnsi="Courier New" w:cs="Courier New" w:hint="cs"/>
          <w:color w:val="222222"/>
          <w:rtl/>
          <w:lang w:eastAsia="en-AU" w:bidi="fa-IR"/>
        </w:rPr>
        <w:t>در</w:t>
      </w:r>
      <w:r w:rsidR="009006CA" w:rsidRPr="00D05F59">
        <w:rPr>
          <w:rFonts w:ascii="Courier New" w:hAnsi="Courier New" w:cs="Courier New" w:hint="cs"/>
          <w:color w:val="222222"/>
          <w:rtl/>
          <w:lang w:eastAsia="en-AU" w:bidi="fa-IR"/>
        </w:rPr>
        <w:t xml:space="preserve"> چالش </w:t>
      </w:r>
      <w:r w:rsidR="009006CA">
        <w:rPr>
          <w:rFonts w:ascii="Courier New" w:hAnsi="Courier New" w:cs="Courier New" w:hint="cs"/>
          <w:color w:val="222222"/>
          <w:rtl/>
          <w:lang w:eastAsia="en-AU" w:bidi="fa-IR"/>
        </w:rPr>
        <w:t>کامیاب</w:t>
      </w:r>
      <w:r w:rsidR="009006CA" w:rsidRPr="00D05F59">
        <w:rPr>
          <w:rFonts w:ascii="Courier New" w:hAnsi="Courier New" w:cs="Courier New" w:hint="cs"/>
          <w:color w:val="222222"/>
          <w:rtl/>
          <w:lang w:eastAsia="en-AU" w:bidi="fa-IR"/>
        </w:rPr>
        <w:t xml:space="preserve"> می شوند </w:t>
      </w:r>
      <w:r w:rsidR="009006CA">
        <w:rPr>
          <w:rFonts w:ascii="Courier New" w:hAnsi="Courier New" w:cs="Courier New" w:hint="cs"/>
          <w:color w:val="222222"/>
          <w:rtl/>
          <w:lang w:eastAsia="en-AU" w:bidi="fa-IR"/>
        </w:rPr>
        <w:t xml:space="preserve">یک </w:t>
      </w:r>
      <w:r>
        <w:rPr>
          <w:rFonts w:ascii="Courier New" w:hAnsi="Courier New" w:cs="Courier New" w:hint="cs"/>
          <w:color w:val="222222"/>
          <w:rtl/>
          <w:lang w:eastAsia="en-AU" w:bidi="fa-IR"/>
        </w:rPr>
        <w:t>شهادت خط</w:t>
      </w:r>
      <w:r w:rsidR="009006CA" w:rsidRPr="00D05F59">
        <w:rPr>
          <w:rFonts w:ascii="Courier New" w:hAnsi="Courier New" w:cs="Courier New" w:hint="cs"/>
          <w:color w:val="222222"/>
          <w:rtl/>
          <w:lang w:eastAsia="en-AU" w:bidi="fa-IR"/>
        </w:rPr>
        <w:t xml:space="preserve"> </w:t>
      </w:r>
      <w:r>
        <w:rPr>
          <w:rFonts w:ascii="Courier New" w:hAnsi="Courier New" w:cs="Courier New" w:hint="cs"/>
          <w:color w:val="222222"/>
          <w:rtl/>
          <w:lang w:eastAsia="en-AU" w:bidi="fa-IR"/>
        </w:rPr>
        <w:t>کامیابی</w:t>
      </w:r>
      <w:r w:rsidR="009006CA" w:rsidRPr="00D05F59">
        <w:rPr>
          <w:rFonts w:ascii="Courier New" w:hAnsi="Courier New" w:cs="Courier New" w:hint="cs"/>
          <w:color w:val="222222"/>
          <w:rtl/>
          <w:lang w:eastAsia="en-AU" w:bidi="fa-IR"/>
        </w:rPr>
        <w:t xml:space="preserve"> امضا شده توسط </w:t>
      </w:r>
      <w:r w:rsidR="009006CA">
        <w:rPr>
          <w:rFonts w:ascii="Courier New" w:hAnsi="Courier New" w:cs="Courier New" w:hint="cs"/>
          <w:color w:val="222222"/>
          <w:rtl/>
          <w:lang w:eastAsia="en-AU" w:bidi="fa-IR"/>
        </w:rPr>
        <w:t>سروزیر ویکتوریا</w:t>
      </w:r>
      <w:r w:rsidR="009006CA" w:rsidRPr="00D05F59">
        <w:rPr>
          <w:rFonts w:ascii="Courier New" w:hAnsi="Courier New" w:cs="Courier New" w:hint="cs"/>
          <w:color w:val="222222"/>
          <w:rtl/>
          <w:lang w:eastAsia="en-AU" w:bidi="fa-IR"/>
        </w:rPr>
        <w:t xml:space="preserve"> را دریافت خواهند کرد و می توانند نام خود را در</w:t>
      </w:r>
      <w:r w:rsidR="009006CA">
        <w:rPr>
          <w:rFonts w:ascii="Courier New" w:hAnsi="Courier New" w:cs="Courier New" w:hint="cs"/>
          <w:color w:val="222222"/>
          <w:rtl/>
          <w:lang w:eastAsia="en-AU" w:bidi="fa-IR"/>
        </w:rPr>
        <w:t xml:space="preserve"> لست افتخار</w:t>
      </w:r>
      <w:r w:rsidR="009006CA" w:rsidRPr="00D05F59">
        <w:rPr>
          <w:rFonts w:ascii="Courier New" w:hAnsi="Courier New" w:cs="Courier New" w:hint="cs"/>
          <w:color w:val="222222"/>
          <w:rtl/>
          <w:lang w:eastAsia="en-AU" w:bidi="fa-IR"/>
        </w:rPr>
        <w:t xml:space="preserve"> </w:t>
      </w:r>
      <w:r w:rsidR="009006CA" w:rsidRPr="00D05F59">
        <w:rPr>
          <w:rFonts w:ascii="Courier New" w:hAnsi="Courier New" w:cs="Courier New" w:hint="cs"/>
          <w:color w:val="222222"/>
          <w:lang w:eastAsia="en-AU" w:bidi="fa-IR"/>
        </w:rPr>
        <w:t>Honor Roll</w:t>
      </w:r>
      <w:r w:rsidR="009006CA" w:rsidRPr="00D05F59">
        <w:rPr>
          <w:rFonts w:ascii="Courier New" w:hAnsi="Courier New" w:cs="Courier New" w:hint="cs"/>
          <w:color w:val="222222"/>
          <w:rtl/>
          <w:lang w:eastAsia="en-AU" w:bidi="fa-IR"/>
        </w:rPr>
        <w:t xml:space="preserve"> آنلاین ثبت کنند.</w:t>
      </w:r>
    </w:p>
    <w:p w:rsidR="009006CA" w:rsidRDefault="009006CA" w:rsidP="0090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eastAsia="en-AU" w:bidi="fa-IR"/>
        </w:rPr>
      </w:pPr>
    </w:p>
    <w:p w:rsidR="009006CA" w:rsidRPr="009006CA" w:rsidRDefault="009006CA" w:rsidP="0090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val="en-AU" w:eastAsia="en-AU" w:bidi="fa-IR"/>
        </w:rPr>
      </w:pPr>
    </w:p>
    <w:p w:rsidR="009006CA" w:rsidRPr="009006CA" w:rsidRDefault="00D845D6" w:rsidP="00D84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val="en-AU" w:eastAsia="en-AU" w:bidi="fa-IR"/>
        </w:rPr>
      </w:pPr>
      <w:r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معلومات </w:t>
      </w:r>
      <w:r w:rsidR="009006CA"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بیشتر در مورد چالش را می توانید در </w:t>
      </w:r>
      <w:r w:rsidR="009006CA" w:rsidRPr="009006CA">
        <w:rPr>
          <w:rFonts w:ascii="Courier New" w:hAnsi="Courier New" w:cs="Courier New" w:hint="cs"/>
          <w:color w:val="222222"/>
          <w:lang w:val="en-AU" w:eastAsia="en-AU" w:bidi="fa-IR"/>
        </w:rPr>
        <w:t>www.education.vic.gov.au/prc</w:t>
      </w:r>
      <w:r w:rsidR="009006CA"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پیدا کنید که در آن تاریخ</w:t>
      </w:r>
      <w:r w:rsid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های مهم</w:t>
      </w:r>
      <w:r w:rsidR="009006CA"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>، دستورالعمل</w:t>
      </w:r>
      <w:r w:rsid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ها</w:t>
      </w:r>
      <w:r w:rsidR="009006CA"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>، سوالات متداول و</w:t>
      </w:r>
      <w:r w:rsid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لست کتابهای چالش سال</w:t>
      </w:r>
      <w:r w:rsidR="009006CA"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2018</w:t>
      </w:r>
      <w:r w:rsid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را </w:t>
      </w:r>
      <w:r w:rsidR="009006CA"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>با بیش از 9000 عناوین برای همه گرو</w:t>
      </w:r>
      <w:r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پ </w:t>
      </w:r>
      <w:r w:rsidR="009006CA"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>های سنی</w:t>
      </w:r>
      <w:r w:rsid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پیدا خواهید کرد</w:t>
      </w:r>
      <w:r w:rsidR="009006CA"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>.</w:t>
      </w:r>
    </w:p>
    <w:p w:rsidR="009006CA" w:rsidRPr="009006CA" w:rsidRDefault="009006CA" w:rsidP="0090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val="en-AU" w:eastAsia="en-AU" w:bidi="fa-IR"/>
        </w:rPr>
      </w:pPr>
    </w:p>
    <w:p w:rsidR="009006CA" w:rsidRPr="009006CA" w:rsidRDefault="009006CA" w:rsidP="0084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val="en-AU" w:eastAsia="en-AU" w:bidi="fa-IR"/>
        </w:rPr>
      </w:pP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شما همچنین می توانید به صفحه فیس بوک چالش </w:t>
      </w:r>
      <w:r w:rsidRPr="009006CA">
        <w:rPr>
          <w:rFonts w:ascii="Courier New" w:hAnsi="Courier New" w:cs="Courier New" w:hint="cs"/>
          <w:color w:val="222222"/>
          <w:lang w:val="en-AU" w:eastAsia="en-AU" w:bidi="fa-IR"/>
        </w:rPr>
        <w:t>www.facebook.corn.au/VicPRC</w:t>
      </w:r>
      <w:r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مراجعه کنید، 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>که</w:t>
      </w:r>
      <w:r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در آن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می توانید داستان ها را به اشتراک بگذارید، </w:t>
      </w:r>
      <w:r w:rsidR="00847002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مطلع بمانید و 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کتاب ها را </w:t>
      </w:r>
      <w:r w:rsidR="00847002">
        <w:rPr>
          <w:rFonts w:ascii="Courier New" w:hAnsi="Courier New" w:cs="Courier New" w:hint="cs"/>
          <w:color w:val="222222"/>
          <w:rtl/>
          <w:lang w:val="en-AU" w:eastAsia="en-AU" w:bidi="fa-IR"/>
        </w:rPr>
        <w:t>به دیگران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توصیه کنید.</w:t>
      </w:r>
    </w:p>
    <w:p w:rsidR="009006CA" w:rsidRPr="009006CA" w:rsidRDefault="009006CA" w:rsidP="0090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val="en-AU" w:eastAsia="en-AU" w:bidi="fa-IR"/>
        </w:rPr>
      </w:pPr>
    </w:p>
    <w:p w:rsidR="009006CA" w:rsidRPr="009006CA" w:rsidRDefault="009006CA" w:rsidP="0084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val="en-AU" w:eastAsia="en-AU" w:bidi="fa-IR"/>
        </w:rPr>
      </w:pP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موفق باشید، و </w:t>
      </w:r>
      <w:r w:rsidR="00847002">
        <w:rPr>
          <w:rFonts w:ascii="Courier New" w:hAnsi="Courier New" w:cs="Courier New" w:hint="cs"/>
          <w:color w:val="222222"/>
          <w:rtl/>
          <w:lang w:val="en-AU" w:eastAsia="en-AU" w:bidi="fa-IR"/>
        </w:rPr>
        <w:t>از چالش 2018 لذت ببرید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. </w:t>
      </w:r>
      <w:r w:rsidR="00847002">
        <w:rPr>
          <w:rFonts w:ascii="Courier New" w:hAnsi="Courier New" w:cs="Courier New" w:hint="cs"/>
          <w:color w:val="222222"/>
          <w:rtl/>
          <w:lang w:val="en-AU" w:eastAsia="en-AU" w:bidi="fa-IR"/>
        </w:rPr>
        <w:t>با احترام</w:t>
      </w:r>
    </w:p>
    <w:p w:rsidR="009006CA" w:rsidRPr="009006CA" w:rsidRDefault="009006CA" w:rsidP="0090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val="en-AU" w:eastAsia="en-AU" w:bidi="fa-IR"/>
        </w:rPr>
      </w:pPr>
    </w:p>
    <w:p w:rsidR="009006CA" w:rsidRPr="009006CA" w:rsidRDefault="009006CA" w:rsidP="0090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val="en-AU" w:eastAsia="en-AU" w:bidi="fa-IR"/>
        </w:rPr>
      </w:pPr>
    </w:p>
    <w:p w:rsidR="00847002" w:rsidRPr="009006CA" w:rsidRDefault="00847002" w:rsidP="0084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val="en-AU" w:eastAsia="en-AU" w:bidi="fa-IR"/>
        </w:rPr>
      </w:pP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نماینده </w:t>
      </w:r>
      <w:r>
        <w:rPr>
          <w:rFonts w:ascii="Courier New" w:hAnsi="Courier New" w:cs="Courier New" w:hint="cs"/>
          <w:color w:val="222222"/>
          <w:rtl/>
          <w:lang w:val="en-AU" w:eastAsia="en-AU" w:bidi="fa-IR"/>
        </w:rPr>
        <w:t>مجلس عالیجناب</w:t>
      </w:r>
      <w:r w:rsidRPr="009006CA">
        <w:rPr>
          <w:rFonts w:ascii="Courier New" w:hAnsi="Courier New" w:cs="Courier New" w:hint="cs"/>
          <w:color w:val="222222"/>
          <w:rtl/>
          <w:lang w:val="en-AU" w:eastAsia="en-AU" w:bidi="fa-IR"/>
        </w:rPr>
        <w:t xml:space="preserve"> دانیل اندروز</w:t>
      </w:r>
    </w:p>
    <w:p w:rsidR="00847002" w:rsidRPr="009006CA" w:rsidRDefault="00847002" w:rsidP="0084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val="en-AU" w:eastAsia="en-AU" w:bidi="fa-IR"/>
        </w:rPr>
      </w:pPr>
    </w:p>
    <w:p w:rsidR="00847002" w:rsidRPr="009006CA" w:rsidRDefault="00847002" w:rsidP="0084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val="en-AU" w:eastAsia="en-AU" w:bidi="fa-IR"/>
        </w:rPr>
      </w:pPr>
    </w:p>
    <w:p w:rsidR="00847002" w:rsidRDefault="00D845D6" w:rsidP="0084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color w:val="222222"/>
          <w:rtl/>
          <w:lang w:val="en-AU" w:eastAsia="en-AU" w:bidi="fa-IR"/>
        </w:rPr>
      </w:pPr>
      <w:r>
        <w:rPr>
          <w:rFonts w:ascii="Courier New" w:hAnsi="Courier New" w:cs="Courier New" w:hint="cs"/>
          <w:color w:val="222222"/>
          <w:rtl/>
          <w:lang w:val="en-AU" w:eastAsia="en-AU" w:bidi="fa-IR"/>
        </w:rPr>
        <w:t>سر وزیر</w:t>
      </w:r>
      <w:r w:rsidR="00847002">
        <w:rPr>
          <w:rFonts w:ascii="Courier New" w:hAnsi="Courier New" w:cs="Courier New" w:hint="cs"/>
          <w:color w:val="222222"/>
          <w:rtl/>
          <w:lang w:val="en-AU" w:eastAsia="en-AU" w:bidi="fa-IR"/>
        </w:rPr>
        <w:t>ویکتوریا</w:t>
      </w:r>
    </w:p>
    <w:p w:rsidR="009006CA" w:rsidRDefault="009006CA">
      <w:pPr>
        <w:spacing w:line="200" w:lineRule="exact"/>
      </w:pPr>
    </w:p>
    <w:p w:rsidR="00D32BB2" w:rsidRDefault="00D32BB2">
      <w:pPr>
        <w:spacing w:line="200" w:lineRule="exact"/>
      </w:pPr>
    </w:p>
    <w:p w:rsidR="00D32BB2" w:rsidRDefault="00D32BB2">
      <w:pPr>
        <w:spacing w:line="200" w:lineRule="exact"/>
      </w:pPr>
    </w:p>
    <w:p w:rsidR="00D32BB2" w:rsidRDefault="00D32BB2">
      <w:pPr>
        <w:spacing w:line="200" w:lineRule="exact"/>
      </w:pPr>
    </w:p>
    <w:p w:rsidR="00D32BB2" w:rsidRDefault="00D32BB2">
      <w:pPr>
        <w:spacing w:line="200" w:lineRule="exact"/>
      </w:pPr>
    </w:p>
    <w:p w:rsidR="00D32BB2" w:rsidRDefault="00D32BB2">
      <w:pPr>
        <w:spacing w:line="200" w:lineRule="exact"/>
      </w:pPr>
    </w:p>
    <w:p w:rsidR="00D32BB2" w:rsidRDefault="00D32BB2">
      <w:pPr>
        <w:spacing w:line="200" w:lineRule="exact"/>
      </w:pPr>
    </w:p>
    <w:p w:rsidR="00D32BB2" w:rsidRDefault="00D32BB2">
      <w:pPr>
        <w:spacing w:line="200" w:lineRule="exact"/>
      </w:pPr>
    </w:p>
    <w:p w:rsidR="00D32BB2" w:rsidRDefault="00D32BB2">
      <w:pPr>
        <w:spacing w:line="200" w:lineRule="exact"/>
      </w:pPr>
    </w:p>
    <w:p w:rsidR="00D32BB2" w:rsidRDefault="00D32BB2">
      <w:pPr>
        <w:spacing w:line="200" w:lineRule="exact"/>
      </w:pPr>
    </w:p>
    <w:p w:rsidR="00D32BB2" w:rsidRDefault="00D32BB2">
      <w:pPr>
        <w:spacing w:line="200" w:lineRule="exact"/>
      </w:pPr>
    </w:p>
    <w:p w:rsidR="00D32BB2" w:rsidRDefault="00D32BB2">
      <w:pPr>
        <w:spacing w:line="200" w:lineRule="exact"/>
      </w:pPr>
    </w:p>
    <w:p w:rsidR="00D32BB2" w:rsidRPr="005B2131" w:rsidRDefault="00D32BB2">
      <w:pPr>
        <w:spacing w:line="200" w:lineRule="exact"/>
        <w:rPr>
          <w:lang w:val="en-AU"/>
        </w:rPr>
      </w:pPr>
    </w:p>
    <w:sectPr w:rsidR="00D32BB2" w:rsidRPr="005B2131">
      <w:type w:val="continuous"/>
      <w:pgSz w:w="11900" w:h="16820"/>
      <w:pgMar w:top="800" w:right="13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16BAD"/>
    <w:multiLevelType w:val="multilevel"/>
    <w:tmpl w:val="1DCA11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B2"/>
    <w:rsid w:val="003C244C"/>
    <w:rsid w:val="00577D5A"/>
    <w:rsid w:val="005B2131"/>
    <w:rsid w:val="00847002"/>
    <w:rsid w:val="009006CA"/>
    <w:rsid w:val="00D32BB2"/>
    <w:rsid w:val="00D47EE3"/>
    <w:rsid w:val="00D8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D907B0-BF54-48C5-9C58-23BB41B8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06CA"/>
    <w:rPr>
      <w:rFonts w:ascii="Courier New" w:hAnsi="Courier New" w:cs="Courier New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4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1946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42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986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7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73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4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43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60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62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493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259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29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162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Premier's letter_Dari 2018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6ADFFB-3E76-467B-9983-2F09D581F581}"/>
</file>

<file path=customXml/itemProps2.xml><?xml version="1.0" encoding="utf-8"?>
<ds:datastoreItem xmlns:ds="http://schemas.openxmlformats.org/officeDocument/2006/customXml" ds:itemID="{CEFE34BA-2B39-4860-925D-40A97C983597}"/>
</file>

<file path=customXml/itemProps3.xml><?xml version="1.0" encoding="utf-8"?>
<ds:datastoreItem xmlns:ds="http://schemas.openxmlformats.org/officeDocument/2006/customXml" ds:itemID="{CF0DFD79-439B-413C-BA0A-E7D4D8C6E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Premier's letter_Dari 2018</dc:title>
  <dc:creator>Dehghani, Yavar DR</dc:creator>
  <cp:lastModifiedBy>Cooke, Kerri A</cp:lastModifiedBy>
  <cp:revision>2</cp:revision>
  <dcterms:created xsi:type="dcterms:W3CDTF">2018-03-20T01:03:00Z</dcterms:created>
  <dcterms:modified xsi:type="dcterms:W3CDTF">2018-03-20T01:03:00Z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