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F3D0" w14:textId="77777777" w:rsidR="0016192A" w:rsidRDefault="0016192A">
      <w:pPr>
        <w:spacing w:before="4" w:line="100" w:lineRule="exact"/>
        <w:rPr>
          <w:sz w:val="11"/>
          <w:szCs w:val="11"/>
        </w:rPr>
      </w:pPr>
    </w:p>
    <w:p w14:paraId="418949EE" w14:textId="77777777" w:rsidR="0016192A" w:rsidRDefault="0016192A">
      <w:pPr>
        <w:spacing w:line="200" w:lineRule="exact"/>
      </w:pPr>
    </w:p>
    <w:p w14:paraId="4AE6015B" w14:textId="77777777" w:rsidR="0016192A" w:rsidRDefault="0016192A">
      <w:pPr>
        <w:spacing w:line="200" w:lineRule="exact"/>
      </w:pPr>
    </w:p>
    <w:p w14:paraId="74CEEE5A" w14:textId="77777777" w:rsidR="0016192A" w:rsidRDefault="0016192A">
      <w:pPr>
        <w:spacing w:line="200" w:lineRule="exact"/>
      </w:pPr>
    </w:p>
    <w:p w14:paraId="419ADAEC" w14:textId="77777777" w:rsidR="0016192A" w:rsidRDefault="0016192A">
      <w:pPr>
        <w:spacing w:line="200" w:lineRule="exact"/>
        <w:sectPr w:rsidR="0016192A">
          <w:type w:val="continuous"/>
          <w:pgSz w:w="11920" w:h="16840"/>
          <w:pgMar w:top="440" w:right="1300" w:bottom="280" w:left="1300" w:header="720" w:footer="720" w:gutter="0"/>
          <w:cols w:space="720"/>
        </w:sectPr>
      </w:pPr>
    </w:p>
    <w:p w14:paraId="6CCD5CAF" w14:textId="38891689" w:rsidR="0016192A" w:rsidRPr="001F6AA6" w:rsidRDefault="00A655D3" w:rsidP="001F6AA6">
      <w:pPr>
        <w:spacing w:before="24"/>
        <w:ind w:left="1421" w:right="-782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4912B5DD" wp14:editId="07B53F90">
            <wp:simplePos x="0" y="0"/>
            <wp:positionH relativeFrom="page">
              <wp:posOffset>893445</wp:posOffset>
            </wp:positionH>
            <wp:positionV relativeFrom="page">
              <wp:posOffset>353695</wp:posOffset>
            </wp:positionV>
            <wp:extent cx="681355" cy="840740"/>
            <wp:effectExtent l="0" t="0" r="4445" b="0"/>
            <wp:wrapNone/>
            <wp:docPr id="43" name="Picture 43" descr="The Hon Daniel Andrews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A6" w:rsidRPr="001F6AA6">
        <w:rPr>
          <w:rFonts w:hint="cs"/>
        </w:rPr>
        <w:t xml:space="preserve"> </w:t>
      </w:r>
      <w:r w:rsidR="001F6AA6" w:rsidRPr="001F6AA6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மாண்புமிகு டேனியல் ஆன்ட்ரூஸ் எம். பி</w:t>
      </w:r>
    </w:p>
    <w:p w14:paraId="1D699452" w14:textId="77777777" w:rsidR="0016192A" w:rsidRPr="001F6AA6" w:rsidRDefault="0016192A">
      <w:pPr>
        <w:spacing w:line="200" w:lineRule="exact"/>
        <w:rPr>
          <w:color w:val="0070C0"/>
        </w:rPr>
      </w:pPr>
    </w:p>
    <w:p w14:paraId="766BD33F" w14:textId="77777777" w:rsidR="0016192A" w:rsidRPr="001F6AA6" w:rsidRDefault="0016192A">
      <w:pPr>
        <w:spacing w:before="1" w:line="200" w:lineRule="exact"/>
        <w:rPr>
          <w:color w:val="0070C0"/>
        </w:rPr>
      </w:pPr>
    </w:p>
    <w:p w14:paraId="21940057" w14:textId="7601F2A1" w:rsidR="0016192A" w:rsidRPr="001F6AA6" w:rsidRDefault="001F6AA6">
      <w:pPr>
        <w:ind w:left="1421"/>
        <w:rPr>
          <w:color w:val="0070C0"/>
          <w:sz w:val="16"/>
          <w:szCs w:val="16"/>
        </w:rPr>
      </w:pPr>
      <w:r w:rsidRPr="001F6AA6">
        <w:rPr>
          <w:rFonts w:ascii="Arial Unicode MS" w:eastAsia="Arial Unicode MS" w:hAnsi="Arial Unicode MS" w:cs="Arial Unicode MS"/>
          <w:b/>
          <w:color w:val="0070C0"/>
          <w:lang w:val="ta-IN"/>
        </w:rPr>
        <w:t>விக்டோரிய மாநில முதல்வர்</w:t>
      </w:r>
    </w:p>
    <w:p w14:paraId="45DDC52C" w14:textId="77777777" w:rsidR="0016192A" w:rsidRPr="001F6AA6" w:rsidRDefault="00A027C8">
      <w:pPr>
        <w:spacing w:before="9" w:line="180" w:lineRule="exact"/>
        <w:rPr>
          <w:color w:val="0070C0"/>
          <w:sz w:val="19"/>
          <w:szCs w:val="19"/>
        </w:rPr>
      </w:pPr>
      <w:r w:rsidRPr="001F6AA6">
        <w:rPr>
          <w:color w:val="0070C0"/>
        </w:rPr>
        <w:br w:type="column"/>
      </w:r>
    </w:p>
    <w:p w14:paraId="67E21255" w14:textId="77777777" w:rsidR="0016192A" w:rsidRPr="001F6AA6" w:rsidRDefault="0016192A">
      <w:pPr>
        <w:spacing w:line="200" w:lineRule="exact"/>
        <w:rPr>
          <w:color w:val="0070C0"/>
        </w:rPr>
      </w:pPr>
    </w:p>
    <w:p w14:paraId="66E62F8D" w14:textId="77777777" w:rsidR="0016192A" w:rsidRPr="001F6AA6" w:rsidRDefault="0016192A">
      <w:pPr>
        <w:spacing w:line="200" w:lineRule="exact"/>
        <w:rPr>
          <w:color w:val="0070C0"/>
        </w:rPr>
      </w:pPr>
    </w:p>
    <w:p w14:paraId="27BB2AE9" w14:textId="77777777" w:rsidR="0016192A" w:rsidRPr="001F6AA6" w:rsidRDefault="0016192A">
      <w:pPr>
        <w:spacing w:line="200" w:lineRule="exact"/>
        <w:rPr>
          <w:color w:val="0070C0"/>
        </w:rPr>
      </w:pPr>
    </w:p>
    <w:p w14:paraId="1B070465" w14:textId="77777777" w:rsidR="001F6AA6" w:rsidRPr="001F6AA6" w:rsidRDefault="001F6AA6">
      <w:pPr>
        <w:ind w:left="780"/>
        <w:rPr>
          <w:color w:val="0070C0"/>
          <w:w w:val="71"/>
          <w:sz w:val="16"/>
          <w:szCs w:val="16"/>
        </w:rPr>
      </w:pPr>
    </w:p>
    <w:p w14:paraId="780E296E" w14:textId="77777777" w:rsidR="001F6AA6" w:rsidRPr="001F6AA6" w:rsidRDefault="001F6AA6">
      <w:pPr>
        <w:ind w:left="780"/>
        <w:rPr>
          <w:color w:val="0070C0"/>
          <w:w w:val="71"/>
          <w:sz w:val="16"/>
          <w:szCs w:val="16"/>
        </w:rPr>
      </w:pPr>
    </w:p>
    <w:p w14:paraId="5269FBB1" w14:textId="3311F467" w:rsidR="0016192A" w:rsidRPr="001F6AA6" w:rsidRDefault="001F6AA6" w:rsidP="001F6AA6">
      <w:pPr>
        <w:ind w:left="-270"/>
        <w:jc w:val="right"/>
        <w:rPr>
          <w:color w:val="0070C0"/>
          <w:sz w:val="16"/>
          <w:szCs w:val="16"/>
        </w:rPr>
      </w:pPr>
      <w:r w:rsidRPr="001F6AA6">
        <w:rPr>
          <w:rFonts w:ascii="Arial Unicode MS" w:eastAsia="Arial Unicode MS" w:hAnsi="Arial Unicode MS" w:cs="Arial Unicode MS"/>
          <w:color w:val="0070C0"/>
          <w:sz w:val="16"/>
          <w:szCs w:val="16"/>
          <w:lang w:val="ta-IN"/>
        </w:rPr>
        <w:t>1 ட்ரெஷெரி ப்ளேஸ்</w:t>
      </w:r>
    </w:p>
    <w:p w14:paraId="46E9A757" w14:textId="61EDCA5D" w:rsidR="0016192A" w:rsidRPr="001F6AA6" w:rsidRDefault="001F6AA6" w:rsidP="001F6AA6">
      <w:pPr>
        <w:spacing w:before="16"/>
        <w:ind w:left="-360" w:right="87"/>
        <w:jc w:val="right"/>
        <w:rPr>
          <w:color w:val="0070C0"/>
          <w:sz w:val="16"/>
          <w:szCs w:val="16"/>
        </w:rPr>
      </w:pPr>
      <w:r w:rsidRPr="001F6AA6">
        <w:rPr>
          <w:rFonts w:ascii="Arial Unicode MS" w:eastAsia="Arial Unicode MS" w:hAnsi="Arial Unicode MS" w:cs="Arial Unicode MS" w:hint="cs"/>
          <w:color w:val="0070C0"/>
          <w:sz w:val="16"/>
          <w:szCs w:val="16"/>
          <w:rtl/>
          <w:lang w:val="ta-IN"/>
        </w:rPr>
        <w:t xml:space="preserve">    </w:t>
      </w:r>
      <w:r w:rsidRPr="001F6AA6">
        <w:rPr>
          <w:rFonts w:ascii="Arial Unicode MS" w:eastAsia="Arial Unicode MS" w:hAnsi="Arial Unicode MS" w:cs="Arial Unicode MS"/>
          <w:color w:val="0070C0"/>
          <w:sz w:val="16"/>
          <w:szCs w:val="16"/>
          <w:lang w:val="ta-IN"/>
        </w:rPr>
        <w:t>மெல்பர்ன் விக்டோரியா 3002</w:t>
      </w:r>
    </w:p>
    <w:p w14:paraId="0CC59FFB" w14:textId="720C193F" w:rsidR="0016192A" w:rsidRPr="001F6AA6" w:rsidRDefault="001F6AA6" w:rsidP="001F6AA6">
      <w:pPr>
        <w:spacing w:before="16" w:line="160" w:lineRule="exact"/>
        <w:ind w:left="-540" w:right="-16"/>
        <w:jc w:val="right"/>
        <w:rPr>
          <w:color w:val="0070C0"/>
          <w:sz w:val="16"/>
          <w:szCs w:val="16"/>
        </w:rPr>
        <w:sectPr w:rsidR="0016192A" w:rsidRPr="001F6AA6">
          <w:type w:val="continuous"/>
          <w:pgSz w:w="11920" w:h="16840"/>
          <w:pgMar w:top="440" w:right="1300" w:bottom="280" w:left="1300" w:header="720" w:footer="720" w:gutter="0"/>
          <w:cols w:num="2" w:space="720" w:equalWidth="0">
            <w:col w:w="5608" w:space="1568"/>
            <w:col w:w="2144"/>
          </w:cols>
        </w:sectPr>
      </w:pPr>
      <w:r w:rsidRPr="001F6AA6">
        <w:rPr>
          <w:rFonts w:ascii="Arial Unicode MS" w:eastAsia="Arial Unicode MS" w:hAnsi="Arial Unicode MS" w:cs="Arial Unicode MS" w:hint="cs"/>
          <w:color w:val="0070C0"/>
          <w:rtl/>
          <w:lang w:val="ta-IN"/>
        </w:rPr>
        <w:t xml:space="preserve"> </w:t>
      </w:r>
      <w:r w:rsidRPr="001F6AA6">
        <w:rPr>
          <w:rFonts w:ascii="Arial Unicode MS" w:eastAsia="Arial Unicode MS" w:hAnsi="Arial Unicode MS" w:cs="Arial Unicode MS"/>
          <w:color w:val="0070C0"/>
          <w:lang w:val="ta-IN"/>
        </w:rPr>
        <w:t xml:space="preserve">தொலைபேசி: </w:t>
      </w:r>
      <w:r w:rsidR="00A027C8" w:rsidRPr="001F6AA6">
        <w:rPr>
          <w:color w:val="0070C0"/>
          <w:spacing w:val="-2"/>
          <w:position w:val="-1"/>
          <w:sz w:val="16"/>
          <w:szCs w:val="16"/>
        </w:rPr>
        <w:t>+61</w:t>
      </w:r>
      <w:r w:rsidR="00A027C8" w:rsidRPr="001F6AA6">
        <w:rPr>
          <w:color w:val="0070C0"/>
          <w:position w:val="-1"/>
          <w:sz w:val="16"/>
          <w:szCs w:val="16"/>
        </w:rPr>
        <w:t>3</w:t>
      </w:r>
      <w:r w:rsidR="00A027C8" w:rsidRPr="001F6AA6">
        <w:rPr>
          <w:color w:val="0070C0"/>
          <w:spacing w:val="7"/>
          <w:position w:val="-1"/>
          <w:sz w:val="16"/>
          <w:szCs w:val="16"/>
        </w:rPr>
        <w:t xml:space="preserve"> </w:t>
      </w:r>
      <w:r w:rsidR="00A027C8" w:rsidRPr="001F6AA6">
        <w:rPr>
          <w:color w:val="0070C0"/>
          <w:spacing w:val="-2"/>
          <w:position w:val="-1"/>
          <w:sz w:val="16"/>
          <w:szCs w:val="16"/>
        </w:rPr>
        <w:t>965</w:t>
      </w:r>
      <w:r w:rsidR="00A027C8" w:rsidRPr="001F6AA6">
        <w:rPr>
          <w:color w:val="0070C0"/>
          <w:position w:val="-1"/>
          <w:sz w:val="16"/>
          <w:szCs w:val="16"/>
        </w:rPr>
        <w:t>1</w:t>
      </w:r>
      <w:r w:rsidR="00A027C8" w:rsidRPr="001F6AA6">
        <w:rPr>
          <w:color w:val="0070C0"/>
          <w:spacing w:val="16"/>
          <w:position w:val="-1"/>
          <w:sz w:val="16"/>
          <w:szCs w:val="16"/>
        </w:rPr>
        <w:t xml:space="preserve"> </w:t>
      </w:r>
      <w:r w:rsidR="00A027C8" w:rsidRPr="001F6AA6">
        <w:rPr>
          <w:color w:val="0070C0"/>
          <w:spacing w:val="-2"/>
          <w:w w:val="127"/>
          <w:position w:val="-1"/>
          <w:sz w:val="16"/>
          <w:szCs w:val="16"/>
        </w:rPr>
        <w:t>5000</w:t>
      </w:r>
    </w:p>
    <w:p w14:paraId="14971ED4" w14:textId="77777777" w:rsidR="0016192A" w:rsidRPr="001F6AA6" w:rsidRDefault="0016192A">
      <w:pPr>
        <w:spacing w:line="200" w:lineRule="exact"/>
        <w:rPr>
          <w:color w:val="0070C0"/>
          <w:sz w:val="16"/>
          <w:szCs w:val="16"/>
          <w:lang w:bidi="ta-IN"/>
        </w:rPr>
      </w:pPr>
    </w:p>
    <w:p w14:paraId="048658CD" w14:textId="77777777" w:rsidR="0016192A" w:rsidRDefault="0016192A">
      <w:pPr>
        <w:spacing w:line="200" w:lineRule="exact"/>
        <w:rPr>
          <w:lang w:bidi="ta-IN"/>
        </w:rPr>
      </w:pPr>
    </w:p>
    <w:p w14:paraId="31096346" w14:textId="77777777" w:rsidR="0016192A" w:rsidRDefault="0016192A">
      <w:pPr>
        <w:spacing w:line="200" w:lineRule="exact"/>
      </w:pPr>
    </w:p>
    <w:p w14:paraId="5032541D" w14:textId="77777777" w:rsidR="0016192A" w:rsidRDefault="0016192A">
      <w:pPr>
        <w:spacing w:line="200" w:lineRule="exact"/>
      </w:pPr>
    </w:p>
    <w:p w14:paraId="35D1B4A7" w14:textId="77777777" w:rsidR="0016192A" w:rsidRDefault="0016192A">
      <w:pPr>
        <w:spacing w:line="200" w:lineRule="exact"/>
      </w:pPr>
    </w:p>
    <w:p w14:paraId="490C3585" w14:textId="77777777" w:rsidR="0016192A" w:rsidRDefault="0016192A">
      <w:pPr>
        <w:spacing w:before="6" w:line="220" w:lineRule="exact"/>
        <w:rPr>
          <w:sz w:val="22"/>
          <w:szCs w:val="22"/>
        </w:rPr>
      </w:pPr>
    </w:p>
    <w:p w14:paraId="04E1901F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அன்புடைய பெற்றோர்/</w:t>
      </w:r>
      <w:r>
        <w:rPr>
          <w:rFonts w:ascii="Arial Unicode MS" w:eastAsia="Arial Unicode MS" w:hAnsi="Arial Unicode MS" w:cs="Arial Unicode MS"/>
          <w:lang w:val="ta-IN"/>
        </w:rPr>
        <w:t>பராமரிப்பாள</w:t>
      </w:r>
      <w:r w:rsidRPr="00F842C9">
        <w:rPr>
          <w:rFonts w:ascii="Arial Unicode MS" w:eastAsia="Arial Unicode MS" w:hAnsi="Arial Unicode MS" w:cs="Arial Unicode MS"/>
          <w:lang w:val="ta-IN"/>
        </w:rPr>
        <w:t>ர் அவர்களுக்கு</w:t>
      </w:r>
    </w:p>
    <w:p w14:paraId="5C62AA89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5035293A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 xml:space="preserve">2019-ஆம் ஆண்டிற்கான விக்டோரிய மாநில முதல்வரது ‘வாசிப்புப் போட்டி’-யினை அறிவிப்பதில் நான் மகிழ்வடைகிறேன். </w:t>
      </w:r>
    </w:p>
    <w:p w14:paraId="227B7FA5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76DCB428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 xml:space="preserve">குழந்தைகளது வாழ்க்கையில் அவர்களுக்குத் தேவைப்படும் அடிப்படைத் திறன்களை வாசிக்கும் பழக்கம் அவர்களுக்கு அளிக்கிறது என்பதை நீங்கள் அறிவீர்கள்.  </w:t>
      </w:r>
    </w:p>
    <w:p w14:paraId="0BF84CDC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4FA93DCE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 xml:space="preserve">இன்னும் சொல்லப்போனால், குழந்தைகளது கற்பனைத் திறனைக் கண்திறக்கச் செய்து, தம்மைச் சுற்றியுள்ள உலகுடன் ஈடுபாடு கொள்ளக் குழந்தைகளுக்கு இது உதவுகிறது. </w:t>
      </w:r>
    </w:p>
    <w:p w14:paraId="2AB4F648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7B58F7F4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அனைத்து வயதுக் குழந்தைகளுக்கும்  குழந்தைகளது</w:t>
      </w:r>
      <w:r>
        <w:rPr>
          <w:rFonts w:ascii="Arial Unicode MS" w:eastAsia="Arial Unicode MS" w:hAnsi="Arial Unicode MS" w:cs="Arial Unicode MS"/>
          <w:lang w:val="ta-IN"/>
        </w:rPr>
        <w:t xml:space="preserve"> 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அனைத்து </w:t>
      </w:r>
      <w:r>
        <w:rPr>
          <w:rFonts w:ascii="Arial Unicode MS" w:eastAsia="Arial Unicode MS" w:hAnsi="Arial Unicode MS" w:cs="Arial Unicode MS"/>
          <w:lang w:val="ta-IN"/>
        </w:rPr>
        <w:t xml:space="preserve">வகையான 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ஆர்வங்களுக்கும் ஏற்ற 12,000-இற்கும் மேற்பட்ட புத்தகங்களை அளிப்பதில் இந்த வருடத்திற்கான ‘போட்டி’ பெருமிதம் கொள்கிறது, மற்றும் இந்த ‘போட்டி’யைப் பூர்த்தி செய்யும் ஒவ்வொருவரும் ‘சாதனைச் சான்று’ ஒன்றைப் பெறுவர். </w:t>
      </w:r>
    </w:p>
    <w:p w14:paraId="1F2D36A4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2495F3BE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பாடசாலைக் கல்வியைத் துவங்காத பிள்ளைகளுக்கு,  40 புத்தகங்களைத் தமது பிள்ளைகளுடன் வாசிக்குமாறு  பெற்றோர்களையும் பராமரிப்பாளர்களையும் இந்த ‘போட்டி’ அழைக்கிறது. பாலர் கல்வி முதல் 2-ஆம் ஆண்டு வரையுள்ள குழந்தைகளை 30 புத்தகங்கள் வாசிக்குமாறு</w:t>
      </w:r>
      <w:r>
        <w:rPr>
          <w:rFonts w:ascii="Arial Unicode MS" w:eastAsia="Arial Unicode MS" w:hAnsi="Arial Unicode MS" w:cs="Arial Unicode MS"/>
          <w:lang w:val="ta-IN"/>
        </w:rPr>
        <w:t>ம்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 அல்லது அனுபவிக்குமாறும் 3 -ஆம் ஆண்டு முதல் 10 -ஆம் ஆண்டு வரையுள்ள </w:t>
      </w:r>
      <w:r>
        <w:rPr>
          <w:rFonts w:ascii="Arial Unicode MS" w:eastAsia="Arial Unicode MS" w:hAnsi="Arial Unicode MS" w:cs="Arial Unicode MS"/>
          <w:lang w:val="ta-IN"/>
        </w:rPr>
        <w:t>குழந்தைகளை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 15 புத்தகங்களை வாசிக்குமாறும்  இந்த ‘போட்டி’ வேண்டுகிறது. </w:t>
      </w:r>
    </w:p>
    <w:p w14:paraId="27B48269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52FBCD6F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 xml:space="preserve">இந்த ‘போட்டி’-யைப் பற்றி நீங்கள் மேலும் தெரிந்துகொள்ள விரும்பினால், </w:t>
      </w:r>
      <w:hyperlink r:id="rId8">
        <w:r w:rsidRPr="00F842C9">
          <w:rPr>
            <w:color w:val="205D9E"/>
            <w:w w:val="119"/>
            <w:u w:val="single" w:color="205D9E"/>
          </w:rPr>
          <w:t>education</w:t>
        </w:r>
        <w:r w:rsidRPr="00F842C9">
          <w:rPr>
            <w:color w:val="205D9E"/>
            <w:spacing w:val="-8"/>
            <w:w w:val="119"/>
            <w:u w:val="single" w:color="205D9E"/>
          </w:rPr>
          <w:t>.</w:t>
        </w:r>
        <w:r w:rsidRPr="00F842C9">
          <w:rPr>
            <w:color w:val="205D9E"/>
            <w:w w:val="109"/>
            <w:u w:val="single" w:color="205D9E"/>
          </w:rPr>
          <w:t>vic</w:t>
        </w:r>
        <w:r w:rsidRPr="00F842C9">
          <w:rPr>
            <w:color w:val="205D9E"/>
            <w:spacing w:val="-3"/>
            <w:w w:val="109"/>
            <w:u w:val="single" w:color="205D9E"/>
          </w:rPr>
          <w:t>.</w:t>
        </w:r>
        <w:r w:rsidRPr="00F842C9">
          <w:rPr>
            <w:color w:val="205D9E"/>
            <w:w w:val="125"/>
            <w:u w:val="single" w:color="205D9E"/>
          </w:rPr>
          <w:t>g</w:t>
        </w:r>
        <w:r w:rsidRPr="00F842C9">
          <w:rPr>
            <w:color w:val="205D9E"/>
            <w:spacing w:val="-3"/>
            <w:w w:val="125"/>
            <w:u w:val="single" w:color="205D9E"/>
          </w:rPr>
          <w:t>o</w:t>
        </w:r>
        <w:r w:rsidRPr="00F842C9">
          <w:rPr>
            <w:color w:val="205D9E"/>
            <w:spacing w:val="-8"/>
            <w:w w:val="112"/>
            <w:u w:val="single" w:color="205D9E"/>
          </w:rPr>
          <w:t>v</w:t>
        </w:r>
        <w:r w:rsidRPr="00F842C9">
          <w:rPr>
            <w:color w:val="205D9E"/>
            <w:spacing w:val="-3"/>
            <w:w w:val="82"/>
            <w:u w:val="single" w:color="205D9E"/>
          </w:rPr>
          <w:t>.</w:t>
        </w:r>
        <w:r w:rsidRPr="00F842C9">
          <w:rPr>
            <w:color w:val="205D9E"/>
            <w:w w:val="132"/>
            <w:u w:val="single" w:color="205D9E"/>
          </w:rPr>
          <w:t>au/p</w:t>
        </w:r>
        <w:r w:rsidRPr="00F842C9">
          <w:rPr>
            <w:color w:val="205D9E"/>
            <w:spacing w:val="-3"/>
            <w:w w:val="132"/>
            <w:u w:val="single" w:color="205D9E"/>
          </w:rPr>
          <w:t>r</w:t>
        </w:r>
        <w:r w:rsidRPr="00F842C9">
          <w:rPr>
            <w:color w:val="205D9E"/>
            <w:w w:val="128"/>
            <w:u w:val="single" w:color="205D9E"/>
          </w:rPr>
          <w:t>c</w:t>
        </w:r>
      </w:hyperlink>
      <w:r w:rsidRPr="00F842C9">
        <w:rPr>
          <w:color w:val="205D9E"/>
          <w:w w:val="128"/>
          <w:u w:val="single" w:color="205D9E"/>
        </w:rPr>
        <w:t xml:space="preserve"> 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எனும் எமது அதிகாரபூர்வமான </w:t>
      </w:r>
      <w:r>
        <w:rPr>
          <w:rFonts w:ascii="Arial Unicode MS" w:eastAsia="Arial Unicode MS" w:hAnsi="Arial Unicode MS" w:cs="Arial Unicode MS"/>
          <w:lang w:val="ta-IN"/>
        </w:rPr>
        <w:t>வலை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த்தளத்திற்குச் செல்லுங்கள்.  </w:t>
      </w:r>
    </w:p>
    <w:p w14:paraId="21050C9E" w14:textId="77777777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</w:p>
    <w:p w14:paraId="59C1D573" w14:textId="20D74AE8" w:rsidR="001F6AA6" w:rsidRPr="00F842C9" w:rsidRDefault="001F6AA6" w:rsidP="001F6AA6">
      <w:r w:rsidRPr="00F842C9">
        <w:rPr>
          <w:rFonts w:ascii="Arial Unicode MS" w:eastAsia="Arial Unicode MS" w:hAnsi="Arial Unicode MS" w:cs="Arial Unicode MS"/>
          <w:lang w:val="ta-IN"/>
        </w:rPr>
        <w:t xml:space="preserve">உங்களுடைய கதைகளைப் பகிர்ந்துகொள்ளவும், புதிய விடயங்களைத் தெரிந்துகொள்ளவும், புத்தகங்களை சிபாரிசு செய்யவும் ஏது செய்யும் </w:t>
      </w:r>
      <w:hyperlink r:id="rId9">
        <w:r w:rsidRPr="00F842C9">
          <w:rPr>
            <w:color w:val="205D9E"/>
            <w:spacing w:val="-2"/>
            <w:w w:val="125"/>
            <w:u w:val="single" w:color="205D9E"/>
          </w:rPr>
          <w:t>ww</w:t>
        </w:r>
        <w:r w:rsidRPr="00F842C9">
          <w:rPr>
            <w:color w:val="205D9E"/>
            <w:spacing w:val="-6"/>
            <w:w w:val="125"/>
            <w:u w:val="single" w:color="205D9E"/>
          </w:rPr>
          <w:t>w</w:t>
        </w:r>
        <w:r w:rsidRPr="00F842C9">
          <w:rPr>
            <w:color w:val="205D9E"/>
            <w:spacing w:val="-2"/>
            <w:w w:val="97"/>
            <w:u w:val="single" w:color="205D9E"/>
          </w:rPr>
          <w:t>.</w:t>
        </w:r>
        <w:r w:rsidRPr="00F842C9">
          <w:rPr>
            <w:color w:val="205D9E"/>
            <w:spacing w:val="-3"/>
            <w:w w:val="97"/>
            <w:u w:val="single" w:color="205D9E"/>
          </w:rPr>
          <w:t>f</w:t>
        </w:r>
        <w:r w:rsidRPr="00F842C9">
          <w:rPr>
            <w:color w:val="205D9E"/>
            <w:spacing w:val="-2"/>
            <w:w w:val="125"/>
            <w:u w:val="single" w:color="205D9E"/>
          </w:rPr>
          <w:t>acebook</w:t>
        </w:r>
        <w:r w:rsidRPr="00F842C9">
          <w:rPr>
            <w:color w:val="205D9E"/>
            <w:spacing w:val="-5"/>
            <w:w w:val="125"/>
            <w:u w:val="single" w:color="205D9E"/>
          </w:rPr>
          <w:t>.</w:t>
        </w:r>
        <w:r w:rsidRPr="00F842C9">
          <w:rPr>
            <w:color w:val="205D9E"/>
            <w:spacing w:val="-2"/>
            <w:w w:val="119"/>
            <w:u w:val="single" w:color="205D9E"/>
          </w:rPr>
          <w:t>com</w:t>
        </w:r>
        <w:r w:rsidRPr="00F842C9">
          <w:rPr>
            <w:color w:val="205D9E"/>
            <w:spacing w:val="-5"/>
            <w:w w:val="119"/>
            <w:u w:val="single" w:color="205D9E"/>
          </w:rPr>
          <w:t>.</w:t>
        </w:r>
        <w:r w:rsidRPr="00F842C9">
          <w:rPr>
            <w:color w:val="205D9E"/>
            <w:spacing w:val="-2"/>
            <w:w w:val="116"/>
            <w:u w:val="single" w:color="205D9E"/>
          </w:rPr>
          <w:t>au/VicP</w:t>
        </w:r>
        <w:r w:rsidRPr="00F842C9">
          <w:rPr>
            <w:color w:val="205D9E"/>
            <w:spacing w:val="-4"/>
            <w:w w:val="116"/>
            <w:u w:val="single" w:color="205D9E"/>
          </w:rPr>
          <w:t>R</w:t>
        </w:r>
        <w:r w:rsidRPr="00F842C9">
          <w:rPr>
            <w:color w:val="205D9E"/>
            <w:w w:val="112"/>
            <w:u w:val="single" w:color="205D9E"/>
          </w:rPr>
          <w:t>C</w:t>
        </w:r>
      </w:hyperlink>
      <w:r w:rsidRPr="00F842C9">
        <w:rPr>
          <w:color w:val="205D9E"/>
          <w:w w:val="112"/>
          <w:u w:val="single" w:color="205D9E"/>
        </w:rPr>
        <w:t xml:space="preserve"> 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எனும் ‘போட்டி’-யின் முகநூல் பக்கத்திற்குச் செல்லுமாறும் உங்களை ஊக்குவிக்கிறேன். </w:t>
      </w:r>
    </w:p>
    <w:p w14:paraId="7C2684A0" w14:textId="77777777" w:rsidR="001F6AA6" w:rsidRPr="00F842C9" w:rsidRDefault="001F6AA6" w:rsidP="001F6AA6">
      <w:pPr>
        <w:ind w:left="-567"/>
        <w:rPr>
          <w:rFonts w:ascii="Arial Unicode MS" w:eastAsia="Arial Unicode MS" w:hAnsi="Arial Unicode MS" w:cs="Arial Unicode MS"/>
          <w:lang w:val="ta-IN"/>
        </w:rPr>
      </w:pPr>
    </w:p>
    <w:p w14:paraId="27916C54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39CB48C9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072F6BAB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21ECBCA8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4563C22C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35DFF4AF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744C387D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070AD1E4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6411D32B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78DFA9D1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2BA16B5B" w14:textId="77777777" w:rsidR="001F6AA6" w:rsidRDefault="001F6AA6" w:rsidP="001F6AA6">
      <w:pPr>
        <w:rPr>
          <w:rFonts w:ascii="Arial Unicode MS" w:eastAsia="Arial Unicode MS" w:hAnsi="Arial Unicode MS" w:cs="Arial Unicode MS"/>
          <w:cs/>
          <w:lang w:val="ta-IN" w:bidi="ta-IN"/>
        </w:rPr>
      </w:pPr>
    </w:p>
    <w:p w14:paraId="6CBAE4E2" w14:textId="1A011D41" w:rsidR="001F6AA6" w:rsidRPr="00F842C9" w:rsidRDefault="001F6AA6" w:rsidP="001F6AA6">
      <w:pPr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 xml:space="preserve">உங்களது வாசிப்புப் பயணம் சிறப்பாய் அமைய எனது </w:t>
      </w:r>
      <w:r>
        <w:rPr>
          <w:rFonts w:ascii="Arial Unicode MS" w:eastAsia="Arial Unicode MS" w:hAnsi="Arial Unicode MS" w:cs="Arial Unicode MS"/>
          <w:lang w:val="ta-IN"/>
        </w:rPr>
        <w:t>வாழ்த்துக்களை உரித்தாக்கு</w:t>
      </w:r>
      <w:r w:rsidRPr="00F842C9">
        <w:rPr>
          <w:rFonts w:ascii="Arial Unicode MS" w:eastAsia="Arial Unicode MS" w:hAnsi="Arial Unicode MS" w:cs="Arial Unicode MS"/>
          <w:lang w:val="ta-IN"/>
        </w:rPr>
        <w:t xml:space="preserve">கிறேன். </w:t>
      </w:r>
    </w:p>
    <w:p w14:paraId="58EBAE8E" w14:textId="77777777" w:rsidR="001F6AA6" w:rsidRPr="00F842C9" w:rsidRDefault="001F6AA6" w:rsidP="001F6AA6">
      <w:pPr>
        <w:ind w:left="-567"/>
        <w:rPr>
          <w:rFonts w:ascii="Arial Unicode MS" w:eastAsia="Arial Unicode MS" w:hAnsi="Arial Unicode MS" w:cs="Arial Unicode MS"/>
          <w:lang w:val="ta-IN"/>
        </w:rPr>
      </w:pPr>
    </w:p>
    <w:p w14:paraId="0873E743" w14:textId="46C29CD6" w:rsidR="0016192A" w:rsidRDefault="001F6AA6" w:rsidP="001F6AA6">
      <w:pPr>
        <w:rPr>
          <w:sz w:val="21"/>
          <w:szCs w:val="21"/>
          <w:rtl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உங்கள் உண்மையுள்ள</w:t>
      </w:r>
      <w:r w:rsidR="00A655D3">
        <w:rPr>
          <w:noProof/>
          <w:rtl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D7C004" wp14:editId="0B391C31">
                <wp:simplePos x="0" y="0"/>
                <wp:positionH relativeFrom="page">
                  <wp:posOffset>6024245</wp:posOffset>
                </wp:positionH>
                <wp:positionV relativeFrom="page">
                  <wp:posOffset>9785350</wp:posOffset>
                </wp:positionV>
                <wp:extent cx="641985" cy="372745"/>
                <wp:effectExtent l="0" t="0" r="6463665" b="9761855"/>
                <wp:wrapNone/>
                <wp:docPr id="12" name="Group 13" descr="Victoria State Governmen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372745"/>
                          <a:chOff x="9487" y="15410"/>
                          <a:chExt cx="1011" cy="587"/>
                        </a:xfrm>
                      </wpg:grpSpPr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10357" y="15609"/>
                            <a:ext cx="131" cy="126"/>
                          </a:xfrm>
                          <a:custGeom>
                            <a:avLst/>
                            <a:gdLst>
                              <a:gd name="T0" fmla="+- 0 10415 10357"/>
                              <a:gd name="T1" fmla="*/ T0 w 131"/>
                              <a:gd name="T2" fmla="+- 0 15609 15609"/>
                              <a:gd name="T3" fmla="*/ 15609 h 126"/>
                              <a:gd name="T4" fmla="+- 0 10357 10357"/>
                              <a:gd name="T5" fmla="*/ T4 w 131"/>
                              <a:gd name="T6" fmla="+- 0 15735 15609"/>
                              <a:gd name="T7" fmla="*/ 15735 h 126"/>
                              <a:gd name="T8" fmla="+- 0 10394 10357"/>
                              <a:gd name="T9" fmla="*/ T8 w 131"/>
                              <a:gd name="T10" fmla="+- 0 15735 15609"/>
                              <a:gd name="T11" fmla="*/ 15735 h 126"/>
                              <a:gd name="T12" fmla="+- 0 10401 10357"/>
                              <a:gd name="T13" fmla="*/ T12 w 131"/>
                              <a:gd name="T14" fmla="+- 0 15721 15609"/>
                              <a:gd name="T15" fmla="*/ 15721 h 126"/>
                              <a:gd name="T16" fmla="+- 0 10412 10357"/>
                              <a:gd name="T17" fmla="*/ T16 w 131"/>
                              <a:gd name="T18" fmla="+- 0 15693 15609"/>
                              <a:gd name="T19" fmla="*/ 15693 h 126"/>
                              <a:gd name="T20" fmla="+- 0 10422 10357"/>
                              <a:gd name="T21" fmla="*/ T20 w 131"/>
                              <a:gd name="T22" fmla="+- 0 15666 15609"/>
                              <a:gd name="T23" fmla="*/ 15666 h 126"/>
                              <a:gd name="T24" fmla="+- 0 10430 10357"/>
                              <a:gd name="T25" fmla="*/ T24 w 131"/>
                              <a:gd name="T26" fmla="+- 0 15609 15609"/>
                              <a:gd name="T27" fmla="*/ 15609 h 126"/>
                              <a:gd name="T28" fmla="+- 0 10415 10357"/>
                              <a:gd name="T29" fmla="*/ T28 w 131"/>
                              <a:gd name="T30" fmla="+- 0 15609 15609"/>
                              <a:gd name="T31" fmla="*/ 1560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1" h="126">
                                <a:moveTo>
                                  <a:pt x="58" y="0"/>
                                </a:moveTo>
                                <a:lnTo>
                                  <a:pt x="0" y="126"/>
                                </a:lnTo>
                                <a:lnTo>
                                  <a:pt x="37" y="126"/>
                                </a:lnTo>
                                <a:lnTo>
                                  <a:pt x="44" y="112"/>
                                </a:lnTo>
                                <a:lnTo>
                                  <a:pt x="55" y="84"/>
                                </a:lnTo>
                                <a:lnTo>
                                  <a:pt x="65" y="57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10357" y="15609"/>
                            <a:ext cx="131" cy="126"/>
                          </a:xfrm>
                          <a:custGeom>
                            <a:avLst/>
                            <a:gdLst>
                              <a:gd name="T0" fmla="+- 0 10422 10357"/>
                              <a:gd name="T1" fmla="*/ T0 w 131"/>
                              <a:gd name="T2" fmla="+- 0 15666 15609"/>
                              <a:gd name="T3" fmla="*/ 15666 h 126"/>
                              <a:gd name="T4" fmla="+- 0 10423 10357"/>
                              <a:gd name="T5" fmla="*/ T4 w 131"/>
                              <a:gd name="T6" fmla="+- 0 15666 15609"/>
                              <a:gd name="T7" fmla="*/ 15666 h 126"/>
                              <a:gd name="T8" fmla="+- 0 10434 10357"/>
                              <a:gd name="T9" fmla="*/ T8 w 131"/>
                              <a:gd name="T10" fmla="+- 0 15693 15609"/>
                              <a:gd name="T11" fmla="*/ 15693 h 126"/>
                              <a:gd name="T12" fmla="+- 0 10412 10357"/>
                              <a:gd name="T13" fmla="*/ T12 w 131"/>
                              <a:gd name="T14" fmla="+- 0 15693 15609"/>
                              <a:gd name="T15" fmla="*/ 15693 h 126"/>
                              <a:gd name="T16" fmla="+- 0 10401 10357"/>
                              <a:gd name="T17" fmla="*/ T16 w 131"/>
                              <a:gd name="T18" fmla="+- 0 15721 15609"/>
                              <a:gd name="T19" fmla="*/ 15721 h 126"/>
                              <a:gd name="T20" fmla="+- 0 10444 10357"/>
                              <a:gd name="T21" fmla="*/ T20 w 131"/>
                              <a:gd name="T22" fmla="+- 0 15721 15609"/>
                              <a:gd name="T23" fmla="*/ 15721 h 126"/>
                              <a:gd name="T24" fmla="+- 0 10451 10357"/>
                              <a:gd name="T25" fmla="*/ T24 w 131"/>
                              <a:gd name="T26" fmla="+- 0 15735 15609"/>
                              <a:gd name="T27" fmla="*/ 15735 h 126"/>
                              <a:gd name="T28" fmla="+- 0 10488 10357"/>
                              <a:gd name="T29" fmla="*/ T28 w 131"/>
                              <a:gd name="T30" fmla="+- 0 15735 15609"/>
                              <a:gd name="T31" fmla="*/ 15735 h 126"/>
                              <a:gd name="T32" fmla="+- 0 10430 10357"/>
                              <a:gd name="T33" fmla="*/ T32 w 131"/>
                              <a:gd name="T34" fmla="+- 0 15609 15609"/>
                              <a:gd name="T35" fmla="*/ 15609 h 126"/>
                              <a:gd name="T36" fmla="+- 0 10422 10357"/>
                              <a:gd name="T37" fmla="*/ T36 w 131"/>
                              <a:gd name="T38" fmla="+- 0 15666 15609"/>
                              <a:gd name="T39" fmla="*/ 1566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" h="126">
                                <a:moveTo>
                                  <a:pt x="65" y="57"/>
                                </a:moveTo>
                                <a:lnTo>
                                  <a:pt x="66" y="57"/>
                                </a:lnTo>
                                <a:lnTo>
                                  <a:pt x="77" y="84"/>
                                </a:lnTo>
                                <a:lnTo>
                                  <a:pt x="55" y="84"/>
                                </a:lnTo>
                                <a:lnTo>
                                  <a:pt x="44" y="112"/>
                                </a:lnTo>
                                <a:lnTo>
                                  <a:pt x="87" y="112"/>
                                </a:lnTo>
                                <a:lnTo>
                                  <a:pt x="94" y="126"/>
                                </a:lnTo>
                                <a:lnTo>
                                  <a:pt x="131" y="126"/>
                                </a:lnTo>
                                <a:lnTo>
                                  <a:pt x="73" y="0"/>
                                </a:lnTo>
                                <a:lnTo>
                                  <a:pt x="6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0029" y="15606"/>
                            <a:ext cx="92" cy="132"/>
                          </a:xfrm>
                          <a:custGeom>
                            <a:avLst/>
                            <a:gdLst>
                              <a:gd name="T0" fmla="+- 0 10099 10029"/>
                              <a:gd name="T1" fmla="*/ T0 w 92"/>
                              <a:gd name="T2" fmla="+- 0 15706 15606"/>
                              <a:gd name="T3" fmla="*/ 15706 h 132"/>
                              <a:gd name="T4" fmla="+- 0 10080 10029"/>
                              <a:gd name="T5" fmla="*/ T4 w 92"/>
                              <a:gd name="T6" fmla="+- 0 15736 15606"/>
                              <a:gd name="T7" fmla="*/ 15736 h 132"/>
                              <a:gd name="T8" fmla="+- 0 10099 10029"/>
                              <a:gd name="T9" fmla="*/ T8 w 92"/>
                              <a:gd name="T10" fmla="+- 0 15738 15606"/>
                              <a:gd name="T11" fmla="*/ 15738 h 132"/>
                              <a:gd name="T12" fmla="+- 0 10121 10029"/>
                              <a:gd name="T13" fmla="*/ T12 w 92"/>
                              <a:gd name="T14" fmla="+- 0 15735 15606"/>
                              <a:gd name="T15" fmla="*/ 15735 h 132"/>
                              <a:gd name="T16" fmla="+- 0 10107 10029"/>
                              <a:gd name="T17" fmla="*/ T16 w 92"/>
                              <a:gd name="T18" fmla="+- 0 15705 15606"/>
                              <a:gd name="T19" fmla="*/ 15705 h 132"/>
                              <a:gd name="T20" fmla="+- 0 10099 10029"/>
                              <a:gd name="T21" fmla="*/ T20 w 92"/>
                              <a:gd name="T22" fmla="+- 0 15706 15606"/>
                              <a:gd name="T23" fmla="*/ 1570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" h="132">
                                <a:moveTo>
                                  <a:pt x="70" y="100"/>
                                </a:moveTo>
                                <a:lnTo>
                                  <a:pt x="51" y="130"/>
                                </a:lnTo>
                                <a:lnTo>
                                  <a:pt x="70" y="132"/>
                                </a:lnTo>
                                <a:lnTo>
                                  <a:pt x="92" y="129"/>
                                </a:lnTo>
                                <a:lnTo>
                                  <a:pt x="78" y="99"/>
                                </a:lnTo>
                                <a:lnTo>
                                  <a:pt x="7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10029" y="15606"/>
                            <a:ext cx="92" cy="132"/>
                          </a:xfrm>
                          <a:custGeom>
                            <a:avLst/>
                            <a:gdLst>
                              <a:gd name="T0" fmla="+- 0 10060 10029"/>
                              <a:gd name="T1" fmla="*/ T0 w 92"/>
                              <a:gd name="T2" fmla="+- 0 15727 15606"/>
                              <a:gd name="T3" fmla="*/ 15727 h 132"/>
                              <a:gd name="T4" fmla="+- 0 10080 10029"/>
                              <a:gd name="T5" fmla="*/ T4 w 92"/>
                              <a:gd name="T6" fmla="+- 0 15736 15606"/>
                              <a:gd name="T7" fmla="*/ 15736 h 132"/>
                              <a:gd name="T8" fmla="+- 0 10099 10029"/>
                              <a:gd name="T9" fmla="*/ T8 w 92"/>
                              <a:gd name="T10" fmla="+- 0 15706 15606"/>
                              <a:gd name="T11" fmla="*/ 15706 h 132"/>
                              <a:gd name="T12" fmla="+- 0 10078 10029"/>
                              <a:gd name="T13" fmla="*/ T12 w 92"/>
                              <a:gd name="T14" fmla="+- 0 15698 15606"/>
                              <a:gd name="T15" fmla="*/ 15698 h 132"/>
                              <a:gd name="T16" fmla="+- 0 10066 10029"/>
                              <a:gd name="T17" fmla="*/ T16 w 92"/>
                              <a:gd name="T18" fmla="+- 0 15680 15606"/>
                              <a:gd name="T19" fmla="*/ 15680 h 132"/>
                              <a:gd name="T20" fmla="+- 0 10065 10029"/>
                              <a:gd name="T21" fmla="*/ T20 w 92"/>
                              <a:gd name="T22" fmla="+- 0 15672 15606"/>
                              <a:gd name="T23" fmla="*/ 15672 h 132"/>
                              <a:gd name="T24" fmla="+- 0 10073 10029"/>
                              <a:gd name="T25" fmla="*/ T24 w 92"/>
                              <a:gd name="T26" fmla="+- 0 15652 15606"/>
                              <a:gd name="T27" fmla="*/ 15652 h 132"/>
                              <a:gd name="T28" fmla="+- 0 10091 10029"/>
                              <a:gd name="T29" fmla="*/ T28 w 92"/>
                              <a:gd name="T30" fmla="+- 0 15640 15606"/>
                              <a:gd name="T31" fmla="*/ 15640 h 132"/>
                              <a:gd name="T32" fmla="+- 0 10099 10029"/>
                              <a:gd name="T33" fmla="*/ T32 w 92"/>
                              <a:gd name="T34" fmla="+- 0 15639 15606"/>
                              <a:gd name="T35" fmla="*/ 15639 h 132"/>
                              <a:gd name="T36" fmla="+- 0 10119 10029"/>
                              <a:gd name="T37" fmla="*/ T36 w 92"/>
                              <a:gd name="T38" fmla="+- 0 15646 15606"/>
                              <a:gd name="T39" fmla="*/ 15646 h 132"/>
                              <a:gd name="T40" fmla="+- 0 10131 10029"/>
                              <a:gd name="T41" fmla="*/ T40 w 92"/>
                              <a:gd name="T42" fmla="+- 0 15664 15606"/>
                              <a:gd name="T43" fmla="*/ 15664 h 132"/>
                              <a:gd name="T44" fmla="+- 0 10132 10029"/>
                              <a:gd name="T45" fmla="*/ T44 w 92"/>
                              <a:gd name="T46" fmla="+- 0 15672 15606"/>
                              <a:gd name="T47" fmla="*/ 15672 h 132"/>
                              <a:gd name="T48" fmla="+- 0 10125 10029"/>
                              <a:gd name="T49" fmla="*/ T48 w 92"/>
                              <a:gd name="T50" fmla="+- 0 15693 15606"/>
                              <a:gd name="T51" fmla="*/ 15693 h 132"/>
                              <a:gd name="T52" fmla="+- 0 10107 10029"/>
                              <a:gd name="T53" fmla="*/ T52 w 92"/>
                              <a:gd name="T54" fmla="+- 0 15705 15606"/>
                              <a:gd name="T55" fmla="*/ 15705 h 132"/>
                              <a:gd name="T56" fmla="+- 0 10121 10029"/>
                              <a:gd name="T57" fmla="*/ T56 w 92"/>
                              <a:gd name="T58" fmla="+- 0 15735 15606"/>
                              <a:gd name="T59" fmla="*/ 15735 h 132"/>
                              <a:gd name="T60" fmla="+- 0 10141 10029"/>
                              <a:gd name="T61" fmla="*/ T60 w 92"/>
                              <a:gd name="T62" fmla="+- 0 15725 15606"/>
                              <a:gd name="T63" fmla="*/ 15725 h 132"/>
                              <a:gd name="T64" fmla="+- 0 10156 10029"/>
                              <a:gd name="T65" fmla="*/ T64 w 92"/>
                              <a:gd name="T66" fmla="+- 0 15710 15606"/>
                              <a:gd name="T67" fmla="*/ 15710 h 132"/>
                              <a:gd name="T68" fmla="+- 0 10166 10029"/>
                              <a:gd name="T69" fmla="*/ T68 w 92"/>
                              <a:gd name="T70" fmla="+- 0 15690 15606"/>
                              <a:gd name="T71" fmla="*/ 15690 h 132"/>
                              <a:gd name="T72" fmla="+- 0 10168 10029"/>
                              <a:gd name="T73" fmla="*/ T72 w 92"/>
                              <a:gd name="T74" fmla="+- 0 15672 15606"/>
                              <a:gd name="T75" fmla="*/ 15672 h 132"/>
                              <a:gd name="T76" fmla="+- 0 10165 10029"/>
                              <a:gd name="T77" fmla="*/ T76 w 92"/>
                              <a:gd name="T78" fmla="+- 0 15650 15606"/>
                              <a:gd name="T79" fmla="*/ 15650 h 132"/>
                              <a:gd name="T80" fmla="+- 0 10154 10029"/>
                              <a:gd name="T81" fmla="*/ T80 w 92"/>
                              <a:gd name="T82" fmla="+- 0 15632 15606"/>
                              <a:gd name="T83" fmla="*/ 15632 h 132"/>
                              <a:gd name="T84" fmla="+- 0 10137 10029"/>
                              <a:gd name="T85" fmla="*/ T84 w 92"/>
                              <a:gd name="T86" fmla="+- 0 15617 15606"/>
                              <a:gd name="T87" fmla="*/ 15617 h 132"/>
                              <a:gd name="T88" fmla="+- 0 10117 10029"/>
                              <a:gd name="T89" fmla="*/ T88 w 92"/>
                              <a:gd name="T90" fmla="+- 0 15609 15606"/>
                              <a:gd name="T91" fmla="*/ 15609 h 132"/>
                              <a:gd name="T92" fmla="+- 0 10099 10029"/>
                              <a:gd name="T93" fmla="*/ T92 w 92"/>
                              <a:gd name="T94" fmla="+- 0 15606 15606"/>
                              <a:gd name="T95" fmla="*/ 15606 h 132"/>
                              <a:gd name="T96" fmla="+- 0 10076 10029"/>
                              <a:gd name="T97" fmla="*/ T96 w 92"/>
                              <a:gd name="T98" fmla="+- 0 15610 15606"/>
                              <a:gd name="T99" fmla="*/ 15610 h 132"/>
                              <a:gd name="T100" fmla="+- 0 10056 10029"/>
                              <a:gd name="T101" fmla="*/ T100 w 92"/>
                              <a:gd name="T102" fmla="+- 0 15620 15606"/>
                              <a:gd name="T103" fmla="*/ 15620 h 132"/>
                              <a:gd name="T104" fmla="+- 0 10041 10029"/>
                              <a:gd name="T105" fmla="*/ T104 w 92"/>
                              <a:gd name="T106" fmla="+- 0 15635 15606"/>
                              <a:gd name="T107" fmla="*/ 15635 h 132"/>
                              <a:gd name="T108" fmla="+- 0 10031 10029"/>
                              <a:gd name="T109" fmla="*/ T108 w 92"/>
                              <a:gd name="T110" fmla="+- 0 15654 15606"/>
                              <a:gd name="T111" fmla="*/ 15654 h 132"/>
                              <a:gd name="T112" fmla="+- 0 10029 10029"/>
                              <a:gd name="T113" fmla="*/ T112 w 92"/>
                              <a:gd name="T114" fmla="+- 0 15672 15606"/>
                              <a:gd name="T115" fmla="*/ 15672 h 132"/>
                              <a:gd name="T116" fmla="+- 0 10033 10029"/>
                              <a:gd name="T117" fmla="*/ T116 w 92"/>
                              <a:gd name="T118" fmla="+- 0 15694 15606"/>
                              <a:gd name="T119" fmla="*/ 15694 h 132"/>
                              <a:gd name="T120" fmla="+- 0 10044 10029"/>
                              <a:gd name="T121" fmla="*/ T120 w 92"/>
                              <a:gd name="T122" fmla="+- 0 15713 15606"/>
                              <a:gd name="T123" fmla="*/ 15713 h 132"/>
                              <a:gd name="T124" fmla="+- 0 10060 10029"/>
                              <a:gd name="T125" fmla="*/ T124 w 92"/>
                              <a:gd name="T126" fmla="+- 0 15727 15606"/>
                              <a:gd name="T127" fmla="*/ 1572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" h="132">
                                <a:moveTo>
                                  <a:pt x="31" y="121"/>
                                </a:moveTo>
                                <a:lnTo>
                                  <a:pt x="51" y="130"/>
                                </a:lnTo>
                                <a:lnTo>
                                  <a:pt x="70" y="100"/>
                                </a:lnTo>
                                <a:lnTo>
                                  <a:pt x="49" y="92"/>
                                </a:lnTo>
                                <a:lnTo>
                                  <a:pt x="37" y="74"/>
                                </a:lnTo>
                                <a:lnTo>
                                  <a:pt x="36" y="66"/>
                                </a:lnTo>
                                <a:lnTo>
                                  <a:pt x="44" y="46"/>
                                </a:lnTo>
                                <a:lnTo>
                                  <a:pt x="62" y="34"/>
                                </a:lnTo>
                                <a:lnTo>
                                  <a:pt x="70" y="33"/>
                                </a:lnTo>
                                <a:lnTo>
                                  <a:pt x="90" y="40"/>
                                </a:lnTo>
                                <a:lnTo>
                                  <a:pt x="102" y="58"/>
                                </a:lnTo>
                                <a:lnTo>
                                  <a:pt x="103" y="66"/>
                                </a:lnTo>
                                <a:lnTo>
                                  <a:pt x="96" y="87"/>
                                </a:lnTo>
                                <a:lnTo>
                                  <a:pt x="78" y="99"/>
                                </a:lnTo>
                                <a:lnTo>
                                  <a:pt x="92" y="129"/>
                                </a:lnTo>
                                <a:lnTo>
                                  <a:pt x="112" y="119"/>
                                </a:lnTo>
                                <a:lnTo>
                                  <a:pt x="127" y="104"/>
                                </a:lnTo>
                                <a:lnTo>
                                  <a:pt x="137" y="84"/>
                                </a:lnTo>
                                <a:lnTo>
                                  <a:pt x="139" y="66"/>
                                </a:lnTo>
                                <a:lnTo>
                                  <a:pt x="136" y="44"/>
                                </a:lnTo>
                                <a:lnTo>
                                  <a:pt x="125" y="26"/>
                                </a:lnTo>
                                <a:lnTo>
                                  <a:pt x="108" y="11"/>
                                </a:lnTo>
                                <a:lnTo>
                                  <a:pt x="88" y="3"/>
                                </a:lnTo>
                                <a:lnTo>
                                  <a:pt x="70" y="0"/>
                                </a:lnTo>
                                <a:lnTo>
                                  <a:pt x="47" y="4"/>
                                </a:lnTo>
                                <a:lnTo>
                                  <a:pt x="27" y="14"/>
                                </a:lnTo>
                                <a:lnTo>
                                  <a:pt x="12" y="29"/>
                                </a:lnTo>
                                <a:lnTo>
                                  <a:pt x="2" y="48"/>
                                </a:lnTo>
                                <a:lnTo>
                                  <a:pt x="0" y="66"/>
                                </a:lnTo>
                                <a:lnTo>
                                  <a:pt x="4" y="88"/>
                                </a:lnTo>
                                <a:lnTo>
                                  <a:pt x="15" y="107"/>
                                </a:lnTo>
                                <a:lnTo>
                                  <a:pt x="3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0184" y="15609"/>
                            <a:ext cx="105" cy="126"/>
                          </a:xfrm>
                          <a:custGeom>
                            <a:avLst/>
                            <a:gdLst>
                              <a:gd name="T0" fmla="+- 0 10253 10184"/>
                              <a:gd name="T1" fmla="*/ T0 w 105"/>
                              <a:gd name="T2" fmla="+- 0 15661 15609"/>
                              <a:gd name="T3" fmla="*/ 15661 h 126"/>
                              <a:gd name="T4" fmla="+- 0 10248 10184"/>
                              <a:gd name="T5" fmla="*/ T4 w 105"/>
                              <a:gd name="T6" fmla="+- 0 15670 15609"/>
                              <a:gd name="T7" fmla="*/ 15670 h 126"/>
                              <a:gd name="T8" fmla="+- 0 10219 10184"/>
                              <a:gd name="T9" fmla="*/ T8 w 105"/>
                              <a:gd name="T10" fmla="+- 0 15670 15609"/>
                              <a:gd name="T11" fmla="*/ 15670 h 126"/>
                              <a:gd name="T12" fmla="+- 0 10219 10184"/>
                              <a:gd name="T13" fmla="*/ T12 w 105"/>
                              <a:gd name="T14" fmla="+- 0 15640 15609"/>
                              <a:gd name="T15" fmla="*/ 15640 h 126"/>
                              <a:gd name="T16" fmla="+- 0 10242 10184"/>
                              <a:gd name="T17" fmla="*/ T16 w 105"/>
                              <a:gd name="T18" fmla="+- 0 15609 15609"/>
                              <a:gd name="T19" fmla="*/ 15609 h 126"/>
                              <a:gd name="T20" fmla="+- 0 10184 10184"/>
                              <a:gd name="T21" fmla="*/ T20 w 105"/>
                              <a:gd name="T22" fmla="+- 0 15609 15609"/>
                              <a:gd name="T23" fmla="*/ 15609 h 126"/>
                              <a:gd name="T24" fmla="+- 0 10184 10184"/>
                              <a:gd name="T25" fmla="*/ T24 w 105"/>
                              <a:gd name="T26" fmla="+- 0 15735 15609"/>
                              <a:gd name="T27" fmla="*/ 15735 h 126"/>
                              <a:gd name="T28" fmla="+- 0 10219 10184"/>
                              <a:gd name="T29" fmla="*/ T28 w 105"/>
                              <a:gd name="T30" fmla="+- 0 15735 15609"/>
                              <a:gd name="T31" fmla="*/ 15735 h 126"/>
                              <a:gd name="T32" fmla="+- 0 10219 10184"/>
                              <a:gd name="T33" fmla="*/ T32 w 105"/>
                              <a:gd name="T34" fmla="+- 0 15701 15609"/>
                              <a:gd name="T35" fmla="*/ 15701 h 126"/>
                              <a:gd name="T36" fmla="+- 0 10235 10184"/>
                              <a:gd name="T37" fmla="*/ T36 w 105"/>
                              <a:gd name="T38" fmla="+- 0 15701 15609"/>
                              <a:gd name="T39" fmla="*/ 15701 h 126"/>
                              <a:gd name="T40" fmla="+- 0 10250 10184"/>
                              <a:gd name="T41" fmla="*/ T40 w 105"/>
                              <a:gd name="T42" fmla="+- 0 15735 15609"/>
                              <a:gd name="T43" fmla="*/ 15735 h 126"/>
                              <a:gd name="T44" fmla="+- 0 10253 10184"/>
                              <a:gd name="T45" fmla="*/ T44 w 105"/>
                              <a:gd name="T46" fmla="+- 0 15661 15609"/>
                              <a:gd name="T47" fmla="*/ 1566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" h="126">
                                <a:moveTo>
                                  <a:pt x="69" y="52"/>
                                </a:moveTo>
                                <a:lnTo>
                                  <a:pt x="64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31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5" y="92"/>
                                </a:lnTo>
                                <a:lnTo>
                                  <a:pt x="51" y="92"/>
                                </a:lnTo>
                                <a:lnTo>
                                  <a:pt x="66" y="126"/>
                                </a:lnTo>
                                <a:lnTo>
                                  <a:pt x="6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0184" y="15609"/>
                            <a:ext cx="105" cy="126"/>
                          </a:xfrm>
                          <a:custGeom>
                            <a:avLst/>
                            <a:gdLst>
                              <a:gd name="T0" fmla="+- 0 10253 10184"/>
                              <a:gd name="T1" fmla="*/ T0 w 105"/>
                              <a:gd name="T2" fmla="+- 0 15649 15609"/>
                              <a:gd name="T3" fmla="*/ 15649 h 126"/>
                              <a:gd name="T4" fmla="+- 0 10253 10184"/>
                              <a:gd name="T5" fmla="*/ T4 w 105"/>
                              <a:gd name="T6" fmla="+- 0 15661 15609"/>
                              <a:gd name="T7" fmla="*/ 15661 h 126"/>
                              <a:gd name="T8" fmla="+- 0 10250 10184"/>
                              <a:gd name="T9" fmla="*/ T8 w 105"/>
                              <a:gd name="T10" fmla="+- 0 15735 15609"/>
                              <a:gd name="T11" fmla="*/ 15735 h 126"/>
                              <a:gd name="T12" fmla="+- 0 10289 10184"/>
                              <a:gd name="T13" fmla="*/ T12 w 105"/>
                              <a:gd name="T14" fmla="+- 0 15735 15609"/>
                              <a:gd name="T15" fmla="*/ 15735 h 126"/>
                              <a:gd name="T16" fmla="+- 0 10268 10184"/>
                              <a:gd name="T17" fmla="*/ T16 w 105"/>
                              <a:gd name="T18" fmla="+- 0 15693 15609"/>
                              <a:gd name="T19" fmla="*/ 15693 h 126"/>
                              <a:gd name="T20" fmla="+- 0 10282 10184"/>
                              <a:gd name="T21" fmla="*/ T20 w 105"/>
                              <a:gd name="T22" fmla="+- 0 15679 15609"/>
                              <a:gd name="T23" fmla="*/ 15679 h 126"/>
                              <a:gd name="T24" fmla="+- 0 10289 10184"/>
                              <a:gd name="T25" fmla="*/ T24 w 105"/>
                              <a:gd name="T26" fmla="+- 0 15659 15609"/>
                              <a:gd name="T27" fmla="*/ 15659 h 126"/>
                              <a:gd name="T28" fmla="+- 0 10289 10184"/>
                              <a:gd name="T29" fmla="*/ T28 w 105"/>
                              <a:gd name="T30" fmla="+- 0 15655 15609"/>
                              <a:gd name="T31" fmla="*/ 15655 h 126"/>
                              <a:gd name="T32" fmla="+- 0 10284 10184"/>
                              <a:gd name="T33" fmla="*/ T32 w 105"/>
                              <a:gd name="T34" fmla="+- 0 15633 15609"/>
                              <a:gd name="T35" fmla="*/ 15633 h 126"/>
                              <a:gd name="T36" fmla="+- 0 10270 10184"/>
                              <a:gd name="T37" fmla="*/ T36 w 105"/>
                              <a:gd name="T38" fmla="+- 0 15618 15609"/>
                              <a:gd name="T39" fmla="*/ 15618 h 126"/>
                              <a:gd name="T40" fmla="+- 0 10249 10184"/>
                              <a:gd name="T41" fmla="*/ T40 w 105"/>
                              <a:gd name="T42" fmla="+- 0 15610 15609"/>
                              <a:gd name="T43" fmla="*/ 15610 h 126"/>
                              <a:gd name="T44" fmla="+- 0 10242 10184"/>
                              <a:gd name="T45" fmla="*/ T44 w 105"/>
                              <a:gd name="T46" fmla="+- 0 15609 15609"/>
                              <a:gd name="T47" fmla="*/ 15609 h 126"/>
                              <a:gd name="T48" fmla="+- 0 10219 10184"/>
                              <a:gd name="T49" fmla="*/ T48 w 105"/>
                              <a:gd name="T50" fmla="+- 0 15640 15609"/>
                              <a:gd name="T51" fmla="*/ 15640 h 126"/>
                              <a:gd name="T52" fmla="+- 0 10248 10184"/>
                              <a:gd name="T53" fmla="*/ T52 w 105"/>
                              <a:gd name="T54" fmla="+- 0 15640 15609"/>
                              <a:gd name="T55" fmla="*/ 15640 h 126"/>
                              <a:gd name="T56" fmla="+- 0 10253 10184"/>
                              <a:gd name="T57" fmla="*/ T56 w 105"/>
                              <a:gd name="T58" fmla="+- 0 15649 15609"/>
                              <a:gd name="T59" fmla="*/ 1564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" h="126">
                                <a:moveTo>
                                  <a:pt x="69" y="40"/>
                                </a:moveTo>
                                <a:lnTo>
                                  <a:pt x="69" y="52"/>
                                </a:lnTo>
                                <a:lnTo>
                                  <a:pt x="66" y="126"/>
                                </a:lnTo>
                                <a:lnTo>
                                  <a:pt x="105" y="126"/>
                                </a:lnTo>
                                <a:lnTo>
                                  <a:pt x="84" y="84"/>
                                </a:lnTo>
                                <a:lnTo>
                                  <a:pt x="98" y="70"/>
                                </a:lnTo>
                                <a:lnTo>
                                  <a:pt x="105" y="50"/>
                                </a:lnTo>
                                <a:lnTo>
                                  <a:pt x="105" y="46"/>
                                </a:lnTo>
                                <a:lnTo>
                                  <a:pt x="100" y="24"/>
                                </a:lnTo>
                                <a:lnTo>
                                  <a:pt x="86" y="9"/>
                                </a:lnTo>
                                <a:lnTo>
                                  <a:pt x="65" y="1"/>
                                </a:lnTo>
                                <a:lnTo>
                                  <a:pt x="58" y="0"/>
                                </a:lnTo>
                                <a:lnTo>
                                  <a:pt x="35" y="31"/>
                                </a:lnTo>
                                <a:lnTo>
                                  <a:pt x="64" y="31"/>
                                </a:lnTo>
                                <a:lnTo>
                                  <a:pt x="6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646" y="31218"/>
                            <a:ext cx="0" cy="126"/>
                          </a:xfrm>
                          <a:custGeom>
                            <a:avLst/>
                            <a:gdLst>
                              <a:gd name="T0" fmla="+- 0 15609 15609"/>
                              <a:gd name="T1" fmla="*/ 15609 h 126"/>
                              <a:gd name="T2" fmla="+- 0 15735 15609"/>
                              <a:gd name="T3" fmla="*/ 15735 h 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23024">
                            <a:solidFill>
                              <a:srgbClr val="005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9497" y="15420"/>
                            <a:ext cx="389" cy="567"/>
                          </a:xfrm>
                          <a:custGeom>
                            <a:avLst/>
                            <a:gdLst>
                              <a:gd name="T0" fmla="+- 0 9877 9497"/>
                              <a:gd name="T1" fmla="*/ T0 w 389"/>
                              <a:gd name="T2" fmla="+- 0 15736 15420"/>
                              <a:gd name="T3" fmla="*/ 15736 h 567"/>
                              <a:gd name="T4" fmla="+- 0 9866 9497"/>
                              <a:gd name="T5" fmla="*/ T4 w 389"/>
                              <a:gd name="T6" fmla="+- 0 15738 15420"/>
                              <a:gd name="T7" fmla="*/ 15738 h 567"/>
                              <a:gd name="T8" fmla="+- 0 9854 9497"/>
                              <a:gd name="T9" fmla="*/ T8 w 389"/>
                              <a:gd name="T10" fmla="+- 0 15738 15420"/>
                              <a:gd name="T11" fmla="*/ 15738 h 567"/>
                              <a:gd name="T12" fmla="+- 0 9833 9497"/>
                              <a:gd name="T13" fmla="*/ T12 w 389"/>
                              <a:gd name="T14" fmla="+- 0 15734 15420"/>
                              <a:gd name="T15" fmla="*/ 15734 h 567"/>
                              <a:gd name="T16" fmla="+- 0 9813 9497"/>
                              <a:gd name="T17" fmla="*/ T16 w 389"/>
                              <a:gd name="T18" fmla="+- 0 15724 15420"/>
                              <a:gd name="T19" fmla="*/ 15724 h 567"/>
                              <a:gd name="T20" fmla="+- 0 9798 9497"/>
                              <a:gd name="T21" fmla="*/ T20 w 389"/>
                              <a:gd name="T22" fmla="+- 0 15709 15420"/>
                              <a:gd name="T23" fmla="*/ 15709 h 567"/>
                              <a:gd name="T24" fmla="+- 0 9789 9497"/>
                              <a:gd name="T25" fmla="*/ T24 w 389"/>
                              <a:gd name="T26" fmla="+- 0 15689 15420"/>
                              <a:gd name="T27" fmla="*/ 15689 h 567"/>
                              <a:gd name="T28" fmla="+- 0 9787 9497"/>
                              <a:gd name="T29" fmla="*/ T28 w 389"/>
                              <a:gd name="T30" fmla="+- 0 15672 15420"/>
                              <a:gd name="T31" fmla="*/ 15672 h 567"/>
                              <a:gd name="T32" fmla="+- 0 9791 9497"/>
                              <a:gd name="T33" fmla="*/ T32 w 389"/>
                              <a:gd name="T34" fmla="+- 0 15650 15420"/>
                              <a:gd name="T35" fmla="*/ 15650 h 567"/>
                              <a:gd name="T36" fmla="+- 0 9771 9497"/>
                              <a:gd name="T37" fmla="*/ T36 w 389"/>
                              <a:gd name="T38" fmla="+- 0 15609 15420"/>
                              <a:gd name="T39" fmla="*/ 15609 h 567"/>
                              <a:gd name="T40" fmla="+- 0 9771 9497"/>
                              <a:gd name="T41" fmla="*/ T40 w 389"/>
                              <a:gd name="T42" fmla="+- 0 15735 15420"/>
                              <a:gd name="T43" fmla="*/ 15735 h 567"/>
                              <a:gd name="T44" fmla="+- 0 9766 9497"/>
                              <a:gd name="T45" fmla="*/ T44 w 389"/>
                              <a:gd name="T46" fmla="+- 0 15987 15420"/>
                              <a:gd name="T47" fmla="*/ 15987 h 567"/>
                              <a:gd name="T48" fmla="+- 0 9887 9497"/>
                              <a:gd name="T49" fmla="*/ T48 w 389"/>
                              <a:gd name="T50" fmla="+- 0 15731 15420"/>
                              <a:gd name="T51" fmla="*/ 15731 h 567"/>
                              <a:gd name="T52" fmla="+- 0 9877 9497"/>
                              <a:gd name="T53" fmla="*/ T52 w 389"/>
                              <a:gd name="T54" fmla="+- 0 15736 15420"/>
                              <a:gd name="T55" fmla="*/ 1573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9" h="567">
                                <a:moveTo>
                                  <a:pt x="380" y="316"/>
                                </a:moveTo>
                                <a:lnTo>
                                  <a:pt x="369" y="318"/>
                                </a:lnTo>
                                <a:lnTo>
                                  <a:pt x="357" y="318"/>
                                </a:lnTo>
                                <a:lnTo>
                                  <a:pt x="336" y="314"/>
                                </a:lnTo>
                                <a:lnTo>
                                  <a:pt x="316" y="304"/>
                                </a:lnTo>
                                <a:lnTo>
                                  <a:pt x="301" y="289"/>
                                </a:lnTo>
                                <a:lnTo>
                                  <a:pt x="292" y="269"/>
                                </a:lnTo>
                                <a:lnTo>
                                  <a:pt x="290" y="252"/>
                                </a:lnTo>
                                <a:lnTo>
                                  <a:pt x="294" y="230"/>
                                </a:lnTo>
                                <a:lnTo>
                                  <a:pt x="274" y="189"/>
                                </a:lnTo>
                                <a:lnTo>
                                  <a:pt x="274" y="315"/>
                                </a:lnTo>
                                <a:lnTo>
                                  <a:pt x="269" y="567"/>
                                </a:lnTo>
                                <a:lnTo>
                                  <a:pt x="390" y="311"/>
                                </a:lnTo>
                                <a:lnTo>
                                  <a:pt x="38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9497" y="15420"/>
                            <a:ext cx="389" cy="567"/>
                          </a:xfrm>
                          <a:custGeom>
                            <a:avLst/>
                            <a:gdLst>
                              <a:gd name="T0" fmla="+- 0 9766 9497"/>
                              <a:gd name="T1" fmla="*/ T0 w 389"/>
                              <a:gd name="T2" fmla="+- 0 15987 15420"/>
                              <a:gd name="T3" fmla="*/ 15987 h 567"/>
                              <a:gd name="T4" fmla="+- 0 9771 9497"/>
                              <a:gd name="T5" fmla="*/ T4 w 389"/>
                              <a:gd name="T6" fmla="+- 0 15735 15420"/>
                              <a:gd name="T7" fmla="*/ 15735 h 567"/>
                              <a:gd name="T8" fmla="+- 0 9737 9497"/>
                              <a:gd name="T9" fmla="*/ T8 w 389"/>
                              <a:gd name="T10" fmla="+- 0 15735 15420"/>
                              <a:gd name="T11" fmla="*/ 15735 h 567"/>
                              <a:gd name="T12" fmla="+- 0 9737 9497"/>
                              <a:gd name="T13" fmla="*/ T12 w 389"/>
                              <a:gd name="T14" fmla="+- 0 15609 15420"/>
                              <a:gd name="T15" fmla="*/ 15609 h 567"/>
                              <a:gd name="T16" fmla="+- 0 9771 9497"/>
                              <a:gd name="T17" fmla="*/ T16 w 389"/>
                              <a:gd name="T18" fmla="+- 0 15609 15420"/>
                              <a:gd name="T19" fmla="*/ 15609 h 567"/>
                              <a:gd name="T20" fmla="+- 0 9791 9497"/>
                              <a:gd name="T21" fmla="*/ T20 w 389"/>
                              <a:gd name="T22" fmla="+- 0 15650 15420"/>
                              <a:gd name="T23" fmla="*/ 15650 h 567"/>
                              <a:gd name="T24" fmla="+- 0 9802 9497"/>
                              <a:gd name="T25" fmla="*/ T24 w 389"/>
                              <a:gd name="T26" fmla="+- 0 15631 15420"/>
                              <a:gd name="T27" fmla="*/ 15631 h 567"/>
                              <a:gd name="T28" fmla="+- 0 9818 9497"/>
                              <a:gd name="T29" fmla="*/ T28 w 389"/>
                              <a:gd name="T30" fmla="+- 0 15617 15420"/>
                              <a:gd name="T31" fmla="*/ 15617 h 567"/>
                              <a:gd name="T32" fmla="+- 0 9839 9497"/>
                              <a:gd name="T33" fmla="*/ T32 w 389"/>
                              <a:gd name="T34" fmla="+- 0 15608 15420"/>
                              <a:gd name="T35" fmla="*/ 15608 h 567"/>
                              <a:gd name="T36" fmla="+- 0 9854 9497"/>
                              <a:gd name="T37" fmla="*/ T36 w 389"/>
                              <a:gd name="T38" fmla="+- 0 15606 15420"/>
                              <a:gd name="T39" fmla="*/ 15606 h 567"/>
                              <a:gd name="T40" fmla="+- 0 9875 9497"/>
                              <a:gd name="T41" fmla="*/ T40 w 389"/>
                              <a:gd name="T42" fmla="+- 0 15609 15420"/>
                              <a:gd name="T43" fmla="*/ 15609 h 567"/>
                              <a:gd name="T44" fmla="+- 0 9894 9497"/>
                              <a:gd name="T45" fmla="*/ T44 w 389"/>
                              <a:gd name="T46" fmla="+- 0 15618 15420"/>
                              <a:gd name="T47" fmla="*/ 15618 h 567"/>
                              <a:gd name="T48" fmla="+- 0 9909 9497"/>
                              <a:gd name="T49" fmla="*/ T48 w 389"/>
                              <a:gd name="T50" fmla="+- 0 15631 15420"/>
                              <a:gd name="T51" fmla="*/ 15631 h 567"/>
                              <a:gd name="T52" fmla="+- 0 9913 9497"/>
                              <a:gd name="T53" fmla="*/ T52 w 389"/>
                              <a:gd name="T54" fmla="+- 0 15636 15420"/>
                              <a:gd name="T55" fmla="*/ 15636 h 567"/>
                              <a:gd name="T56" fmla="+- 0 9885 9497"/>
                              <a:gd name="T57" fmla="*/ T56 w 389"/>
                              <a:gd name="T58" fmla="+- 0 15654 15420"/>
                              <a:gd name="T59" fmla="*/ 15654 h 567"/>
                              <a:gd name="T60" fmla="+- 0 9878 9497"/>
                              <a:gd name="T61" fmla="*/ T60 w 389"/>
                              <a:gd name="T62" fmla="+- 0 15645 15420"/>
                              <a:gd name="T63" fmla="*/ 15645 h 567"/>
                              <a:gd name="T64" fmla="+- 0 9869 9497"/>
                              <a:gd name="T65" fmla="*/ T64 w 389"/>
                              <a:gd name="T66" fmla="+- 0 15639 15420"/>
                              <a:gd name="T67" fmla="*/ 15639 h 567"/>
                              <a:gd name="T68" fmla="+- 0 9856 9497"/>
                              <a:gd name="T69" fmla="*/ T68 w 389"/>
                              <a:gd name="T70" fmla="+- 0 15639 15420"/>
                              <a:gd name="T71" fmla="*/ 15639 h 567"/>
                              <a:gd name="T72" fmla="+- 0 9836 9497"/>
                              <a:gd name="T73" fmla="*/ T72 w 389"/>
                              <a:gd name="T74" fmla="+- 0 15647 15420"/>
                              <a:gd name="T75" fmla="*/ 15647 h 567"/>
                              <a:gd name="T76" fmla="+- 0 9824 9497"/>
                              <a:gd name="T77" fmla="*/ T76 w 389"/>
                              <a:gd name="T78" fmla="+- 0 15665 15420"/>
                              <a:gd name="T79" fmla="*/ 15665 h 567"/>
                              <a:gd name="T80" fmla="+- 0 9823 9497"/>
                              <a:gd name="T81" fmla="*/ T80 w 389"/>
                              <a:gd name="T82" fmla="+- 0 15672 15420"/>
                              <a:gd name="T83" fmla="*/ 15672 h 567"/>
                              <a:gd name="T84" fmla="+- 0 9831 9497"/>
                              <a:gd name="T85" fmla="*/ T84 w 389"/>
                              <a:gd name="T86" fmla="+- 0 15693 15420"/>
                              <a:gd name="T87" fmla="*/ 15693 h 567"/>
                              <a:gd name="T88" fmla="+- 0 9849 9497"/>
                              <a:gd name="T89" fmla="*/ T88 w 389"/>
                              <a:gd name="T90" fmla="+- 0 15705 15420"/>
                              <a:gd name="T91" fmla="*/ 15705 h 567"/>
                              <a:gd name="T92" fmla="+- 0 9856 9497"/>
                              <a:gd name="T93" fmla="*/ T92 w 389"/>
                              <a:gd name="T94" fmla="+- 0 15706 15420"/>
                              <a:gd name="T95" fmla="*/ 15706 h 567"/>
                              <a:gd name="T96" fmla="+- 0 9869 9497"/>
                              <a:gd name="T97" fmla="*/ T96 w 389"/>
                              <a:gd name="T98" fmla="+- 0 15706 15420"/>
                              <a:gd name="T99" fmla="*/ 15706 h 567"/>
                              <a:gd name="T100" fmla="+- 0 9878 9497"/>
                              <a:gd name="T101" fmla="*/ T100 w 389"/>
                              <a:gd name="T102" fmla="+- 0 15700 15420"/>
                              <a:gd name="T103" fmla="*/ 15700 h 567"/>
                              <a:gd name="T104" fmla="+- 0 9885 9497"/>
                              <a:gd name="T105" fmla="*/ T104 w 389"/>
                              <a:gd name="T106" fmla="+- 0 15691 15420"/>
                              <a:gd name="T107" fmla="*/ 15691 h 567"/>
                              <a:gd name="T108" fmla="+- 0 9901 9497"/>
                              <a:gd name="T109" fmla="*/ T108 w 389"/>
                              <a:gd name="T110" fmla="+- 0 15701 15420"/>
                              <a:gd name="T111" fmla="*/ 15701 h 567"/>
                              <a:gd name="T112" fmla="+- 0 9930 9497"/>
                              <a:gd name="T113" fmla="*/ T112 w 389"/>
                              <a:gd name="T114" fmla="+- 0 15640 15420"/>
                              <a:gd name="T115" fmla="*/ 15640 h 567"/>
                              <a:gd name="T116" fmla="+- 0 9954 9497"/>
                              <a:gd name="T117" fmla="*/ T116 w 389"/>
                              <a:gd name="T118" fmla="+- 0 15640 15420"/>
                              <a:gd name="T119" fmla="*/ 15640 h 567"/>
                              <a:gd name="T120" fmla="+- 0 9954 9497"/>
                              <a:gd name="T121" fmla="*/ T120 w 389"/>
                              <a:gd name="T122" fmla="+- 0 15735 15420"/>
                              <a:gd name="T123" fmla="*/ 15735 h 567"/>
                              <a:gd name="T124" fmla="+- 0 9989 9497"/>
                              <a:gd name="T125" fmla="*/ T124 w 389"/>
                              <a:gd name="T126" fmla="+- 0 15735 15420"/>
                              <a:gd name="T127" fmla="*/ 15735 h 567"/>
                              <a:gd name="T128" fmla="+- 0 9989 9497"/>
                              <a:gd name="T129" fmla="*/ T128 w 389"/>
                              <a:gd name="T130" fmla="+- 0 15640 15420"/>
                              <a:gd name="T131" fmla="*/ 15640 h 567"/>
                              <a:gd name="T132" fmla="+- 0 10023 9497"/>
                              <a:gd name="T133" fmla="*/ T132 w 389"/>
                              <a:gd name="T134" fmla="+- 0 15640 15420"/>
                              <a:gd name="T135" fmla="*/ 15640 h 567"/>
                              <a:gd name="T136" fmla="+- 0 10023 9497"/>
                              <a:gd name="T137" fmla="*/ T136 w 389"/>
                              <a:gd name="T138" fmla="+- 0 15609 15420"/>
                              <a:gd name="T139" fmla="*/ 15609 h 567"/>
                              <a:gd name="T140" fmla="+- 0 9944 9497"/>
                              <a:gd name="T141" fmla="*/ T140 w 389"/>
                              <a:gd name="T142" fmla="+- 0 15609 15420"/>
                              <a:gd name="T143" fmla="*/ 15609 h 567"/>
                              <a:gd name="T144" fmla="+- 0 10034 9497"/>
                              <a:gd name="T145" fmla="*/ T144 w 389"/>
                              <a:gd name="T146" fmla="+- 0 15420 15420"/>
                              <a:gd name="T147" fmla="*/ 15420 h 567"/>
                              <a:gd name="T148" fmla="+- 0 9497 9497"/>
                              <a:gd name="T149" fmla="*/ T148 w 389"/>
                              <a:gd name="T150" fmla="+- 0 15420 15420"/>
                              <a:gd name="T151" fmla="*/ 15420 h 567"/>
                              <a:gd name="T152" fmla="+- 0 9587 9497"/>
                              <a:gd name="T153" fmla="*/ T152 w 389"/>
                              <a:gd name="T154" fmla="+- 0 15609 15420"/>
                              <a:gd name="T155" fmla="*/ 15609 h 567"/>
                              <a:gd name="T156" fmla="+- 0 9625 9497"/>
                              <a:gd name="T157" fmla="*/ T156 w 389"/>
                              <a:gd name="T158" fmla="+- 0 15609 15420"/>
                              <a:gd name="T159" fmla="*/ 15609 h 567"/>
                              <a:gd name="T160" fmla="+- 0 9657 9497"/>
                              <a:gd name="T161" fmla="*/ T160 w 389"/>
                              <a:gd name="T162" fmla="+- 0 15678 15420"/>
                              <a:gd name="T163" fmla="*/ 15678 h 567"/>
                              <a:gd name="T164" fmla="+- 0 9689 9497"/>
                              <a:gd name="T165" fmla="*/ T164 w 389"/>
                              <a:gd name="T166" fmla="+- 0 15609 15420"/>
                              <a:gd name="T167" fmla="*/ 15609 h 567"/>
                              <a:gd name="T168" fmla="+- 0 9727 9497"/>
                              <a:gd name="T169" fmla="*/ T168 w 389"/>
                              <a:gd name="T170" fmla="+- 0 15609 15420"/>
                              <a:gd name="T171" fmla="*/ 15609 h 567"/>
                              <a:gd name="T172" fmla="+- 0 9669 9497"/>
                              <a:gd name="T173" fmla="*/ T172 w 389"/>
                              <a:gd name="T174" fmla="+- 0 15735 15420"/>
                              <a:gd name="T175" fmla="*/ 15735 h 567"/>
                              <a:gd name="T176" fmla="+- 0 9646 9497"/>
                              <a:gd name="T177" fmla="*/ T176 w 389"/>
                              <a:gd name="T178" fmla="+- 0 15735 15420"/>
                              <a:gd name="T179" fmla="*/ 15735 h 567"/>
                              <a:gd name="T180" fmla="+- 0 9766 9497"/>
                              <a:gd name="T181" fmla="*/ T180 w 389"/>
                              <a:gd name="T182" fmla="+- 0 15987 15420"/>
                              <a:gd name="T183" fmla="*/ 159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9" h="567">
                                <a:moveTo>
                                  <a:pt x="269" y="567"/>
                                </a:moveTo>
                                <a:lnTo>
                                  <a:pt x="274" y="315"/>
                                </a:lnTo>
                                <a:lnTo>
                                  <a:pt x="240" y="315"/>
                                </a:lnTo>
                                <a:lnTo>
                                  <a:pt x="240" y="189"/>
                                </a:lnTo>
                                <a:lnTo>
                                  <a:pt x="274" y="189"/>
                                </a:lnTo>
                                <a:lnTo>
                                  <a:pt x="294" y="230"/>
                                </a:lnTo>
                                <a:lnTo>
                                  <a:pt x="305" y="211"/>
                                </a:lnTo>
                                <a:lnTo>
                                  <a:pt x="321" y="197"/>
                                </a:lnTo>
                                <a:lnTo>
                                  <a:pt x="342" y="188"/>
                                </a:lnTo>
                                <a:lnTo>
                                  <a:pt x="357" y="186"/>
                                </a:lnTo>
                                <a:lnTo>
                                  <a:pt x="378" y="189"/>
                                </a:lnTo>
                                <a:lnTo>
                                  <a:pt x="397" y="198"/>
                                </a:lnTo>
                                <a:lnTo>
                                  <a:pt x="412" y="211"/>
                                </a:lnTo>
                                <a:lnTo>
                                  <a:pt x="416" y="216"/>
                                </a:lnTo>
                                <a:lnTo>
                                  <a:pt x="388" y="234"/>
                                </a:lnTo>
                                <a:lnTo>
                                  <a:pt x="381" y="225"/>
                                </a:lnTo>
                                <a:lnTo>
                                  <a:pt x="372" y="219"/>
                                </a:lnTo>
                                <a:lnTo>
                                  <a:pt x="359" y="219"/>
                                </a:lnTo>
                                <a:lnTo>
                                  <a:pt x="339" y="227"/>
                                </a:lnTo>
                                <a:lnTo>
                                  <a:pt x="327" y="245"/>
                                </a:lnTo>
                                <a:lnTo>
                                  <a:pt x="326" y="252"/>
                                </a:lnTo>
                                <a:lnTo>
                                  <a:pt x="334" y="273"/>
                                </a:lnTo>
                                <a:lnTo>
                                  <a:pt x="352" y="285"/>
                                </a:lnTo>
                                <a:lnTo>
                                  <a:pt x="359" y="286"/>
                                </a:lnTo>
                                <a:lnTo>
                                  <a:pt x="372" y="286"/>
                                </a:lnTo>
                                <a:lnTo>
                                  <a:pt x="381" y="280"/>
                                </a:lnTo>
                                <a:lnTo>
                                  <a:pt x="388" y="271"/>
                                </a:lnTo>
                                <a:lnTo>
                                  <a:pt x="404" y="281"/>
                                </a:lnTo>
                                <a:lnTo>
                                  <a:pt x="433" y="220"/>
                                </a:lnTo>
                                <a:lnTo>
                                  <a:pt x="457" y="220"/>
                                </a:lnTo>
                                <a:lnTo>
                                  <a:pt x="457" y="315"/>
                                </a:lnTo>
                                <a:lnTo>
                                  <a:pt x="492" y="315"/>
                                </a:lnTo>
                                <a:lnTo>
                                  <a:pt x="492" y="220"/>
                                </a:lnTo>
                                <a:lnTo>
                                  <a:pt x="526" y="220"/>
                                </a:lnTo>
                                <a:lnTo>
                                  <a:pt x="526" y="189"/>
                                </a:lnTo>
                                <a:lnTo>
                                  <a:pt x="447" y="189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90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60" y="258"/>
                                </a:lnTo>
                                <a:lnTo>
                                  <a:pt x="192" y="189"/>
                                </a:lnTo>
                                <a:lnTo>
                                  <a:pt x="230" y="189"/>
                                </a:lnTo>
                                <a:lnTo>
                                  <a:pt x="172" y="315"/>
                                </a:lnTo>
                                <a:lnTo>
                                  <a:pt x="149" y="315"/>
                                </a:lnTo>
                                <a:lnTo>
                                  <a:pt x="2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9951" y="15784"/>
                            <a:ext cx="47" cy="61"/>
                          </a:xfrm>
                          <a:custGeom>
                            <a:avLst/>
                            <a:gdLst>
                              <a:gd name="T0" fmla="+- 0 9951 9951"/>
                              <a:gd name="T1" fmla="*/ T0 w 47"/>
                              <a:gd name="T2" fmla="+- 0 15831 15784"/>
                              <a:gd name="T3" fmla="*/ 15831 h 61"/>
                              <a:gd name="T4" fmla="+- 0 9954 9951"/>
                              <a:gd name="T5" fmla="*/ T4 w 47"/>
                              <a:gd name="T6" fmla="+- 0 15840 15784"/>
                              <a:gd name="T7" fmla="*/ 15840 h 61"/>
                              <a:gd name="T8" fmla="+- 0 9963 9951"/>
                              <a:gd name="T9" fmla="*/ T8 w 47"/>
                              <a:gd name="T10" fmla="+- 0 15845 15784"/>
                              <a:gd name="T11" fmla="*/ 15845 h 61"/>
                              <a:gd name="T12" fmla="+- 0 9988 9951"/>
                              <a:gd name="T13" fmla="*/ T12 w 47"/>
                              <a:gd name="T14" fmla="+- 0 15845 15784"/>
                              <a:gd name="T15" fmla="*/ 15845 h 61"/>
                              <a:gd name="T16" fmla="+- 0 9997 9951"/>
                              <a:gd name="T17" fmla="*/ T16 w 47"/>
                              <a:gd name="T18" fmla="+- 0 15838 15784"/>
                              <a:gd name="T19" fmla="*/ 15838 h 61"/>
                              <a:gd name="T20" fmla="+- 0 9997 9951"/>
                              <a:gd name="T21" fmla="*/ T20 w 47"/>
                              <a:gd name="T22" fmla="+- 0 15817 15784"/>
                              <a:gd name="T23" fmla="*/ 15817 h 61"/>
                              <a:gd name="T24" fmla="+- 0 9992 9951"/>
                              <a:gd name="T25" fmla="*/ T24 w 47"/>
                              <a:gd name="T26" fmla="+- 0 15812 15784"/>
                              <a:gd name="T27" fmla="*/ 15812 h 61"/>
                              <a:gd name="T28" fmla="+- 0 9982 9951"/>
                              <a:gd name="T29" fmla="*/ T28 w 47"/>
                              <a:gd name="T30" fmla="+- 0 15810 15784"/>
                              <a:gd name="T31" fmla="*/ 15810 h 61"/>
                              <a:gd name="T32" fmla="+- 0 9970 9951"/>
                              <a:gd name="T33" fmla="*/ T32 w 47"/>
                              <a:gd name="T34" fmla="+- 0 15807 15784"/>
                              <a:gd name="T35" fmla="*/ 15807 h 61"/>
                              <a:gd name="T36" fmla="+- 0 9966 9951"/>
                              <a:gd name="T37" fmla="*/ T36 w 47"/>
                              <a:gd name="T38" fmla="+- 0 15806 15784"/>
                              <a:gd name="T39" fmla="*/ 15806 h 61"/>
                              <a:gd name="T40" fmla="+- 0 9965 9951"/>
                              <a:gd name="T41" fmla="*/ T40 w 47"/>
                              <a:gd name="T42" fmla="+- 0 15801 15784"/>
                              <a:gd name="T43" fmla="*/ 15801 h 61"/>
                              <a:gd name="T44" fmla="+- 0 9968 9951"/>
                              <a:gd name="T45" fmla="*/ T44 w 47"/>
                              <a:gd name="T46" fmla="+- 0 15794 15784"/>
                              <a:gd name="T47" fmla="*/ 15794 h 61"/>
                              <a:gd name="T48" fmla="+- 0 9979 9951"/>
                              <a:gd name="T49" fmla="*/ T48 w 47"/>
                              <a:gd name="T50" fmla="+- 0 15794 15784"/>
                              <a:gd name="T51" fmla="*/ 15794 h 61"/>
                              <a:gd name="T52" fmla="+- 0 9985 9951"/>
                              <a:gd name="T53" fmla="*/ T52 w 47"/>
                              <a:gd name="T54" fmla="+- 0 15800 15784"/>
                              <a:gd name="T55" fmla="*/ 15800 h 61"/>
                              <a:gd name="T56" fmla="+- 0 9996 9951"/>
                              <a:gd name="T57" fmla="*/ T56 w 47"/>
                              <a:gd name="T58" fmla="+- 0 15796 15784"/>
                              <a:gd name="T59" fmla="*/ 15796 h 61"/>
                              <a:gd name="T60" fmla="+- 0 9992 9951"/>
                              <a:gd name="T61" fmla="*/ T60 w 47"/>
                              <a:gd name="T62" fmla="+- 0 15789 15784"/>
                              <a:gd name="T63" fmla="*/ 15789 h 61"/>
                              <a:gd name="T64" fmla="+- 0 9984 9951"/>
                              <a:gd name="T65" fmla="*/ T64 w 47"/>
                              <a:gd name="T66" fmla="+- 0 15784 15784"/>
                              <a:gd name="T67" fmla="*/ 15784 h 61"/>
                              <a:gd name="T68" fmla="+- 0 9961 9951"/>
                              <a:gd name="T69" fmla="*/ T68 w 47"/>
                              <a:gd name="T70" fmla="+- 0 15784 15784"/>
                              <a:gd name="T71" fmla="*/ 15784 h 61"/>
                              <a:gd name="T72" fmla="+- 0 9952 9951"/>
                              <a:gd name="T73" fmla="*/ T72 w 47"/>
                              <a:gd name="T74" fmla="+- 0 15791 15784"/>
                              <a:gd name="T75" fmla="*/ 15791 h 61"/>
                              <a:gd name="T76" fmla="+- 0 9952 9951"/>
                              <a:gd name="T77" fmla="*/ T76 w 47"/>
                              <a:gd name="T78" fmla="+- 0 15813 15784"/>
                              <a:gd name="T79" fmla="*/ 15813 h 61"/>
                              <a:gd name="T80" fmla="+- 0 9961 9951"/>
                              <a:gd name="T81" fmla="*/ T80 w 47"/>
                              <a:gd name="T82" fmla="+- 0 15817 15784"/>
                              <a:gd name="T83" fmla="*/ 15817 h 61"/>
                              <a:gd name="T84" fmla="+- 0 9968 9951"/>
                              <a:gd name="T85" fmla="*/ T84 w 47"/>
                              <a:gd name="T86" fmla="+- 0 15818 15784"/>
                              <a:gd name="T87" fmla="*/ 15818 h 61"/>
                              <a:gd name="T88" fmla="+- 0 9979 9951"/>
                              <a:gd name="T89" fmla="*/ T88 w 47"/>
                              <a:gd name="T90" fmla="+- 0 15821 15784"/>
                              <a:gd name="T91" fmla="*/ 15821 h 61"/>
                              <a:gd name="T92" fmla="+- 0 9984 9951"/>
                              <a:gd name="T93" fmla="*/ T92 w 47"/>
                              <a:gd name="T94" fmla="+- 0 15822 15784"/>
                              <a:gd name="T95" fmla="*/ 15822 h 61"/>
                              <a:gd name="T96" fmla="+- 0 9986 9951"/>
                              <a:gd name="T97" fmla="*/ T96 w 47"/>
                              <a:gd name="T98" fmla="+- 0 15827 15784"/>
                              <a:gd name="T99" fmla="*/ 15827 h 61"/>
                              <a:gd name="T100" fmla="+- 0 9986 9951"/>
                              <a:gd name="T101" fmla="*/ T100 w 47"/>
                              <a:gd name="T102" fmla="+- 0 15831 15784"/>
                              <a:gd name="T103" fmla="*/ 15831 h 61"/>
                              <a:gd name="T104" fmla="+- 0 9982 9951"/>
                              <a:gd name="T105" fmla="*/ T104 w 47"/>
                              <a:gd name="T106" fmla="+- 0 15834 15784"/>
                              <a:gd name="T107" fmla="*/ 15834 h 61"/>
                              <a:gd name="T108" fmla="+- 0 9969 9951"/>
                              <a:gd name="T109" fmla="*/ T108 w 47"/>
                              <a:gd name="T110" fmla="+- 0 15834 15784"/>
                              <a:gd name="T111" fmla="*/ 15834 h 61"/>
                              <a:gd name="T112" fmla="+- 0 9965 9951"/>
                              <a:gd name="T113" fmla="*/ T112 w 47"/>
                              <a:gd name="T114" fmla="+- 0 15832 15784"/>
                              <a:gd name="T115" fmla="*/ 15832 h 61"/>
                              <a:gd name="T116" fmla="+- 0 9963 9951"/>
                              <a:gd name="T117" fmla="*/ T116 w 47"/>
                              <a:gd name="T118" fmla="+- 0 15826 15784"/>
                              <a:gd name="T119" fmla="*/ 15826 h 61"/>
                              <a:gd name="T120" fmla="+- 0 9951 9951"/>
                              <a:gd name="T121" fmla="*/ T120 w 47"/>
                              <a:gd name="T122" fmla="+- 0 15831 15784"/>
                              <a:gd name="T123" fmla="*/ 1583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47"/>
                                </a:moveTo>
                                <a:lnTo>
                                  <a:pt x="3" y="56"/>
                                </a:lnTo>
                                <a:lnTo>
                                  <a:pt x="12" y="61"/>
                                </a:lnTo>
                                <a:lnTo>
                                  <a:pt x="37" y="61"/>
                                </a:lnTo>
                                <a:lnTo>
                                  <a:pt x="46" y="54"/>
                                </a:lnTo>
                                <a:lnTo>
                                  <a:pt x="46" y="33"/>
                                </a:lnTo>
                                <a:lnTo>
                                  <a:pt x="41" y="28"/>
                                </a:lnTo>
                                <a:lnTo>
                                  <a:pt x="31" y="26"/>
                                </a:lnTo>
                                <a:lnTo>
                                  <a:pt x="19" y="23"/>
                                </a:lnTo>
                                <a:lnTo>
                                  <a:pt x="15" y="22"/>
                                </a:lnTo>
                                <a:lnTo>
                                  <a:pt x="14" y="17"/>
                                </a:lnTo>
                                <a:lnTo>
                                  <a:pt x="17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16"/>
                                </a:lnTo>
                                <a:lnTo>
                                  <a:pt x="45" y="12"/>
                                </a:lnTo>
                                <a:lnTo>
                                  <a:pt x="41" y="5"/>
                                </a:lnTo>
                                <a:lnTo>
                                  <a:pt x="33" y="0"/>
                                </a:lnTo>
                                <a:lnTo>
                                  <a:pt x="10" y="0"/>
                                </a:lnTo>
                                <a:lnTo>
                                  <a:pt x="1" y="7"/>
                                </a:lnTo>
                                <a:lnTo>
                                  <a:pt x="1" y="29"/>
                                </a:lnTo>
                                <a:lnTo>
                                  <a:pt x="10" y="33"/>
                                </a:lnTo>
                                <a:lnTo>
                                  <a:pt x="17" y="34"/>
                                </a:lnTo>
                                <a:lnTo>
                                  <a:pt x="28" y="37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47"/>
                                </a:lnTo>
                                <a:lnTo>
                                  <a:pt x="31" y="50"/>
                                </a:lnTo>
                                <a:lnTo>
                                  <a:pt x="18" y="50"/>
                                </a:lnTo>
                                <a:lnTo>
                                  <a:pt x="14" y="48"/>
                                </a:lnTo>
                                <a:lnTo>
                                  <a:pt x="12" y="42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0000" y="15787"/>
                            <a:ext cx="38" cy="58"/>
                          </a:xfrm>
                          <a:custGeom>
                            <a:avLst/>
                            <a:gdLst>
                              <a:gd name="T0" fmla="+- 0 10034 10000"/>
                              <a:gd name="T1" fmla="*/ T0 w 38"/>
                              <a:gd name="T2" fmla="+- 0 15832 15787"/>
                              <a:gd name="T3" fmla="*/ 15832 h 58"/>
                              <a:gd name="T4" fmla="+- 0 10032 10000"/>
                              <a:gd name="T5" fmla="*/ T4 w 38"/>
                              <a:gd name="T6" fmla="+- 0 15833 15787"/>
                              <a:gd name="T7" fmla="*/ 15833 h 58"/>
                              <a:gd name="T8" fmla="+- 0 10027 10000"/>
                              <a:gd name="T9" fmla="*/ T8 w 38"/>
                              <a:gd name="T10" fmla="+- 0 15834 15787"/>
                              <a:gd name="T11" fmla="*/ 15834 h 58"/>
                              <a:gd name="T12" fmla="+- 0 10021 10000"/>
                              <a:gd name="T13" fmla="*/ T12 w 38"/>
                              <a:gd name="T14" fmla="+- 0 15832 15787"/>
                              <a:gd name="T15" fmla="*/ 15832 h 58"/>
                              <a:gd name="T16" fmla="+- 0 10021 10000"/>
                              <a:gd name="T17" fmla="*/ T16 w 38"/>
                              <a:gd name="T18" fmla="+- 0 15809 15787"/>
                              <a:gd name="T19" fmla="*/ 15809 h 58"/>
                              <a:gd name="T20" fmla="+- 0 10035 10000"/>
                              <a:gd name="T21" fmla="*/ T20 w 38"/>
                              <a:gd name="T22" fmla="+- 0 15809 15787"/>
                              <a:gd name="T23" fmla="*/ 15809 h 58"/>
                              <a:gd name="T24" fmla="+- 0 10035 10000"/>
                              <a:gd name="T25" fmla="*/ T24 w 38"/>
                              <a:gd name="T26" fmla="+- 0 15800 15787"/>
                              <a:gd name="T27" fmla="*/ 15800 h 58"/>
                              <a:gd name="T28" fmla="+- 0 10021 10000"/>
                              <a:gd name="T29" fmla="*/ T28 w 38"/>
                              <a:gd name="T30" fmla="+- 0 15800 15787"/>
                              <a:gd name="T31" fmla="*/ 15800 h 58"/>
                              <a:gd name="T32" fmla="+- 0 10021 10000"/>
                              <a:gd name="T33" fmla="*/ T32 w 38"/>
                              <a:gd name="T34" fmla="+- 0 15787 15787"/>
                              <a:gd name="T35" fmla="*/ 15787 h 58"/>
                              <a:gd name="T36" fmla="+- 0 10009 10000"/>
                              <a:gd name="T37" fmla="*/ T36 w 38"/>
                              <a:gd name="T38" fmla="+- 0 15787 15787"/>
                              <a:gd name="T39" fmla="*/ 15787 h 58"/>
                              <a:gd name="T40" fmla="+- 0 10009 10000"/>
                              <a:gd name="T41" fmla="*/ T40 w 38"/>
                              <a:gd name="T42" fmla="+- 0 15800 15787"/>
                              <a:gd name="T43" fmla="*/ 15800 h 58"/>
                              <a:gd name="T44" fmla="+- 0 10000 10000"/>
                              <a:gd name="T45" fmla="*/ T44 w 38"/>
                              <a:gd name="T46" fmla="+- 0 15800 15787"/>
                              <a:gd name="T47" fmla="*/ 15800 h 58"/>
                              <a:gd name="T48" fmla="+- 0 10000 10000"/>
                              <a:gd name="T49" fmla="*/ T48 w 38"/>
                              <a:gd name="T50" fmla="+- 0 15809 15787"/>
                              <a:gd name="T51" fmla="*/ 15809 h 58"/>
                              <a:gd name="T52" fmla="+- 0 10009 10000"/>
                              <a:gd name="T53" fmla="*/ T52 w 38"/>
                              <a:gd name="T54" fmla="+- 0 15809 15787"/>
                              <a:gd name="T55" fmla="*/ 15809 h 58"/>
                              <a:gd name="T56" fmla="+- 0 10009 10000"/>
                              <a:gd name="T57" fmla="*/ T56 w 38"/>
                              <a:gd name="T58" fmla="+- 0 15839 15787"/>
                              <a:gd name="T59" fmla="*/ 15839 h 58"/>
                              <a:gd name="T60" fmla="+- 0 10016 10000"/>
                              <a:gd name="T61" fmla="*/ T60 w 38"/>
                              <a:gd name="T62" fmla="+- 0 15845 15787"/>
                              <a:gd name="T63" fmla="*/ 15845 h 58"/>
                              <a:gd name="T64" fmla="+- 0 10026 10000"/>
                              <a:gd name="T65" fmla="*/ T64 w 38"/>
                              <a:gd name="T66" fmla="+- 0 15845 15787"/>
                              <a:gd name="T67" fmla="*/ 15845 h 58"/>
                              <a:gd name="T68" fmla="+- 0 10033 10000"/>
                              <a:gd name="T69" fmla="*/ T68 w 38"/>
                              <a:gd name="T70" fmla="+- 0 15844 15787"/>
                              <a:gd name="T71" fmla="*/ 15844 h 58"/>
                              <a:gd name="T72" fmla="+- 0 10038 10000"/>
                              <a:gd name="T73" fmla="*/ T72 w 38"/>
                              <a:gd name="T74" fmla="+- 0 15841 15787"/>
                              <a:gd name="T75" fmla="*/ 15841 h 58"/>
                              <a:gd name="T76" fmla="+- 0 10034 10000"/>
                              <a:gd name="T77" fmla="*/ T76 w 38"/>
                              <a:gd name="T78" fmla="+- 0 15832 15787"/>
                              <a:gd name="T79" fmla="*/ 158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8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0039" y="15799"/>
                            <a:ext cx="36" cy="46"/>
                          </a:xfrm>
                          <a:custGeom>
                            <a:avLst/>
                            <a:gdLst>
                              <a:gd name="T0" fmla="+- 0 10055 10039"/>
                              <a:gd name="T1" fmla="*/ T0 w 36"/>
                              <a:gd name="T2" fmla="+- 0 15835 15799"/>
                              <a:gd name="T3" fmla="*/ 15835 h 46"/>
                              <a:gd name="T4" fmla="+- 0 10060 10039"/>
                              <a:gd name="T5" fmla="*/ T4 w 36"/>
                              <a:gd name="T6" fmla="+- 0 15845 15799"/>
                              <a:gd name="T7" fmla="*/ 15845 h 46"/>
                              <a:gd name="T8" fmla="+- 0 10066 10039"/>
                              <a:gd name="T9" fmla="*/ T8 w 36"/>
                              <a:gd name="T10" fmla="+- 0 15845 15799"/>
                              <a:gd name="T11" fmla="*/ 15845 h 46"/>
                              <a:gd name="T12" fmla="+- 0 10071 10039"/>
                              <a:gd name="T13" fmla="*/ T12 w 36"/>
                              <a:gd name="T14" fmla="+- 0 15843 15799"/>
                              <a:gd name="T15" fmla="*/ 15843 h 46"/>
                              <a:gd name="T16" fmla="+- 0 10074 10039"/>
                              <a:gd name="T17" fmla="*/ T16 w 36"/>
                              <a:gd name="T18" fmla="+- 0 15830 15799"/>
                              <a:gd name="T19" fmla="*/ 15830 h 46"/>
                              <a:gd name="T20" fmla="+- 0 10068 10039"/>
                              <a:gd name="T21" fmla="*/ T20 w 36"/>
                              <a:gd name="T22" fmla="+- 0 15835 15799"/>
                              <a:gd name="T23" fmla="*/ 15835 h 46"/>
                              <a:gd name="T24" fmla="+- 0 10055 10039"/>
                              <a:gd name="T25" fmla="*/ T24 w 36"/>
                              <a:gd name="T26" fmla="+- 0 15835 15799"/>
                              <a:gd name="T27" fmla="*/ 15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16" y="36"/>
                                </a:moveTo>
                                <a:lnTo>
                                  <a:pt x="21" y="46"/>
                                </a:lnTo>
                                <a:lnTo>
                                  <a:pt x="27" y="46"/>
                                </a:lnTo>
                                <a:lnTo>
                                  <a:pt x="32" y="44"/>
                                </a:lnTo>
                                <a:lnTo>
                                  <a:pt x="35" y="31"/>
                                </a:lnTo>
                                <a:lnTo>
                                  <a:pt x="29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039" y="15799"/>
                            <a:ext cx="36" cy="46"/>
                          </a:xfrm>
                          <a:custGeom>
                            <a:avLst/>
                            <a:gdLst>
                              <a:gd name="T0" fmla="+- 0 10050 10039"/>
                              <a:gd name="T1" fmla="*/ T0 w 36"/>
                              <a:gd name="T2" fmla="+- 0 15830 15799"/>
                              <a:gd name="T3" fmla="*/ 15830 h 46"/>
                              <a:gd name="T4" fmla="+- 0 10050 10039"/>
                              <a:gd name="T5" fmla="*/ T4 w 36"/>
                              <a:gd name="T6" fmla="+- 0 15814 15799"/>
                              <a:gd name="T7" fmla="*/ 15814 h 46"/>
                              <a:gd name="T8" fmla="+- 0 10055 10039"/>
                              <a:gd name="T9" fmla="*/ T8 w 36"/>
                              <a:gd name="T10" fmla="+- 0 15809 15799"/>
                              <a:gd name="T11" fmla="*/ 15809 h 46"/>
                              <a:gd name="T12" fmla="+- 0 10068 10039"/>
                              <a:gd name="T13" fmla="*/ T12 w 36"/>
                              <a:gd name="T14" fmla="+- 0 15809 15799"/>
                              <a:gd name="T15" fmla="*/ 15809 h 46"/>
                              <a:gd name="T16" fmla="+- 0 10074 10039"/>
                              <a:gd name="T17" fmla="*/ T16 w 36"/>
                              <a:gd name="T18" fmla="+- 0 15814 15799"/>
                              <a:gd name="T19" fmla="*/ 15814 h 46"/>
                              <a:gd name="T20" fmla="+- 0 10074 10039"/>
                              <a:gd name="T21" fmla="*/ T20 w 36"/>
                              <a:gd name="T22" fmla="+- 0 15830 15799"/>
                              <a:gd name="T23" fmla="*/ 15830 h 46"/>
                              <a:gd name="T24" fmla="+- 0 10071 10039"/>
                              <a:gd name="T25" fmla="*/ T24 w 36"/>
                              <a:gd name="T26" fmla="+- 0 15843 15799"/>
                              <a:gd name="T27" fmla="*/ 15843 h 46"/>
                              <a:gd name="T28" fmla="+- 0 10074 10039"/>
                              <a:gd name="T29" fmla="*/ T28 w 36"/>
                              <a:gd name="T30" fmla="+- 0 15843 15799"/>
                              <a:gd name="T31" fmla="*/ 15843 h 46"/>
                              <a:gd name="T32" fmla="+- 0 10086 10039"/>
                              <a:gd name="T33" fmla="*/ T32 w 36"/>
                              <a:gd name="T34" fmla="+- 0 15843 15799"/>
                              <a:gd name="T35" fmla="*/ 15843 h 46"/>
                              <a:gd name="T36" fmla="+- 0 10086 10039"/>
                              <a:gd name="T37" fmla="*/ T36 w 36"/>
                              <a:gd name="T38" fmla="+- 0 15800 15799"/>
                              <a:gd name="T39" fmla="*/ 15800 h 46"/>
                              <a:gd name="T40" fmla="+- 0 10074 10039"/>
                              <a:gd name="T41" fmla="*/ T40 w 36"/>
                              <a:gd name="T42" fmla="+- 0 15800 15799"/>
                              <a:gd name="T43" fmla="*/ 15800 h 46"/>
                              <a:gd name="T44" fmla="+- 0 10071 10039"/>
                              <a:gd name="T45" fmla="*/ T44 w 36"/>
                              <a:gd name="T46" fmla="+- 0 15801 15799"/>
                              <a:gd name="T47" fmla="*/ 15801 h 46"/>
                              <a:gd name="T48" fmla="+- 0 10066 10039"/>
                              <a:gd name="T49" fmla="*/ T48 w 36"/>
                              <a:gd name="T50" fmla="+- 0 15799 15799"/>
                              <a:gd name="T51" fmla="*/ 15799 h 46"/>
                              <a:gd name="T52" fmla="+- 0 10049 10039"/>
                              <a:gd name="T53" fmla="*/ T52 w 36"/>
                              <a:gd name="T54" fmla="+- 0 15799 15799"/>
                              <a:gd name="T55" fmla="*/ 15799 h 46"/>
                              <a:gd name="T56" fmla="+- 0 10039 10039"/>
                              <a:gd name="T57" fmla="*/ T56 w 36"/>
                              <a:gd name="T58" fmla="+- 0 15808 15799"/>
                              <a:gd name="T59" fmla="*/ 15808 h 46"/>
                              <a:gd name="T60" fmla="+- 0 10039 10039"/>
                              <a:gd name="T61" fmla="*/ T60 w 36"/>
                              <a:gd name="T62" fmla="+- 0 15835 15799"/>
                              <a:gd name="T63" fmla="*/ 15835 h 46"/>
                              <a:gd name="T64" fmla="+- 0 10049 10039"/>
                              <a:gd name="T65" fmla="*/ T64 w 36"/>
                              <a:gd name="T66" fmla="+- 0 15845 15799"/>
                              <a:gd name="T67" fmla="*/ 15845 h 46"/>
                              <a:gd name="T68" fmla="+- 0 10060 10039"/>
                              <a:gd name="T69" fmla="*/ T68 w 36"/>
                              <a:gd name="T70" fmla="+- 0 15845 15799"/>
                              <a:gd name="T71" fmla="*/ 15845 h 46"/>
                              <a:gd name="T72" fmla="+- 0 10055 10039"/>
                              <a:gd name="T73" fmla="*/ T72 w 36"/>
                              <a:gd name="T74" fmla="+- 0 15835 15799"/>
                              <a:gd name="T75" fmla="*/ 15835 h 46"/>
                              <a:gd name="T76" fmla="+- 0 10050 10039"/>
                              <a:gd name="T77" fmla="*/ T76 w 36"/>
                              <a:gd name="T78" fmla="+- 0 15830 15799"/>
                              <a:gd name="T79" fmla="*/ 158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11" y="31"/>
                                </a:moveTo>
                                <a:lnTo>
                                  <a:pt x="11" y="15"/>
                                </a:lnTo>
                                <a:lnTo>
                                  <a:pt x="16" y="10"/>
                                </a:lnTo>
                                <a:lnTo>
                                  <a:pt x="29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31"/>
                                </a:lnTo>
                                <a:lnTo>
                                  <a:pt x="32" y="44"/>
                                </a:lnTo>
                                <a:lnTo>
                                  <a:pt x="35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1"/>
                                </a:lnTo>
                                <a:lnTo>
                                  <a:pt x="35" y="1"/>
                                </a:lnTo>
                                <a:lnTo>
                                  <a:pt x="32" y="2"/>
                                </a:lnTo>
                                <a:lnTo>
                                  <a:pt x="2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36"/>
                                </a:lnTo>
                                <a:lnTo>
                                  <a:pt x="1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090" y="15787"/>
                            <a:ext cx="38" cy="58"/>
                          </a:xfrm>
                          <a:custGeom>
                            <a:avLst/>
                            <a:gdLst>
                              <a:gd name="T0" fmla="+- 0 10124 10090"/>
                              <a:gd name="T1" fmla="*/ T0 w 38"/>
                              <a:gd name="T2" fmla="+- 0 15832 15787"/>
                              <a:gd name="T3" fmla="*/ 15832 h 58"/>
                              <a:gd name="T4" fmla="+- 0 10122 10090"/>
                              <a:gd name="T5" fmla="*/ T4 w 38"/>
                              <a:gd name="T6" fmla="+- 0 15833 15787"/>
                              <a:gd name="T7" fmla="*/ 15833 h 58"/>
                              <a:gd name="T8" fmla="+- 0 10117 10090"/>
                              <a:gd name="T9" fmla="*/ T8 w 38"/>
                              <a:gd name="T10" fmla="+- 0 15834 15787"/>
                              <a:gd name="T11" fmla="*/ 15834 h 58"/>
                              <a:gd name="T12" fmla="+- 0 10111 10090"/>
                              <a:gd name="T13" fmla="*/ T12 w 38"/>
                              <a:gd name="T14" fmla="+- 0 15832 15787"/>
                              <a:gd name="T15" fmla="*/ 15832 h 58"/>
                              <a:gd name="T16" fmla="+- 0 10111 10090"/>
                              <a:gd name="T17" fmla="*/ T16 w 38"/>
                              <a:gd name="T18" fmla="+- 0 15809 15787"/>
                              <a:gd name="T19" fmla="*/ 15809 h 58"/>
                              <a:gd name="T20" fmla="+- 0 10125 10090"/>
                              <a:gd name="T21" fmla="*/ T20 w 38"/>
                              <a:gd name="T22" fmla="+- 0 15809 15787"/>
                              <a:gd name="T23" fmla="*/ 15809 h 58"/>
                              <a:gd name="T24" fmla="+- 0 10125 10090"/>
                              <a:gd name="T25" fmla="*/ T24 w 38"/>
                              <a:gd name="T26" fmla="+- 0 15800 15787"/>
                              <a:gd name="T27" fmla="*/ 15800 h 58"/>
                              <a:gd name="T28" fmla="+- 0 10111 10090"/>
                              <a:gd name="T29" fmla="*/ T28 w 38"/>
                              <a:gd name="T30" fmla="+- 0 15800 15787"/>
                              <a:gd name="T31" fmla="*/ 15800 h 58"/>
                              <a:gd name="T32" fmla="+- 0 10111 10090"/>
                              <a:gd name="T33" fmla="*/ T32 w 38"/>
                              <a:gd name="T34" fmla="+- 0 15787 15787"/>
                              <a:gd name="T35" fmla="*/ 15787 h 58"/>
                              <a:gd name="T36" fmla="+- 0 10099 10090"/>
                              <a:gd name="T37" fmla="*/ T36 w 38"/>
                              <a:gd name="T38" fmla="+- 0 15787 15787"/>
                              <a:gd name="T39" fmla="*/ 15787 h 58"/>
                              <a:gd name="T40" fmla="+- 0 10099 10090"/>
                              <a:gd name="T41" fmla="*/ T40 w 38"/>
                              <a:gd name="T42" fmla="+- 0 15800 15787"/>
                              <a:gd name="T43" fmla="*/ 15800 h 58"/>
                              <a:gd name="T44" fmla="+- 0 10090 10090"/>
                              <a:gd name="T45" fmla="*/ T44 w 38"/>
                              <a:gd name="T46" fmla="+- 0 15800 15787"/>
                              <a:gd name="T47" fmla="*/ 15800 h 58"/>
                              <a:gd name="T48" fmla="+- 0 10090 10090"/>
                              <a:gd name="T49" fmla="*/ T48 w 38"/>
                              <a:gd name="T50" fmla="+- 0 15809 15787"/>
                              <a:gd name="T51" fmla="*/ 15809 h 58"/>
                              <a:gd name="T52" fmla="+- 0 10099 10090"/>
                              <a:gd name="T53" fmla="*/ T52 w 38"/>
                              <a:gd name="T54" fmla="+- 0 15809 15787"/>
                              <a:gd name="T55" fmla="*/ 15809 h 58"/>
                              <a:gd name="T56" fmla="+- 0 10099 10090"/>
                              <a:gd name="T57" fmla="*/ T56 w 38"/>
                              <a:gd name="T58" fmla="+- 0 15839 15787"/>
                              <a:gd name="T59" fmla="*/ 15839 h 58"/>
                              <a:gd name="T60" fmla="+- 0 10106 10090"/>
                              <a:gd name="T61" fmla="*/ T60 w 38"/>
                              <a:gd name="T62" fmla="+- 0 15845 15787"/>
                              <a:gd name="T63" fmla="*/ 15845 h 58"/>
                              <a:gd name="T64" fmla="+- 0 10116 10090"/>
                              <a:gd name="T65" fmla="*/ T64 w 38"/>
                              <a:gd name="T66" fmla="+- 0 15845 15787"/>
                              <a:gd name="T67" fmla="*/ 15845 h 58"/>
                              <a:gd name="T68" fmla="+- 0 10123 10090"/>
                              <a:gd name="T69" fmla="*/ T68 w 38"/>
                              <a:gd name="T70" fmla="+- 0 15844 15787"/>
                              <a:gd name="T71" fmla="*/ 15844 h 58"/>
                              <a:gd name="T72" fmla="+- 0 10128 10090"/>
                              <a:gd name="T73" fmla="*/ T72 w 38"/>
                              <a:gd name="T74" fmla="+- 0 15841 15787"/>
                              <a:gd name="T75" fmla="*/ 15841 h 58"/>
                              <a:gd name="T76" fmla="+- 0 10124 10090"/>
                              <a:gd name="T77" fmla="*/ T76 w 38"/>
                              <a:gd name="T78" fmla="+- 0 15832 15787"/>
                              <a:gd name="T79" fmla="*/ 158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8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129" y="15799"/>
                            <a:ext cx="44" cy="46"/>
                          </a:xfrm>
                          <a:custGeom>
                            <a:avLst/>
                            <a:gdLst>
                              <a:gd name="T0" fmla="+- 0 10140 10129"/>
                              <a:gd name="T1" fmla="*/ T0 w 44"/>
                              <a:gd name="T2" fmla="+- 0 15817 15799"/>
                              <a:gd name="T3" fmla="*/ 15817 h 46"/>
                              <a:gd name="T4" fmla="+- 0 10142 10129"/>
                              <a:gd name="T5" fmla="*/ T4 w 44"/>
                              <a:gd name="T6" fmla="+- 0 15811 15799"/>
                              <a:gd name="T7" fmla="*/ 15811 h 46"/>
                              <a:gd name="T8" fmla="+- 0 10139 10129"/>
                              <a:gd name="T9" fmla="*/ T8 w 44"/>
                              <a:gd name="T10" fmla="+- 0 15799 15799"/>
                              <a:gd name="T11" fmla="*/ 15799 h 46"/>
                              <a:gd name="T12" fmla="+- 0 10129 10129"/>
                              <a:gd name="T13" fmla="*/ T12 w 44"/>
                              <a:gd name="T14" fmla="+- 0 15808 15799"/>
                              <a:gd name="T15" fmla="*/ 15808 h 46"/>
                              <a:gd name="T16" fmla="+- 0 10129 10129"/>
                              <a:gd name="T17" fmla="*/ T16 w 44"/>
                              <a:gd name="T18" fmla="+- 0 15835 15799"/>
                              <a:gd name="T19" fmla="*/ 15835 h 46"/>
                              <a:gd name="T20" fmla="+- 0 10139 10129"/>
                              <a:gd name="T21" fmla="*/ T20 w 44"/>
                              <a:gd name="T22" fmla="+- 0 15845 15799"/>
                              <a:gd name="T23" fmla="*/ 15845 h 46"/>
                              <a:gd name="T24" fmla="+- 0 10160 10129"/>
                              <a:gd name="T25" fmla="*/ T24 w 44"/>
                              <a:gd name="T26" fmla="+- 0 15845 15799"/>
                              <a:gd name="T27" fmla="*/ 15845 h 46"/>
                              <a:gd name="T28" fmla="+- 0 10166 10129"/>
                              <a:gd name="T29" fmla="*/ T28 w 44"/>
                              <a:gd name="T30" fmla="+- 0 15842 15799"/>
                              <a:gd name="T31" fmla="*/ 15842 h 46"/>
                              <a:gd name="T32" fmla="+- 0 10171 10129"/>
                              <a:gd name="T33" fmla="*/ T32 w 44"/>
                              <a:gd name="T34" fmla="+- 0 15835 15799"/>
                              <a:gd name="T35" fmla="*/ 15835 h 46"/>
                              <a:gd name="T36" fmla="+- 0 10162 10129"/>
                              <a:gd name="T37" fmla="*/ T36 w 44"/>
                              <a:gd name="T38" fmla="+- 0 15831 15799"/>
                              <a:gd name="T39" fmla="*/ 15831 h 46"/>
                              <a:gd name="T40" fmla="+- 0 10158 10129"/>
                              <a:gd name="T41" fmla="*/ T40 w 44"/>
                              <a:gd name="T42" fmla="+- 0 15834 15799"/>
                              <a:gd name="T43" fmla="*/ 15834 h 46"/>
                              <a:gd name="T44" fmla="+- 0 10151 10129"/>
                              <a:gd name="T45" fmla="*/ T44 w 44"/>
                              <a:gd name="T46" fmla="+- 0 15835 15799"/>
                              <a:gd name="T47" fmla="*/ 15835 h 46"/>
                              <a:gd name="T48" fmla="+- 0 10146 10129"/>
                              <a:gd name="T49" fmla="*/ T48 w 44"/>
                              <a:gd name="T50" fmla="+- 0 15835 15799"/>
                              <a:gd name="T51" fmla="*/ 15835 h 46"/>
                              <a:gd name="T52" fmla="+- 0 10141 10129"/>
                              <a:gd name="T53" fmla="*/ T52 w 44"/>
                              <a:gd name="T54" fmla="+- 0 15831 15799"/>
                              <a:gd name="T55" fmla="*/ 15831 h 46"/>
                              <a:gd name="T56" fmla="+- 0 10140 10129"/>
                              <a:gd name="T57" fmla="*/ T56 w 44"/>
                              <a:gd name="T58" fmla="+- 0 15825 15799"/>
                              <a:gd name="T59" fmla="*/ 15825 h 46"/>
                              <a:gd name="T60" fmla="+- 0 10173 10129"/>
                              <a:gd name="T61" fmla="*/ T60 w 44"/>
                              <a:gd name="T62" fmla="+- 0 15825 15799"/>
                              <a:gd name="T63" fmla="*/ 15825 h 46"/>
                              <a:gd name="T64" fmla="+- 0 10161 10129"/>
                              <a:gd name="T65" fmla="*/ T64 w 44"/>
                              <a:gd name="T66" fmla="+- 0 15817 15799"/>
                              <a:gd name="T67" fmla="*/ 15817 h 46"/>
                              <a:gd name="T68" fmla="+- 0 10140 10129"/>
                              <a:gd name="T69" fmla="*/ T68 w 44"/>
                              <a:gd name="T70" fmla="+- 0 15817 15799"/>
                              <a:gd name="T71" fmla="*/ 158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1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7" y="43"/>
                                </a:lnTo>
                                <a:lnTo>
                                  <a:pt x="42" y="36"/>
                                </a:lnTo>
                                <a:lnTo>
                                  <a:pt x="33" y="32"/>
                                </a:lnTo>
                                <a:lnTo>
                                  <a:pt x="29" y="35"/>
                                </a:lnTo>
                                <a:lnTo>
                                  <a:pt x="22" y="36"/>
                                </a:lnTo>
                                <a:lnTo>
                                  <a:pt x="17" y="36"/>
                                </a:lnTo>
                                <a:lnTo>
                                  <a:pt x="12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2" y="18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129" y="15799"/>
                            <a:ext cx="44" cy="46"/>
                          </a:xfrm>
                          <a:custGeom>
                            <a:avLst/>
                            <a:gdLst>
                              <a:gd name="T0" fmla="+- 0 10162 10129"/>
                              <a:gd name="T1" fmla="*/ T0 w 44"/>
                              <a:gd name="T2" fmla="+- 0 15799 15799"/>
                              <a:gd name="T3" fmla="*/ 15799 h 46"/>
                              <a:gd name="T4" fmla="+- 0 10139 10129"/>
                              <a:gd name="T5" fmla="*/ T4 w 44"/>
                              <a:gd name="T6" fmla="+- 0 15799 15799"/>
                              <a:gd name="T7" fmla="*/ 15799 h 46"/>
                              <a:gd name="T8" fmla="+- 0 10142 10129"/>
                              <a:gd name="T9" fmla="*/ T8 w 44"/>
                              <a:gd name="T10" fmla="+- 0 15811 15799"/>
                              <a:gd name="T11" fmla="*/ 15811 h 46"/>
                              <a:gd name="T12" fmla="+- 0 10147 10129"/>
                              <a:gd name="T13" fmla="*/ T12 w 44"/>
                              <a:gd name="T14" fmla="+- 0 15809 15799"/>
                              <a:gd name="T15" fmla="*/ 15809 h 46"/>
                              <a:gd name="T16" fmla="+- 0 10156 10129"/>
                              <a:gd name="T17" fmla="*/ T16 w 44"/>
                              <a:gd name="T18" fmla="+- 0 15809 15799"/>
                              <a:gd name="T19" fmla="*/ 15809 h 46"/>
                              <a:gd name="T20" fmla="+- 0 10160 10129"/>
                              <a:gd name="T21" fmla="*/ T20 w 44"/>
                              <a:gd name="T22" fmla="+- 0 15811 15799"/>
                              <a:gd name="T23" fmla="*/ 15811 h 46"/>
                              <a:gd name="T24" fmla="+- 0 10161 10129"/>
                              <a:gd name="T25" fmla="*/ T24 w 44"/>
                              <a:gd name="T26" fmla="+- 0 15817 15799"/>
                              <a:gd name="T27" fmla="*/ 15817 h 46"/>
                              <a:gd name="T28" fmla="+- 0 10173 10129"/>
                              <a:gd name="T29" fmla="*/ T28 w 44"/>
                              <a:gd name="T30" fmla="+- 0 15825 15799"/>
                              <a:gd name="T31" fmla="*/ 15825 h 46"/>
                              <a:gd name="T32" fmla="+- 0 10173 10129"/>
                              <a:gd name="T33" fmla="*/ T32 w 44"/>
                              <a:gd name="T34" fmla="+- 0 15821 15799"/>
                              <a:gd name="T35" fmla="*/ 15821 h 46"/>
                              <a:gd name="T36" fmla="+- 0 10172 10129"/>
                              <a:gd name="T37" fmla="*/ T36 w 44"/>
                              <a:gd name="T38" fmla="+- 0 15808 15799"/>
                              <a:gd name="T39" fmla="*/ 15808 h 46"/>
                              <a:gd name="T40" fmla="+- 0 10162 10129"/>
                              <a:gd name="T41" fmla="*/ T40 w 44"/>
                              <a:gd name="T42" fmla="+- 0 15799 15799"/>
                              <a:gd name="T43" fmla="*/ 157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3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950" y="15865"/>
                            <a:ext cx="60" cy="61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60"/>
                              <a:gd name="T2" fmla="+- 0 15895 15865"/>
                              <a:gd name="T3" fmla="*/ 15895 h 61"/>
                              <a:gd name="T4" fmla="+- 0 9950 9950"/>
                              <a:gd name="T5" fmla="*/ T4 w 60"/>
                              <a:gd name="T6" fmla="+- 0 15899 15865"/>
                              <a:gd name="T7" fmla="*/ 15899 h 61"/>
                              <a:gd name="T8" fmla="+- 0 9960 9950"/>
                              <a:gd name="T9" fmla="*/ T8 w 60"/>
                              <a:gd name="T10" fmla="+- 0 15918 15865"/>
                              <a:gd name="T11" fmla="*/ 15918 h 61"/>
                              <a:gd name="T12" fmla="+- 0 9980 9950"/>
                              <a:gd name="T13" fmla="*/ T12 w 60"/>
                              <a:gd name="T14" fmla="+- 0 15926 15865"/>
                              <a:gd name="T15" fmla="*/ 15926 h 61"/>
                              <a:gd name="T16" fmla="+- 0 9983 9950"/>
                              <a:gd name="T17" fmla="*/ T16 w 60"/>
                              <a:gd name="T18" fmla="+- 0 15925 15865"/>
                              <a:gd name="T19" fmla="*/ 15925 h 61"/>
                              <a:gd name="T20" fmla="+- 0 10002 9950"/>
                              <a:gd name="T21" fmla="*/ T20 w 60"/>
                              <a:gd name="T22" fmla="+- 0 15916 15865"/>
                              <a:gd name="T23" fmla="*/ 15916 h 61"/>
                              <a:gd name="T24" fmla="+- 0 10010 9950"/>
                              <a:gd name="T25" fmla="*/ T24 w 60"/>
                              <a:gd name="T26" fmla="+- 0 15895 15865"/>
                              <a:gd name="T27" fmla="*/ 15895 h 61"/>
                              <a:gd name="T28" fmla="+- 0 10010 9950"/>
                              <a:gd name="T29" fmla="*/ T28 w 60"/>
                              <a:gd name="T30" fmla="+- 0 15890 15865"/>
                              <a:gd name="T31" fmla="*/ 15890 h 61"/>
                              <a:gd name="T32" fmla="+- 0 9983 9950"/>
                              <a:gd name="T33" fmla="*/ T32 w 60"/>
                              <a:gd name="T34" fmla="+- 0 15890 15865"/>
                              <a:gd name="T35" fmla="*/ 15890 h 61"/>
                              <a:gd name="T36" fmla="+- 0 9983 9950"/>
                              <a:gd name="T37" fmla="*/ T36 w 60"/>
                              <a:gd name="T38" fmla="+- 0 15901 15865"/>
                              <a:gd name="T39" fmla="*/ 15901 h 61"/>
                              <a:gd name="T40" fmla="+- 0 9998 9950"/>
                              <a:gd name="T41" fmla="*/ T40 w 60"/>
                              <a:gd name="T42" fmla="+- 0 15901 15865"/>
                              <a:gd name="T43" fmla="*/ 15901 h 61"/>
                              <a:gd name="T44" fmla="+- 0 9996 9950"/>
                              <a:gd name="T45" fmla="*/ T44 w 60"/>
                              <a:gd name="T46" fmla="+- 0 15909 15865"/>
                              <a:gd name="T47" fmla="*/ 15909 h 61"/>
                              <a:gd name="T48" fmla="+- 0 9990 9950"/>
                              <a:gd name="T49" fmla="*/ T48 w 60"/>
                              <a:gd name="T50" fmla="+- 0 15915 15865"/>
                              <a:gd name="T51" fmla="*/ 15915 h 61"/>
                              <a:gd name="T52" fmla="+- 0 9970 9950"/>
                              <a:gd name="T53" fmla="*/ T52 w 60"/>
                              <a:gd name="T54" fmla="+- 0 15915 15865"/>
                              <a:gd name="T55" fmla="*/ 15915 h 61"/>
                              <a:gd name="T56" fmla="+- 0 9962 9950"/>
                              <a:gd name="T57" fmla="*/ T56 w 60"/>
                              <a:gd name="T58" fmla="+- 0 15906 15865"/>
                              <a:gd name="T59" fmla="*/ 15906 h 61"/>
                              <a:gd name="T60" fmla="+- 0 9962 9950"/>
                              <a:gd name="T61" fmla="*/ T60 w 60"/>
                              <a:gd name="T62" fmla="+- 0 15884 15865"/>
                              <a:gd name="T63" fmla="*/ 15884 h 61"/>
                              <a:gd name="T64" fmla="+- 0 9970 9950"/>
                              <a:gd name="T65" fmla="*/ T64 w 60"/>
                              <a:gd name="T66" fmla="+- 0 15876 15865"/>
                              <a:gd name="T67" fmla="*/ 15876 h 61"/>
                              <a:gd name="T68" fmla="+- 0 9986 9950"/>
                              <a:gd name="T69" fmla="*/ T68 w 60"/>
                              <a:gd name="T70" fmla="+- 0 15876 15865"/>
                              <a:gd name="T71" fmla="*/ 15876 h 61"/>
                              <a:gd name="T72" fmla="+- 0 9990 9950"/>
                              <a:gd name="T73" fmla="*/ T72 w 60"/>
                              <a:gd name="T74" fmla="+- 0 15878 15865"/>
                              <a:gd name="T75" fmla="*/ 15878 h 61"/>
                              <a:gd name="T76" fmla="+- 0 9993 9950"/>
                              <a:gd name="T77" fmla="*/ T76 w 60"/>
                              <a:gd name="T78" fmla="+- 0 15881 15865"/>
                              <a:gd name="T79" fmla="*/ 15881 h 61"/>
                              <a:gd name="T80" fmla="+- 0 10003 9950"/>
                              <a:gd name="T81" fmla="*/ T80 w 60"/>
                              <a:gd name="T82" fmla="+- 0 15875 15865"/>
                              <a:gd name="T83" fmla="*/ 15875 h 61"/>
                              <a:gd name="T84" fmla="+- 0 9998 9950"/>
                              <a:gd name="T85" fmla="*/ T84 w 60"/>
                              <a:gd name="T86" fmla="+- 0 15868 15865"/>
                              <a:gd name="T87" fmla="*/ 15868 h 61"/>
                              <a:gd name="T88" fmla="+- 0 9990 9950"/>
                              <a:gd name="T89" fmla="*/ T88 w 60"/>
                              <a:gd name="T90" fmla="+- 0 15865 15865"/>
                              <a:gd name="T91" fmla="*/ 15865 h 61"/>
                              <a:gd name="T92" fmla="+- 0 9980 9950"/>
                              <a:gd name="T93" fmla="*/ T92 w 60"/>
                              <a:gd name="T94" fmla="+- 0 15865 15865"/>
                              <a:gd name="T95" fmla="*/ 15865 h 61"/>
                              <a:gd name="T96" fmla="+- 0 9977 9950"/>
                              <a:gd name="T97" fmla="*/ T96 w 60"/>
                              <a:gd name="T98" fmla="+- 0 15865 15865"/>
                              <a:gd name="T99" fmla="*/ 15865 h 61"/>
                              <a:gd name="T100" fmla="+- 0 9957 9950"/>
                              <a:gd name="T101" fmla="*/ T100 w 60"/>
                              <a:gd name="T102" fmla="+- 0 15875 15865"/>
                              <a:gd name="T103" fmla="*/ 15875 h 61"/>
                              <a:gd name="T104" fmla="+- 0 9950 9950"/>
                              <a:gd name="T105" fmla="*/ T104 w 60"/>
                              <a:gd name="T106" fmla="+- 0 15895 15865"/>
                              <a:gd name="T107" fmla="*/ 1589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3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33" y="25"/>
                                </a:lnTo>
                                <a:lnTo>
                                  <a:pt x="33" y="36"/>
                                </a:lnTo>
                                <a:lnTo>
                                  <a:pt x="48" y="36"/>
                                </a:lnTo>
                                <a:lnTo>
                                  <a:pt x="46" y="44"/>
                                </a:lnTo>
                                <a:lnTo>
                                  <a:pt x="40" y="50"/>
                                </a:lnTo>
                                <a:lnTo>
                                  <a:pt x="20" y="50"/>
                                </a:lnTo>
                                <a:lnTo>
                                  <a:pt x="12" y="41"/>
                                </a:lnTo>
                                <a:lnTo>
                                  <a:pt x="12" y="19"/>
                                </a:lnTo>
                                <a:lnTo>
                                  <a:pt x="20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3"/>
                                </a:lnTo>
                                <a:lnTo>
                                  <a:pt x="43" y="16"/>
                                </a:lnTo>
                                <a:lnTo>
                                  <a:pt x="53" y="10"/>
                                </a:ln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7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014" y="15880"/>
                            <a:ext cx="47" cy="46"/>
                          </a:xfrm>
                          <a:custGeom>
                            <a:avLst/>
                            <a:gdLst>
                              <a:gd name="T0" fmla="+- 0 10032 10014"/>
                              <a:gd name="T1" fmla="*/ T0 w 47"/>
                              <a:gd name="T2" fmla="+- 0 15890 15880"/>
                              <a:gd name="T3" fmla="*/ 15890 h 46"/>
                              <a:gd name="T4" fmla="+- 0 10038 10014"/>
                              <a:gd name="T5" fmla="*/ T4 w 47"/>
                              <a:gd name="T6" fmla="+- 0 15880 15880"/>
                              <a:gd name="T7" fmla="*/ 15880 h 46"/>
                              <a:gd name="T8" fmla="+- 0 10025 10014"/>
                              <a:gd name="T9" fmla="*/ T8 w 47"/>
                              <a:gd name="T10" fmla="+- 0 15880 15880"/>
                              <a:gd name="T11" fmla="*/ 15880 h 46"/>
                              <a:gd name="T12" fmla="+- 0 10014 10014"/>
                              <a:gd name="T13" fmla="*/ T12 w 47"/>
                              <a:gd name="T14" fmla="+- 0 15889 15880"/>
                              <a:gd name="T15" fmla="*/ 15889 h 46"/>
                              <a:gd name="T16" fmla="+- 0 10014 10014"/>
                              <a:gd name="T17" fmla="*/ T16 w 47"/>
                              <a:gd name="T18" fmla="+- 0 15916 15880"/>
                              <a:gd name="T19" fmla="*/ 15916 h 46"/>
                              <a:gd name="T20" fmla="+- 0 10025 10014"/>
                              <a:gd name="T21" fmla="*/ T20 w 47"/>
                              <a:gd name="T22" fmla="+- 0 15925 15880"/>
                              <a:gd name="T23" fmla="*/ 15925 h 46"/>
                              <a:gd name="T24" fmla="+- 0 10038 10014"/>
                              <a:gd name="T25" fmla="*/ T24 w 47"/>
                              <a:gd name="T26" fmla="+- 0 15925 15880"/>
                              <a:gd name="T27" fmla="*/ 15925 h 46"/>
                              <a:gd name="T28" fmla="+- 0 10038 10014"/>
                              <a:gd name="T29" fmla="*/ T28 w 47"/>
                              <a:gd name="T30" fmla="+- 0 15916 15880"/>
                              <a:gd name="T31" fmla="*/ 15916 h 46"/>
                              <a:gd name="T32" fmla="+- 0 10032 10014"/>
                              <a:gd name="T33" fmla="*/ T32 w 47"/>
                              <a:gd name="T34" fmla="+- 0 15916 15880"/>
                              <a:gd name="T35" fmla="*/ 15916 h 46"/>
                              <a:gd name="T36" fmla="+- 0 10025 10014"/>
                              <a:gd name="T37" fmla="*/ T36 w 47"/>
                              <a:gd name="T38" fmla="+- 0 15911 15880"/>
                              <a:gd name="T39" fmla="*/ 15911 h 46"/>
                              <a:gd name="T40" fmla="+- 0 10025 10014"/>
                              <a:gd name="T41" fmla="*/ T40 w 47"/>
                              <a:gd name="T42" fmla="+- 0 15895 15880"/>
                              <a:gd name="T43" fmla="*/ 15895 h 46"/>
                              <a:gd name="T44" fmla="+- 0 10032 10014"/>
                              <a:gd name="T45" fmla="*/ T44 w 47"/>
                              <a:gd name="T46" fmla="+- 0 15890 15880"/>
                              <a:gd name="T47" fmla="*/ 1589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18" y="10"/>
                                </a:move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1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36"/>
                                </a:lnTo>
                                <a:lnTo>
                                  <a:pt x="18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15"/>
                                </a:lnTo>
                                <a:lnTo>
                                  <a:pt x="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0014" y="15880"/>
                            <a:ext cx="47" cy="46"/>
                          </a:xfrm>
                          <a:custGeom>
                            <a:avLst/>
                            <a:gdLst>
                              <a:gd name="T0" fmla="+- 0 10061 10014"/>
                              <a:gd name="T1" fmla="*/ T0 w 47"/>
                              <a:gd name="T2" fmla="+- 0 15903 15880"/>
                              <a:gd name="T3" fmla="*/ 15903 h 46"/>
                              <a:gd name="T4" fmla="+- 0 10061 10014"/>
                              <a:gd name="T5" fmla="*/ T4 w 47"/>
                              <a:gd name="T6" fmla="+- 0 15889 15880"/>
                              <a:gd name="T7" fmla="*/ 15889 h 46"/>
                              <a:gd name="T8" fmla="+- 0 10051 10014"/>
                              <a:gd name="T9" fmla="*/ T8 w 47"/>
                              <a:gd name="T10" fmla="+- 0 15880 15880"/>
                              <a:gd name="T11" fmla="*/ 15880 h 46"/>
                              <a:gd name="T12" fmla="+- 0 10038 10014"/>
                              <a:gd name="T13" fmla="*/ T12 w 47"/>
                              <a:gd name="T14" fmla="+- 0 15880 15880"/>
                              <a:gd name="T15" fmla="*/ 15880 h 46"/>
                              <a:gd name="T16" fmla="+- 0 10032 10014"/>
                              <a:gd name="T17" fmla="*/ T16 w 47"/>
                              <a:gd name="T18" fmla="+- 0 15890 15880"/>
                              <a:gd name="T19" fmla="*/ 15890 h 46"/>
                              <a:gd name="T20" fmla="+- 0 10044 10014"/>
                              <a:gd name="T21" fmla="*/ T20 w 47"/>
                              <a:gd name="T22" fmla="+- 0 15890 15880"/>
                              <a:gd name="T23" fmla="*/ 15890 h 46"/>
                              <a:gd name="T24" fmla="+- 0 10050 10014"/>
                              <a:gd name="T25" fmla="*/ T24 w 47"/>
                              <a:gd name="T26" fmla="+- 0 15895 15880"/>
                              <a:gd name="T27" fmla="*/ 15895 h 46"/>
                              <a:gd name="T28" fmla="+- 0 10050 10014"/>
                              <a:gd name="T29" fmla="*/ T28 w 47"/>
                              <a:gd name="T30" fmla="+- 0 15911 15880"/>
                              <a:gd name="T31" fmla="*/ 15911 h 46"/>
                              <a:gd name="T32" fmla="+- 0 10044 10014"/>
                              <a:gd name="T33" fmla="*/ T32 w 47"/>
                              <a:gd name="T34" fmla="+- 0 15916 15880"/>
                              <a:gd name="T35" fmla="*/ 15916 h 46"/>
                              <a:gd name="T36" fmla="+- 0 10038 10014"/>
                              <a:gd name="T37" fmla="*/ T36 w 47"/>
                              <a:gd name="T38" fmla="+- 0 15916 15880"/>
                              <a:gd name="T39" fmla="*/ 15916 h 46"/>
                              <a:gd name="T40" fmla="+- 0 10038 10014"/>
                              <a:gd name="T41" fmla="*/ T40 w 47"/>
                              <a:gd name="T42" fmla="+- 0 15925 15880"/>
                              <a:gd name="T43" fmla="*/ 15925 h 46"/>
                              <a:gd name="T44" fmla="+- 0 10051 10014"/>
                              <a:gd name="T45" fmla="*/ T44 w 47"/>
                              <a:gd name="T46" fmla="+- 0 15925 15880"/>
                              <a:gd name="T47" fmla="*/ 15925 h 46"/>
                              <a:gd name="T48" fmla="+- 0 10061 10014"/>
                              <a:gd name="T49" fmla="*/ T48 w 47"/>
                              <a:gd name="T50" fmla="+- 0 15916 15880"/>
                              <a:gd name="T51" fmla="*/ 15916 h 46"/>
                              <a:gd name="T52" fmla="+- 0 10061 10014"/>
                              <a:gd name="T53" fmla="*/ T52 w 47"/>
                              <a:gd name="T54" fmla="+- 0 15903 15880"/>
                              <a:gd name="T55" fmla="*/ 159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47" y="23"/>
                                </a:moveTo>
                                <a:lnTo>
                                  <a:pt x="47" y="9"/>
                                </a:lnTo>
                                <a:lnTo>
                                  <a:pt x="37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10"/>
                                </a:lnTo>
                                <a:lnTo>
                                  <a:pt x="30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31"/>
                                </a:lnTo>
                                <a:lnTo>
                                  <a:pt x="30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45"/>
                                </a:lnTo>
                                <a:lnTo>
                                  <a:pt x="37" y="45"/>
                                </a:lnTo>
                                <a:lnTo>
                                  <a:pt x="47" y="36"/>
                                </a:lnTo>
                                <a:lnTo>
                                  <a:pt x="4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063" y="15881"/>
                            <a:ext cx="48" cy="43"/>
                          </a:xfrm>
                          <a:custGeom>
                            <a:avLst/>
                            <a:gdLst>
                              <a:gd name="T0" fmla="+- 0 10111 10063"/>
                              <a:gd name="T1" fmla="*/ T0 w 48"/>
                              <a:gd name="T2" fmla="+- 0 15881 15881"/>
                              <a:gd name="T3" fmla="*/ 15881 h 43"/>
                              <a:gd name="T4" fmla="+- 0 10099 10063"/>
                              <a:gd name="T5" fmla="*/ T4 w 48"/>
                              <a:gd name="T6" fmla="+- 0 15881 15881"/>
                              <a:gd name="T7" fmla="*/ 15881 h 43"/>
                              <a:gd name="T8" fmla="+- 0 10087 10063"/>
                              <a:gd name="T9" fmla="*/ T8 w 48"/>
                              <a:gd name="T10" fmla="+- 0 15910 15881"/>
                              <a:gd name="T11" fmla="*/ 15910 h 43"/>
                              <a:gd name="T12" fmla="+- 0 10075 10063"/>
                              <a:gd name="T13" fmla="*/ T12 w 48"/>
                              <a:gd name="T14" fmla="+- 0 15881 15881"/>
                              <a:gd name="T15" fmla="*/ 15881 h 43"/>
                              <a:gd name="T16" fmla="+- 0 10063 10063"/>
                              <a:gd name="T17" fmla="*/ T16 w 48"/>
                              <a:gd name="T18" fmla="+- 0 15881 15881"/>
                              <a:gd name="T19" fmla="*/ 15881 h 43"/>
                              <a:gd name="T20" fmla="+- 0 10081 10063"/>
                              <a:gd name="T21" fmla="*/ T20 w 48"/>
                              <a:gd name="T22" fmla="+- 0 15924 15881"/>
                              <a:gd name="T23" fmla="*/ 15924 h 43"/>
                              <a:gd name="T24" fmla="+- 0 10093 10063"/>
                              <a:gd name="T25" fmla="*/ T24 w 48"/>
                              <a:gd name="T26" fmla="+- 0 15924 15881"/>
                              <a:gd name="T27" fmla="*/ 15924 h 43"/>
                              <a:gd name="T28" fmla="+- 0 10111 10063"/>
                              <a:gd name="T29" fmla="*/ T28 w 48"/>
                              <a:gd name="T30" fmla="+- 0 15881 15881"/>
                              <a:gd name="T31" fmla="*/ 1588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3"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24" y="29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3"/>
                                </a:lnTo>
                                <a:lnTo>
                                  <a:pt x="30" y="4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113" y="15880"/>
                            <a:ext cx="44" cy="46"/>
                          </a:xfrm>
                          <a:custGeom>
                            <a:avLst/>
                            <a:gdLst>
                              <a:gd name="T0" fmla="+- 0 10125 10113"/>
                              <a:gd name="T1" fmla="*/ T0 w 44"/>
                              <a:gd name="T2" fmla="+- 0 15898 15880"/>
                              <a:gd name="T3" fmla="*/ 15898 h 46"/>
                              <a:gd name="T4" fmla="+- 0 10126 10113"/>
                              <a:gd name="T5" fmla="*/ T4 w 44"/>
                              <a:gd name="T6" fmla="+- 0 15892 15880"/>
                              <a:gd name="T7" fmla="*/ 15892 h 46"/>
                              <a:gd name="T8" fmla="+- 0 10123 10113"/>
                              <a:gd name="T9" fmla="*/ T8 w 44"/>
                              <a:gd name="T10" fmla="+- 0 15880 15880"/>
                              <a:gd name="T11" fmla="*/ 15880 h 46"/>
                              <a:gd name="T12" fmla="+- 0 10113 10113"/>
                              <a:gd name="T13" fmla="*/ T12 w 44"/>
                              <a:gd name="T14" fmla="+- 0 15889 15880"/>
                              <a:gd name="T15" fmla="*/ 15889 h 46"/>
                              <a:gd name="T16" fmla="+- 0 10113 10113"/>
                              <a:gd name="T17" fmla="*/ T16 w 44"/>
                              <a:gd name="T18" fmla="+- 0 15916 15880"/>
                              <a:gd name="T19" fmla="*/ 15916 h 46"/>
                              <a:gd name="T20" fmla="+- 0 10123 10113"/>
                              <a:gd name="T21" fmla="*/ T20 w 44"/>
                              <a:gd name="T22" fmla="+- 0 15926 15880"/>
                              <a:gd name="T23" fmla="*/ 15926 h 46"/>
                              <a:gd name="T24" fmla="+- 0 10144 10113"/>
                              <a:gd name="T25" fmla="*/ T24 w 44"/>
                              <a:gd name="T26" fmla="+- 0 15926 15880"/>
                              <a:gd name="T27" fmla="*/ 15926 h 46"/>
                              <a:gd name="T28" fmla="+- 0 10151 10113"/>
                              <a:gd name="T29" fmla="*/ T28 w 44"/>
                              <a:gd name="T30" fmla="+- 0 15922 15880"/>
                              <a:gd name="T31" fmla="*/ 15922 h 46"/>
                              <a:gd name="T32" fmla="+- 0 10155 10113"/>
                              <a:gd name="T33" fmla="*/ T32 w 44"/>
                              <a:gd name="T34" fmla="+- 0 15916 15880"/>
                              <a:gd name="T35" fmla="*/ 15916 h 46"/>
                              <a:gd name="T36" fmla="+- 0 10146 10113"/>
                              <a:gd name="T37" fmla="*/ T36 w 44"/>
                              <a:gd name="T38" fmla="+- 0 15911 15880"/>
                              <a:gd name="T39" fmla="*/ 15911 h 46"/>
                              <a:gd name="T40" fmla="+- 0 10143 10113"/>
                              <a:gd name="T41" fmla="*/ T40 w 44"/>
                              <a:gd name="T42" fmla="+- 0 15915 15880"/>
                              <a:gd name="T43" fmla="*/ 15915 h 46"/>
                              <a:gd name="T44" fmla="+- 0 10136 10113"/>
                              <a:gd name="T45" fmla="*/ T44 w 44"/>
                              <a:gd name="T46" fmla="+- 0 15916 15880"/>
                              <a:gd name="T47" fmla="*/ 15916 h 46"/>
                              <a:gd name="T48" fmla="+- 0 10130 10113"/>
                              <a:gd name="T49" fmla="*/ T48 w 44"/>
                              <a:gd name="T50" fmla="+- 0 15916 15880"/>
                              <a:gd name="T51" fmla="*/ 15916 h 46"/>
                              <a:gd name="T52" fmla="+- 0 10126 10113"/>
                              <a:gd name="T53" fmla="*/ T52 w 44"/>
                              <a:gd name="T54" fmla="+- 0 15912 15880"/>
                              <a:gd name="T55" fmla="*/ 15912 h 46"/>
                              <a:gd name="T56" fmla="+- 0 10124 10113"/>
                              <a:gd name="T57" fmla="*/ T56 w 44"/>
                              <a:gd name="T58" fmla="+- 0 15906 15880"/>
                              <a:gd name="T59" fmla="*/ 15906 h 46"/>
                              <a:gd name="T60" fmla="+- 0 10157 10113"/>
                              <a:gd name="T61" fmla="*/ T60 w 44"/>
                              <a:gd name="T62" fmla="+- 0 15906 15880"/>
                              <a:gd name="T63" fmla="*/ 15906 h 46"/>
                              <a:gd name="T64" fmla="+- 0 10146 10113"/>
                              <a:gd name="T65" fmla="*/ T64 w 44"/>
                              <a:gd name="T66" fmla="+- 0 15898 15880"/>
                              <a:gd name="T67" fmla="*/ 15898 h 46"/>
                              <a:gd name="T68" fmla="+- 0 10125 10113"/>
                              <a:gd name="T69" fmla="*/ T68 w 44"/>
                              <a:gd name="T70" fmla="+- 0 15898 15880"/>
                              <a:gd name="T71" fmla="*/ 158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2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8" y="42"/>
                                </a:lnTo>
                                <a:lnTo>
                                  <a:pt x="42" y="36"/>
                                </a:lnTo>
                                <a:lnTo>
                                  <a:pt x="33" y="31"/>
                                </a:lnTo>
                                <a:lnTo>
                                  <a:pt x="30" y="35"/>
                                </a:lnTo>
                                <a:lnTo>
                                  <a:pt x="23" y="36"/>
                                </a:lnTo>
                                <a:lnTo>
                                  <a:pt x="17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3" y="18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113" y="15880"/>
                            <a:ext cx="44" cy="46"/>
                          </a:xfrm>
                          <a:custGeom>
                            <a:avLst/>
                            <a:gdLst>
                              <a:gd name="T0" fmla="+- 0 10147 10113"/>
                              <a:gd name="T1" fmla="*/ T0 w 44"/>
                              <a:gd name="T2" fmla="+- 0 15880 15880"/>
                              <a:gd name="T3" fmla="*/ 15880 h 46"/>
                              <a:gd name="T4" fmla="+- 0 10123 10113"/>
                              <a:gd name="T5" fmla="*/ T4 w 44"/>
                              <a:gd name="T6" fmla="+- 0 15880 15880"/>
                              <a:gd name="T7" fmla="*/ 15880 h 46"/>
                              <a:gd name="T8" fmla="+- 0 10126 10113"/>
                              <a:gd name="T9" fmla="*/ T8 w 44"/>
                              <a:gd name="T10" fmla="+- 0 15892 15880"/>
                              <a:gd name="T11" fmla="*/ 15892 h 46"/>
                              <a:gd name="T12" fmla="+- 0 10131 10113"/>
                              <a:gd name="T13" fmla="*/ T12 w 44"/>
                              <a:gd name="T14" fmla="+- 0 15890 15880"/>
                              <a:gd name="T15" fmla="*/ 15890 h 46"/>
                              <a:gd name="T16" fmla="+- 0 10140 10113"/>
                              <a:gd name="T17" fmla="*/ T16 w 44"/>
                              <a:gd name="T18" fmla="+- 0 15890 15880"/>
                              <a:gd name="T19" fmla="*/ 15890 h 46"/>
                              <a:gd name="T20" fmla="+- 0 10144 10113"/>
                              <a:gd name="T21" fmla="*/ T20 w 44"/>
                              <a:gd name="T22" fmla="+- 0 15892 15880"/>
                              <a:gd name="T23" fmla="*/ 15892 h 46"/>
                              <a:gd name="T24" fmla="+- 0 10146 10113"/>
                              <a:gd name="T25" fmla="*/ T24 w 44"/>
                              <a:gd name="T26" fmla="+- 0 15898 15880"/>
                              <a:gd name="T27" fmla="*/ 15898 h 46"/>
                              <a:gd name="T28" fmla="+- 0 10157 10113"/>
                              <a:gd name="T29" fmla="*/ T28 w 44"/>
                              <a:gd name="T30" fmla="+- 0 15906 15880"/>
                              <a:gd name="T31" fmla="*/ 15906 h 46"/>
                              <a:gd name="T32" fmla="+- 0 10157 10113"/>
                              <a:gd name="T33" fmla="*/ T32 w 44"/>
                              <a:gd name="T34" fmla="+- 0 15902 15880"/>
                              <a:gd name="T35" fmla="*/ 15902 h 46"/>
                              <a:gd name="T36" fmla="+- 0 10157 10113"/>
                              <a:gd name="T37" fmla="*/ T36 w 44"/>
                              <a:gd name="T38" fmla="+- 0 15889 15880"/>
                              <a:gd name="T39" fmla="*/ 15889 h 46"/>
                              <a:gd name="T40" fmla="+- 0 10147 10113"/>
                              <a:gd name="T41" fmla="*/ T40 w 44"/>
                              <a:gd name="T42" fmla="+- 0 15880 15880"/>
                              <a:gd name="T43" fmla="*/ 1588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3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164" y="15880"/>
                            <a:ext cx="30" cy="44"/>
                          </a:xfrm>
                          <a:custGeom>
                            <a:avLst/>
                            <a:gdLst>
                              <a:gd name="T0" fmla="+- 0 10191 10164"/>
                              <a:gd name="T1" fmla="*/ T0 w 30"/>
                              <a:gd name="T2" fmla="+- 0 15880 15880"/>
                              <a:gd name="T3" fmla="*/ 15880 h 44"/>
                              <a:gd name="T4" fmla="+- 0 10184 10164"/>
                              <a:gd name="T5" fmla="*/ T4 w 30"/>
                              <a:gd name="T6" fmla="+- 0 15880 15880"/>
                              <a:gd name="T7" fmla="*/ 15880 h 44"/>
                              <a:gd name="T8" fmla="+- 0 10179 10164"/>
                              <a:gd name="T9" fmla="*/ T8 w 30"/>
                              <a:gd name="T10" fmla="+- 0 15884 15880"/>
                              <a:gd name="T11" fmla="*/ 15884 h 44"/>
                              <a:gd name="T12" fmla="+- 0 10176 10164"/>
                              <a:gd name="T13" fmla="*/ T12 w 30"/>
                              <a:gd name="T14" fmla="+- 0 15889 15880"/>
                              <a:gd name="T15" fmla="*/ 15889 h 44"/>
                              <a:gd name="T16" fmla="+- 0 10176 10164"/>
                              <a:gd name="T17" fmla="*/ T16 w 30"/>
                              <a:gd name="T18" fmla="+- 0 15881 15880"/>
                              <a:gd name="T19" fmla="*/ 15881 h 44"/>
                              <a:gd name="T20" fmla="+- 0 10164 10164"/>
                              <a:gd name="T21" fmla="*/ T20 w 30"/>
                              <a:gd name="T22" fmla="+- 0 15881 15880"/>
                              <a:gd name="T23" fmla="*/ 15881 h 44"/>
                              <a:gd name="T24" fmla="+- 0 10164 10164"/>
                              <a:gd name="T25" fmla="*/ T24 w 30"/>
                              <a:gd name="T26" fmla="+- 0 15924 15880"/>
                              <a:gd name="T27" fmla="*/ 15924 h 44"/>
                              <a:gd name="T28" fmla="+- 0 10176 10164"/>
                              <a:gd name="T29" fmla="*/ T28 w 30"/>
                              <a:gd name="T30" fmla="+- 0 15924 15880"/>
                              <a:gd name="T31" fmla="*/ 15924 h 44"/>
                              <a:gd name="T32" fmla="+- 0 10176 10164"/>
                              <a:gd name="T33" fmla="*/ T32 w 30"/>
                              <a:gd name="T34" fmla="+- 0 15898 15880"/>
                              <a:gd name="T35" fmla="*/ 15898 h 44"/>
                              <a:gd name="T36" fmla="+- 0 10181 10164"/>
                              <a:gd name="T37" fmla="*/ T36 w 30"/>
                              <a:gd name="T38" fmla="+- 0 15892 15880"/>
                              <a:gd name="T39" fmla="*/ 15892 h 44"/>
                              <a:gd name="T40" fmla="+- 0 10194 10164"/>
                              <a:gd name="T41" fmla="*/ T40 w 30"/>
                              <a:gd name="T42" fmla="+- 0 15892 15880"/>
                              <a:gd name="T43" fmla="*/ 15892 h 44"/>
                              <a:gd name="T44" fmla="+- 0 10194 10164"/>
                              <a:gd name="T45" fmla="*/ T44 w 30"/>
                              <a:gd name="T46" fmla="+- 0 15881 15880"/>
                              <a:gd name="T47" fmla="*/ 15881 h 44"/>
                              <a:gd name="T48" fmla="+- 0 10191 10164"/>
                              <a:gd name="T49" fmla="*/ T48 w 30"/>
                              <a:gd name="T50" fmla="+- 0 15880 15880"/>
                              <a:gd name="T51" fmla="*/ 1588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" h="44">
                                <a:moveTo>
                                  <a:pt x="27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4"/>
                                </a:lnTo>
                                <a:lnTo>
                                  <a:pt x="12" y="9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18"/>
                                </a:lnTo>
                                <a:lnTo>
                                  <a:pt x="17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0200" y="15880"/>
                            <a:ext cx="42" cy="45"/>
                          </a:xfrm>
                          <a:custGeom>
                            <a:avLst/>
                            <a:gdLst>
                              <a:gd name="T0" fmla="+- 0 10211 10200"/>
                              <a:gd name="T1" fmla="*/ T0 w 42"/>
                              <a:gd name="T2" fmla="+- 0 15924 15880"/>
                              <a:gd name="T3" fmla="*/ 15924 h 45"/>
                              <a:gd name="T4" fmla="+- 0 10211 10200"/>
                              <a:gd name="T5" fmla="*/ T4 w 42"/>
                              <a:gd name="T6" fmla="+- 0 15894 15880"/>
                              <a:gd name="T7" fmla="*/ 15894 h 45"/>
                              <a:gd name="T8" fmla="+- 0 10216 10200"/>
                              <a:gd name="T9" fmla="*/ T8 w 42"/>
                              <a:gd name="T10" fmla="+- 0 15890 15880"/>
                              <a:gd name="T11" fmla="*/ 15890 h 45"/>
                              <a:gd name="T12" fmla="+- 0 10227 10200"/>
                              <a:gd name="T13" fmla="*/ T12 w 42"/>
                              <a:gd name="T14" fmla="+- 0 15890 15880"/>
                              <a:gd name="T15" fmla="*/ 15890 h 45"/>
                              <a:gd name="T16" fmla="+- 0 10231 10200"/>
                              <a:gd name="T17" fmla="*/ T16 w 42"/>
                              <a:gd name="T18" fmla="+- 0 15894 15880"/>
                              <a:gd name="T19" fmla="*/ 15894 h 45"/>
                              <a:gd name="T20" fmla="+- 0 10231 10200"/>
                              <a:gd name="T21" fmla="*/ T20 w 42"/>
                              <a:gd name="T22" fmla="+- 0 15924 15880"/>
                              <a:gd name="T23" fmla="*/ 15924 h 45"/>
                              <a:gd name="T24" fmla="+- 0 10242 10200"/>
                              <a:gd name="T25" fmla="*/ T24 w 42"/>
                              <a:gd name="T26" fmla="+- 0 15924 15880"/>
                              <a:gd name="T27" fmla="*/ 15924 h 45"/>
                              <a:gd name="T28" fmla="+- 0 10242 10200"/>
                              <a:gd name="T29" fmla="*/ T28 w 42"/>
                              <a:gd name="T30" fmla="+- 0 15887 15880"/>
                              <a:gd name="T31" fmla="*/ 15887 h 45"/>
                              <a:gd name="T32" fmla="+- 0 10235 10200"/>
                              <a:gd name="T33" fmla="*/ T32 w 42"/>
                              <a:gd name="T34" fmla="+- 0 15880 15880"/>
                              <a:gd name="T35" fmla="*/ 15880 h 45"/>
                              <a:gd name="T36" fmla="+- 0 10219 10200"/>
                              <a:gd name="T37" fmla="*/ T36 w 42"/>
                              <a:gd name="T38" fmla="+- 0 15880 15880"/>
                              <a:gd name="T39" fmla="*/ 15880 h 45"/>
                              <a:gd name="T40" fmla="+- 0 10215 10200"/>
                              <a:gd name="T41" fmla="*/ T40 w 42"/>
                              <a:gd name="T42" fmla="+- 0 15881 15880"/>
                              <a:gd name="T43" fmla="*/ 15881 h 45"/>
                              <a:gd name="T44" fmla="+- 0 10211 10200"/>
                              <a:gd name="T45" fmla="*/ T44 w 42"/>
                              <a:gd name="T46" fmla="+- 0 15881 15880"/>
                              <a:gd name="T47" fmla="*/ 15881 h 45"/>
                              <a:gd name="T48" fmla="+- 0 10200 10200"/>
                              <a:gd name="T49" fmla="*/ T48 w 42"/>
                              <a:gd name="T50" fmla="+- 0 15881 15880"/>
                              <a:gd name="T51" fmla="*/ 15881 h 45"/>
                              <a:gd name="T52" fmla="+- 0 10200 10200"/>
                              <a:gd name="T53" fmla="*/ T52 w 42"/>
                              <a:gd name="T54" fmla="+- 0 15924 15880"/>
                              <a:gd name="T55" fmla="*/ 15924 h 45"/>
                              <a:gd name="T56" fmla="+- 0 10211 10200"/>
                              <a:gd name="T57" fmla="*/ T56 w 42"/>
                              <a:gd name="T58" fmla="+- 0 15924 15880"/>
                              <a:gd name="T59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11" y="44"/>
                                </a:moveTo>
                                <a:lnTo>
                                  <a:pt x="11" y="14"/>
                                </a:lnTo>
                                <a:lnTo>
                                  <a:pt x="16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4"/>
                                </a:lnTo>
                                <a:lnTo>
                                  <a:pt x="31" y="44"/>
                                </a:lnTo>
                                <a:lnTo>
                                  <a:pt x="42" y="44"/>
                                </a:lnTo>
                                <a:lnTo>
                                  <a:pt x="42" y="7"/>
                                </a:lnTo>
                                <a:lnTo>
                                  <a:pt x="35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0252" y="15880"/>
                            <a:ext cx="71" cy="45"/>
                          </a:xfrm>
                          <a:custGeom>
                            <a:avLst/>
                            <a:gdLst>
                              <a:gd name="T0" fmla="+- 0 10263 10252"/>
                              <a:gd name="T1" fmla="*/ T0 w 71"/>
                              <a:gd name="T2" fmla="+- 0 15924 15880"/>
                              <a:gd name="T3" fmla="*/ 15924 h 45"/>
                              <a:gd name="T4" fmla="+- 0 10263 10252"/>
                              <a:gd name="T5" fmla="*/ T4 w 71"/>
                              <a:gd name="T6" fmla="+- 0 15894 15880"/>
                              <a:gd name="T7" fmla="*/ 15894 h 45"/>
                              <a:gd name="T8" fmla="+- 0 10267 10252"/>
                              <a:gd name="T9" fmla="*/ T8 w 71"/>
                              <a:gd name="T10" fmla="+- 0 15890 15880"/>
                              <a:gd name="T11" fmla="*/ 15890 h 45"/>
                              <a:gd name="T12" fmla="+- 0 10278 10252"/>
                              <a:gd name="T13" fmla="*/ T12 w 71"/>
                              <a:gd name="T14" fmla="+- 0 15890 15880"/>
                              <a:gd name="T15" fmla="*/ 15890 h 45"/>
                              <a:gd name="T16" fmla="+- 0 10282 10252"/>
                              <a:gd name="T17" fmla="*/ T16 w 71"/>
                              <a:gd name="T18" fmla="+- 0 15894 15880"/>
                              <a:gd name="T19" fmla="*/ 15894 h 45"/>
                              <a:gd name="T20" fmla="+- 0 10282 10252"/>
                              <a:gd name="T21" fmla="*/ T20 w 71"/>
                              <a:gd name="T22" fmla="+- 0 15924 15880"/>
                              <a:gd name="T23" fmla="*/ 15924 h 45"/>
                              <a:gd name="T24" fmla="+- 0 10293 10252"/>
                              <a:gd name="T25" fmla="*/ T24 w 71"/>
                              <a:gd name="T26" fmla="+- 0 15924 15880"/>
                              <a:gd name="T27" fmla="*/ 15924 h 45"/>
                              <a:gd name="T28" fmla="+- 0 10293 10252"/>
                              <a:gd name="T29" fmla="*/ T28 w 71"/>
                              <a:gd name="T30" fmla="+- 0 15894 15880"/>
                              <a:gd name="T31" fmla="*/ 15894 h 45"/>
                              <a:gd name="T32" fmla="+- 0 10297 10252"/>
                              <a:gd name="T33" fmla="*/ T32 w 71"/>
                              <a:gd name="T34" fmla="+- 0 15890 15880"/>
                              <a:gd name="T35" fmla="*/ 15890 h 45"/>
                              <a:gd name="T36" fmla="+- 0 10308 10252"/>
                              <a:gd name="T37" fmla="*/ T36 w 71"/>
                              <a:gd name="T38" fmla="+- 0 15890 15880"/>
                              <a:gd name="T39" fmla="*/ 15890 h 45"/>
                              <a:gd name="T40" fmla="+- 0 10312 10252"/>
                              <a:gd name="T41" fmla="*/ T40 w 71"/>
                              <a:gd name="T42" fmla="+- 0 15894 15880"/>
                              <a:gd name="T43" fmla="*/ 15894 h 45"/>
                              <a:gd name="T44" fmla="+- 0 10312 10252"/>
                              <a:gd name="T45" fmla="*/ T44 w 71"/>
                              <a:gd name="T46" fmla="+- 0 15924 15880"/>
                              <a:gd name="T47" fmla="*/ 15924 h 45"/>
                              <a:gd name="T48" fmla="+- 0 10323 10252"/>
                              <a:gd name="T49" fmla="*/ T48 w 71"/>
                              <a:gd name="T50" fmla="+- 0 15924 15880"/>
                              <a:gd name="T51" fmla="*/ 15924 h 45"/>
                              <a:gd name="T52" fmla="+- 0 10323 10252"/>
                              <a:gd name="T53" fmla="*/ T52 w 71"/>
                              <a:gd name="T54" fmla="+- 0 15887 15880"/>
                              <a:gd name="T55" fmla="*/ 15887 h 45"/>
                              <a:gd name="T56" fmla="+- 0 10315 10252"/>
                              <a:gd name="T57" fmla="*/ T56 w 71"/>
                              <a:gd name="T58" fmla="+- 0 15880 15880"/>
                              <a:gd name="T59" fmla="*/ 15880 h 45"/>
                              <a:gd name="T60" fmla="+- 0 10299 10252"/>
                              <a:gd name="T61" fmla="*/ T60 w 71"/>
                              <a:gd name="T62" fmla="+- 0 15880 15880"/>
                              <a:gd name="T63" fmla="*/ 15880 h 45"/>
                              <a:gd name="T64" fmla="+- 0 10294 10252"/>
                              <a:gd name="T65" fmla="*/ T64 w 71"/>
                              <a:gd name="T66" fmla="+- 0 15882 15880"/>
                              <a:gd name="T67" fmla="*/ 15882 h 45"/>
                              <a:gd name="T68" fmla="+- 0 10290 10252"/>
                              <a:gd name="T69" fmla="*/ T68 w 71"/>
                              <a:gd name="T70" fmla="+- 0 15887 15880"/>
                              <a:gd name="T71" fmla="*/ 15887 h 45"/>
                              <a:gd name="T72" fmla="+- 0 10287 10252"/>
                              <a:gd name="T73" fmla="*/ T72 w 71"/>
                              <a:gd name="T74" fmla="+- 0 15882 15880"/>
                              <a:gd name="T75" fmla="*/ 15882 h 45"/>
                              <a:gd name="T76" fmla="+- 0 10282 10252"/>
                              <a:gd name="T77" fmla="*/ T76 w 71"/>
                              <a:gd name="T78" fmla="+- 0 15880 15880"/>
                              <a:gd name="T79" fmla="*/ 15880 h 45"/>
                              <a:gd name="T80" fmla="+- 0 10270 10252"/>
                              <a:gd name="T81" fmla="*/ T80 w 71"/>
                              <a:gd name="T82" fmla="+- 0 15880 15880"/>
                              <a:gd name="T83" fmla="*/ 15880 h 45"/>
                              <a:gd name="T84" fmla="+- 0 10266 10252"/>
                              <a:gd name="T85" fmla="*/ T84 w 71"/>
                              <a:gd name="T86" fmla="+- 0 15881 15880"/>
                              <a:gd name="T87" fmla="*/ 15881 h 45"/>
                              <a:gd name="T88" fmla="+- 0 10263 10252"/>
                              <a:gd name="T89" fmla="*/ T88 w 71"/>
                              <a:gd name="T90" fmla="+- 0 15881 15880"/>
                              <a:gd name="T91" fmla="*/ 15881 h 45"/>
                              <a:gd name="T92" fmla="+- 0 10252 10252"/>
                              <a:gd name="T93" fmla="*/ T92 w 71"/>
                              <a:gd name="T94" fmla="+- 0 15881 15880"/>
                              <a:gd name="T95" fmla="*/ 15881 h 45"/>
                              <a:gd name="T96" fmla="+- 0 10252 10252"/>
                              <a:gd name="T97" fmla="*/ T96 w 71"/>
                              <a:gd name="T98" fmla="+- 0 15924 15880"/>
                              <a:gd name="T99" fmla="*/ 15924 h 45"/>
                              <a:gd name="T100" fmla="+- 0 10263 10252"/>
                              <a:gd name="T101" fmla="*/ T100 w 71"/>
                              <a:gd name="T102" fmla="+- 0 15924 15880"/>
                              <a:gd name="T103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1" h="45">
                                <a:moveTo>
                                  <a:pt x="11" y="44"/>
                                </a:move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14"/>
                                </a:lnTo>
                                <a:lnTo>
                                  <a:pt x="30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14"/>
                                </a:lnTo>
                                <a:lnTo>
                                  <a:pt x="45" y="10"/>
                                </a:lnTo>
                                <a:lnTo>
                                  <a:pt x="56" y="10"/>
                                </a:lnTo>
                                <a:lnTo>
                                  <a:pt x="60" y="14"/>
                                </a:lnTo>
                                <a:lnTo>
                                  <a:pt x="60" y="44"/>
                                </a:lnTo>
                                <a:lnTo>
                                  <a:pt x="71" y="44"/>
                                </a:lnTo>
                                <a:lnTo>
                                  <a:pt x="71" y="7"/>
                                </a:lnTo>
                                <a:lnTo>
                                  <a:pt x="63" y="0"/>
                                </a:lnTo>
                                <a:lnTo>
                                  <a:pt x="47" y="0"/>
                                </a:lnTo>
                                <a:lnTo>
                                  <a:pt x="42" y="2"/>
                                </a:lnTo>
                                <a:lnTo>
                                  <a:pt x="38" y="7"/>
                                </a:lnTo>
                                <a:lnTo>
                                  <a:pt x="35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0329" y="15880"/>
                            <a:ext cx="44" cy="46"/>
                          </a:xfrm>
                          <a:custGeom>
                            <a:avLst/>
                            <a:gdLst>
                              <a:gd name="T0" fmla="+- 0 10341 10329"/>
                              <a:gd name="T1" fmla="*/ T0 w 44"/>
                              <a:gd name="T2" fmla="+- 0 15898 15880"/>
                              <a:gd name="T3" fmla="*/ 15898 h 46"/>
                              <a:gd name="T4" fmla="+- 0 10342 10329"/>
                              <a:gd name="T5" fmla="*/ T4 w 44"/>
                              <a:gd name="T6" fmla="+- 0 15892 15880"/>
                              <a:gd name="T7" fmla="*/ 15892 h 46"/>
                              <a:gd name="T8" fmla="+- 0 10339 10329"/>
                              <a:gd name="T9" fmla="*/ T8 w 44"/>
                              <a:gd name="T10" fmla="+- 0 15880 15880"/>
                              <a:gd name="T11" fmla="*/ 15880 h 46"/>
                              <a:gd name="T12" fmla="+- 0 10329 10329"/>
                              <a:gd name="T13" fmla="*/ T12 w 44"/>
                              <a:gd name="T14" fmla="+- 0 15889 15880"/>
                              <a:gd name="T15" fmla="*/ 15889 h 46"/>
                              <a:gd name="T16" fmla="+- 0 10329 10329"/>
                              <a:gd name="T17" fmla="*/ T16 w 44"/>
                              <a:gd name="T18" fmla="+- 0 15916 15880"/>
                              <a:gd name="T19" fmla="*/ 15916 h 46"/>
                              <a:gd name="T20" fmla="+- 0 10339 10329"/>
                              <a:gd name="T21" fmla="*/ T20 w 44"/>
                              <a:gd name="T22" fmla="+- 0 15926 15880"/>
                              <a:gd name="T23" fmla="*/ 15926 h 46"/>
                              <a:gd name="T24" fmla="+- 0 10360 10329"/>
                              <a:gd name="T25" fmla="*/ T24 w 44"/>
                              <a:gd name="T26" fmla="+- 0 15926 15880"/>
                              <a:gd name="T27" fmla="*/ 15926 h 46"/>
                              <a:gd name="T28" fmla="+- 0 10367 10329"/>
                              <a:gd name="T29" fmla="*/ T28 w 44"/>
                              <a:gd name="T30" fmla="+- 0 15922 15880"/>
                              <a:gd name="T31" fmla="*/ 15922 h 46"/>
                              <a:gd name="T32" fmla="+- 0 10371 10329"/>
                              <a:gd name="T33" fmla="*/ T32 w 44"/>
                              <a:gd name="T34" fmla="+- 0 15916 15880"/>
                              <a:gd name="T35" fmla="*/ 15916 h 46"/>
                              <a:gd name="T36" fmla="+- 0 10362 10329"/>
                              <a:gd name="T37" fmla="*/ T36 w 44"/>
                              <a:gd name="T38" fmla="+- 0 15911 15880"/>
                              <a:gd name="T39" fmla="*/ 15911 h 46"/>
                              <a:gd name="T40" fmla="+- 0 10359 10329"/>
                              <a:gd name="T41" fmla="*/ T40 w 44"/>
                              <a:gd name="T42" fmla="+- 0 15915 15880"/>
                              <a:gd name="T43" fmla="*/ 15915 h 46"/>
                              <a:gd name="T44" fmla="+- 0 10352 10329"/>
                              <a:gd name="T45" fmla="*/ T44 w 44"/>
                              <a:gd name="T46" fmla="+- 0 15916 15880"/>
                              <a:gd name="T47" fmla="*/ 15916 h 46"/>
                              <a:gd name="T48" fmla="+- 0 10346 10329"/>
                              <a:gd name="T49" fmla="*/ T48 w 44"/>
                              <a:gd name="T50" fmla="+- 0 15916 15880"/>
                              <a:gd name="T51" fmla="*/ 15916 h 46"/>
                              <a:gd name="T52" fmla="+- 0 10341 10329"/>
                              <a:gd name="T53" fmla="*/ T52 w 44"/>
                              <a:gd name="T54" fmla="+- 0 15912 15880"/>
                              <a:gd name="T55" fmla="*/ 15912 h 46"/>
                              <a:gd name="T56" fmla="+- 0 10340 10329"/>
                              <a:gd name="T57" fmla="*/ T56 w 44"/>
                              <a:gd name="T58" fmla="+- 0 15906 15880"/>
                              <a:gd name="T59" fmla="*/ 15906 h 46"/>
                              <a:gd name="T60" fmla="+- 0 10373 10329"/>
                              <a:gd name="T61" fmla="*/ T60 w 44"/>
                              <a:gd name="T62" fmla="+- 0 15906 15880"/>
                              <a:gd name="T63" fmla="*/ 15906 h 46"/>
                              <a:gd name="T64" fmla="+- 0 10362 10329"/>
                              <a:gd name="T65" fmla="*/ T64 w 44"/>
                              <a:gd name="T66" fmla="+- 0 15898 15880"/>
                              <a:gd name="T67" fmla="*/ 15898 h 46"/>
                              <a:gd name="T68" fmla="+- 0 10341 10329"/>
                              <a:gd name="T69" fmla="*/ T68 w 44"/>
                              <a:gd name="T70" fmla="+- 0 15898 15880"/>
                              <a:gd name="T71" fmla="*/ 158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2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8" y="42"/>
                                </a:lnTo>
                                <a:lnTo>
                                  <a:pt x="42" y="36"/>
                                </a:lnTo>
                                <a:lnTo>
                                  <a:pt x="33" y="31"/>
                                </a:lnTo>
                                <a:lnTo>
                                  <a:pt x="30" y="35"/>
                                </a:lnTo>
                                <a:lnTo>
                                  <a:pt x="23" y="36"/>
                                </a:lnTo>
                                <a:lnTo>
                                  <a:pt x="17" y="36"/>
                                </a:lnTo>
                                <a:lnTo>
                                  <a:pt x="12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3" y="18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0329" y="15880"/>
                            <a:ext cx="44" cy="46"/>
                          </a:xfrm>
                          <a:custGeom>
                            <a:avLst/>
                            <a:gdLst>
                              <a:gd name="T0" fmla="+- 0 10363 10329"/>
                              <a:gd name="T1" fmla="*/ T0 w 44"/>
                              <a:gd name="T2" fmla="+- 0 15880 15880"/>
                              <a:gd name="T3" fmla="*/ 15880 h 46"/>
                              <a:gd name="T4" fmla="+- 0 10339 10329"/>
                              <a:gd name="T5" fmla="*/ T4 w 44"/>
                              <a:gd name="T6" fmla="+- 0 15880 15880"/>
                              <a:gd name="T7" fmla="*/ 15880 h 46"/>
                              <a:gd name="T8" fmla="+- 0 10342 10329"/>
                              <a:gd name="T9" fmla="*/ T8 w 44"/>
                              <a:gd name="T10" fmla="+- 0 15892 15880"/>
                              <a:gd name="T11" fmla="*/ 15892 h 46"/>
                              <a:gd name="T12" fmla="+- 0 10347 10329"/>
                              <a:gd name="T13" fmla="*/ T12 w 44"/>
                              <a:gd name="T14" fmla="+- 0 15890 15880"/>
                              <a:gd name="T15" fmla="*/ 15890 h 46"/>
                              <a:gd name="T16" fmla="+- 0 10356 10329"/>
                              <a:gd name="T17" fmla="*/ T16 w 44"/>
                              <a:gd name="T18" fmla="+- 0 15890 15880"/>
                              <a:gd name="T19" fmla="*/ 15890 h 46"/>
                              <a:gd name="T20" fmla="+- 0 10360 10329"/>
                              <a:gd name="T21" fmla="*/ T20 w 44"/>
                              <a:gd name="T22" fmla="+- 0 15892 15880"/>
                              <a:gd name="T23" fmla="*/ 15892 h 46"/>
                              <a:gd name="T24" fmla="+- 0 10362 10329"/>
                              <a:gd name="T25" fmla="*/ T24 w 44"/>
                              <a:gd name="T26" fmla="+- 0 15898 15880"/>
                              <a:gd name="T27" fmla="*/ 15898 h 46"/>
                              <a:gd name="T28" fmla="+- 0 10373 10329"/>
                              <a:gd name="T29" fmla="*/ T28 w 44"/>
                              <a:gd name="T30" fmla="+- 0 15906 15880"/>
                              <a:gd name="T31" fmla="*/ 15906 h 46"/>
                              <a:gd name="T32" fmla="+- 0 10373 10329"/>
                              <a:gd name="T33" fmla="*/ T32 w 44"/>
                              <a:gd name="T34" fmla="+- 0 15902 15880"/>
                              <a:gd name="T35" fmla="*/ 15902 h 46"/>
                              <a:gd name="T36" fmla="+- 0 10373 10329"/>
                              <a:gd name="T37" fmla="*/ T36 w 44"/>
                              <a:gd name="T38" fmla="+- 0 15889 15880"/>
                              <a:gd name="T39" fmla="*/ 15889 h 46"/>
                              <a:gd name="T40" fmla="+- 0 10363 10329"/>
                              <a:gd name="T41" fmla="*/ T40 w 44"/>
                              <a:gd name="T42" fmla="+- 0 15880 15880"/>
                              <a:gd name="T43" fmla="*/ 1588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3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0380" y="15880"/>
                            <a:ext cx="42" cy="45"/>
                          </a:xfrm>
                          <a:custGeom>
                            <a:avLst/>
                            <a:gdLst>
                              <a:gd name="T0" fmla="+- 0 10392 10380"/>
                              <a:gd name="T1" fmla="*/ T0 w 42"/>
                              <a:gd name="T2" fmla="+- 0 15924 15880"/>
                              <a:gd name="T3" fmla="*/ 15924 h 45"/>
                              <a:gd name="T4" fmla="+- 0 10392 10380"/>
                              <a:gd name="T5" fmla="*/ T4 w 42"/>
                              <a:gd name="T6" fmla="+- 0 15894 15880"/>
                              <a:gd name="T7" fmla="*/ 15894 h 45"/>
                              <a:gd name="T8" fmla="+- 0 10396 10380"/>
                              <a:gd name="T9" fmla="*/ T8 w 42"/>
                              <a:gd name="T10" fmla="+- 0 15890 15880"/>
                              <a:gd name="T11" fmla="*/ 15890 h 45"/>
                              <a:gd name="T12" fmla="+- 0 10408 10380"/>
                              <a:gd name="T13" fmla="*/ T12 w 42"/>
                              <a:gd name="T14" fmla="+- 0 15890 15880"/>
                              <a:gd name="T15" fmla="*/ 15890 h 45"/>
                              <a:gd name="T16" fmla="+- 0 10411 10380"/>
                              <a:gd name="T17" fmla="*/ T16 w 42"/>
                              <a:gd name="T18" fmla="+- 0 15894 15880"/>
                              <a:gd name="T19" fmla="*/ 15894 h 45"/>
                              <a:gd name="T20" fmla="+- 0 10411 10380"/>
                              <a:gd name="T21" fmla="*/ T20 w 42"/>
                              <a:gd name="T22" fmla="+- 0 15924 15880"/>
                              <a:gd name="T23" fmla="*/ 15924 h 45"/>
                              <a:gd name="T24" fmla="+- 0 10423 10380"/>
                              <a:gd name="T25" fmla="*/ T24 w 42"/>
                              <a:gd name="T26" fmla="+- 0 15924 15880"/>
                              <a:gd name="T27" fmla="*/ 15924 h 45"/>
                              <a:gd name="T28" fmla="+- 0 10423 10380"/>
                              <a:gd name="T29" fmla="*/ T28 w 42"/>
                              <a:gd name="T30" fmla="+- 0 15887 15880"/>
                              <a:gd name="T31" fmla="*/ 15887 h 45"/>
                              <a:gd name="T32" fmla="+- 0 10416 10380"/>
                              <a:gd name="T33" fmla="*/ T32 w 42"/>
                              <a:gd name="T34" fmla="+- 0 15880 15880"/>
                              <a:gd name="T35" fmla="*/ 15880 h 45"/>
                              <a:gd name="T36" fmla="+- 0 10400 10380"/>
                              <a:gd name="T37" fmla="*/ T36 w 42"/>
                              <a:gd name="T38" fmla="+- 0 15880 15880"/>
                              <a:gd name="T39" fmla="*/ 15880 h 45"/>
                              <a:gd name="T40" fmla="+- 0 10395 10380"/>
                              <a:gd name="T41" fmla="*/ T40 w 42"/>
                              <a:gd name="T42" fmla="+- 0 15881 15880"/>
                              <a:gd name="T43" fmla="*/ 15881 h 45"/>
                              <a:gd name="T44" fmla="+- 0 10392 10380"/>
                              <a:gd name="T45" fmla="*/ T44 w 42"/>
                              <a:gd name="T46" fmla="+- 0 15881 15880"/>
                              <a:gd name="T47" fmla="*/ 15881 h 45"/>
                              <a:gd name="T48" fmla="+- 0 10380 10380"/>
                              <a:gd name="T49" fmla="*/ T48 w 42"/>
                              <a:gd name="T50" fmla="+- 0 15881 15880"/>
                              <a:gd name="T51" fmla="*/ 15881 h 45"/>
                              <a:gd name="T52" fmla="+- 0 10380 10380"/>
                              <a:gd name="T53" fmla="*/ T52 w 42"/>
                              <a:gd name="T54" fmla="+- 0 15924 15880"/>
                              <a:gd name="T55" fmla="*/ 15924 h 45"/>
                              <a:gd name="T56" fmla="+- 0 10392 10380"/>
                              <a:gd name="T57" fmla="*/ T56 w 42"/>
                              <a:gd name="T58" fmla="+- 0 15924 15880"/>
                              <a:gd name="T59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12" y="44"/>
                                </a:moveTo>
                                <a:lnTo>
                                  <a:pt x="12" y="14"/>
                                </a:lnTo>
                                <a:lnTo>
                                  <a:pt x="1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4"/>
                                </a:lnTo>
                                <a:lnTo>
                                  <a:pt x="31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7"/>
                                </a:lnTo>
                                <a:lnTo>
                                  <a:pt x="36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10426" y="15868"/>
                            <a:ext cx="38" cy="58"/>
                          </a:xfrm>
                          <a:custGeom>
                            <a:avLst/>
                            <a:gdLst>
                              <a:gd name="T0" fmla="+- 0 10460 10426"/>
                              <a:gd name="T1" fmla="*/ T0 w 38"/>
                              <a:gd name="T2" fmla="+- 0 15913 15868"/>
                              <a:gd name="T3" fmla="*/ 15913 h 58"/>
                              <a:gd name="T4" fmla="+- 0 10458 10426"/>
                              <a:gd name="T5" fmla="*/ T4 w 38"/>
                              <a:gd name="T6" fmla="+- 0 15914 15868"/>
                              <a:gd name="T7" fmla="*/ 15914 h 58"/>
                              <a:gd name="T8" fmla="+- 0 10453 10426"/>
                              <a:gd name="T9" fmla="*/ T8 w 38"/>
                              <a:gd name="T10" fmla="+- 0 15915 15868"/>
                              <a:gd name="T11" fmla="*/ 15915 h 58"/>
                              <a:gd name="T12" fmla="+- 0 10447 10426"/>
                              <a:gd name="T13" fmla="*/ T12 w 38"/>
                              <a:gd name="T14" fmla="+- 0 15913 15868"/>
                              <a:gd name="T15" fmla="*/ 15913 h 58"/>
                              <a:gd name="T16" fmla="+- 0 10447 10426"/>
                              <a:gd name="T17" fmla="*/ T16 w 38"/>
                              <a:gd name="T18" fmla="+- 0 15890 15868"/>
                              <a:gd name="T19" fmla="*/ 15890 h 58"/>
                              <a:gd name="T20" fmla="+- 0 10461 10426"/>
                              <a:gd name="T21" fmla="*/ T20 w 38"/>
                              <a:gd name="T22" fmla="+- 0 15890 15868"/>
                              <a:gd name="T23" fmla="*/ 15890 h 58"/>
                              <a:gd name="T24" fmla="+- 0 10461 10426"/>
                              <a:gd name="T25" fmla="*/ T24 w 38"/>
                              <a:gd name="T26" fmla="+- 0 15881 15868"/>
                              <a:gd name="T27" fmla="*/ 15881 h 58"/>
                              <a:gd name="T28" fmla="+- 0 10447 10426"/>
                              <a:gd name="T29" fmla="*/ T28 w 38"/>
                              <a:gd name="T30" fmla="+- 0 15881 15868"/>
                              <a:gd name="T31" fmla="*/ 15881 h 58"/>
                              <a:gd name="T32" fmla="+- 0 10447 10426"/>
                              <a:gd name="T33" fmla="*/ T32 w 38"/>
                              <a:gd name="T34" fmla="+- 0 15868 15868"/>
                              <a:gd name="T35" fmla="*/ 15868 h 58"/>
                              <a:gd name="T36" fmla="+- 0 10435 10426"/>
                              <a:gd name="T37" fmla="*/ T36 w 38"/>
                              <a:gd name="T38" fmla="+- 0 15868 15868"/>
                              <a:gd name="T39" fmla="*/ 15868 h 58"/>
                              <a:gd name="T40" fmla="+- 0 10435 10426"/>
                              <a:gd name="T41" fmla="*/ T40 w 38"/>
                              <a:gd name="T42" fmla="+- 0 15881 15868"/>
                              <a:gd name="T43" fmla="*/ 15881 h 58"/>
                              <a:gd name="T44" fmla="+- 0 10426 10426"/>
                              <a:gd name="T45" fmla="*/ T44 w 38"/>
                              <a:gd name="T46" fmla="+- 0 15881 15868"/>
                              <a:gd name="T47" fmla="*/ 15881 h 58"/>
                              <a:gd name="T48" fmla="+- 0 10426 10426"/>
                              <a:gd name="T49" fmla="*/ T48 w 38"/>
                              <a:gd name="T50" fmla="+- 0 15890 15868"/>
                              <a:gd name="T51" fmla="*/ 15890 h 58"/>
                              <a:gd name="T52" fmla="+- 0 10435 10426"/>
                              <a:gd name="T53" fmla="*/ T52 w 38"/>
                              <a:gd name="T54" fmla="+- 0 15890 15868"/>
                              <a:gd name="T55" fmla="*/ 15890 h 58"/>
                              <a:gd name="T56" fmla="+- 0 10435 10426"/>
                              <a:gd name="T57" fmla="*/ T56 w 38"/>
                              <a:gd name="T58" fmla="+- 0 15920 15868"/>
                              <a:gd name="T59" fmla="*/ 15920 h 58"/>
                              <a:gd name="T60" fmla="+- 0 10442 10426"/>
                              <a:gd name="T61" fmla="*/ T60 w 38"/>
                              <a:gd name="T62" fmla="+- 0 15926 15868"/>
                              <a:gd name="T63" fmla="*/ 15926 h 58"/>
                              <a:gd name="T64" fmla="+- 0 10452 10426"/>
                              <a:gd name="T65" fmla="*/ T64 w 38"/>
                              <a:gd name="T66" fmla="+- 0 15926 15868"/>
                              <a:gd name="T67" fmla="*/ 15926 h 58"/>
                              <a:gd name="T68" fmla="+- 0 10459 10426"/>
                              <a:gd name="T69" fmla="*/ T68 w 38"/>
                              <a:gd name="T70" fmla="+- 0 15925 15868"/>
                              <a:gd name="T71" fmla="*/ 15925 h 58"/>
                              <a:gd name="T72" fmla="+- 0 10463 10426"/>
                              <a:gd name="T73" fmla="*/ T72 w 38"/>
                              <a:gd name="T74" fmla="+- 0 15922 15868"/>
                              <a:gd name="T75" fmla="*/ 15922 h 58"/>
                              <a:gd name="T76" fmla="+- 0 10460 10426"/>
                              <a:gd name="T77" fmla="*/ T76 w 38"/>
                              <a:gd name="T78" fmla="+- 0 15913 15868"/>
                              <a:gd name="T79" fmla="*/ 159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7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2A3D" id="Group 13" o:spid="_x0000_s1026" alt="Victoria State Government logo" style="position:absolute;margin-left:474.35pt;margin-top:770.5pt;width:50.55pt;height:29.35pt;z-index:-251659264;mso-position-horizontal-relative:page;mso-position-vertical-relative:page" coordorigin="9487,15410" coordsize="101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">
                <v:shape id="Freeform 42" o:spid="_x0000_s1027" style="position:absolute;left:10357;top:15609;width:131;height:126;visibility:visible;mso-wrap-style:square;v-text-anchor:top" coordsize="13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" path="m58,l,126r37,l44,112,55,84,65,57,73,,58,xe" fillcolor="#005e9d" stroked="f">
                  <v:path arrowok="t" o:connecttype="custom" o:connectlocs="58,15609;0,15735;37,15735;44,15721;55,15693;65,15666;73,15609;58,15609" o:connectangles="0,0,0,0,0,0,0,0"/>
                </v:shape>
                <v:shape id="Freeform 41" o:spid="_x0000_s1028" style="position:absolute;left:10357;top:15609;width:131;height:126;visibility:visible;mso-wrap-style:square;v-text-anchor:top" coordsize="13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" path="m65,57r1,l77,84r-22,l44,112r43,l94,126r37,l73,,65,57xe" fillcolor="#005e9d" stroked="f">
                  <v:path arrowok="t" o:connecttype="custom" o:connectlocs="65,15666;66,15666;77,15693;55,15693;44,15721;87,15721;94,15735;131,15735;73,15609;65,15666" o:connectangles="0,0,0,0,0,0,0,0,0,0"/>
                </v:shape>
                <v:shape id="Freeform 40" o:spid="_x0000_s1029" style="position:absolute;left:10029;top:15606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" path="m70,100l51,130r19,2l92,129,78,99r-8,1xe" fillcolor="#005e9d" stroked="f">
                  <v:path arrowok="t" o:connecttype="custom" o:connectlocs="70,15706;51,15736;70,15738;92,15735;78,15705;70,15706" o:connectangles="0,0,0,0,0,0"/>
                </v:shape>
                <v:shape id="Freeform 39" o:spid="_x0000_s1030" style="position:absolute;left:10029;top:15606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" path="m31,121r20,9l70,100,49,92,37,74,36,66,44,46,62,34r8,-1l90,40r12,18l103,66,96,87,78,99r14,30l112,119r15,-15l137,84r2,-18l136,44,125,26,108,11,88,3,70,,47,4,27,14,12,29,2,48,,66,4,88r11,19l31,121xe" fillcolor="#005e9d" stroked="f">
                  <v:path arrowok="t" o:connecttype="custom" o:connectlocs="31,15727;51,15736;70,15706;49,15698;37,15680;36,15672;44,15652;62,15640;70,15639;90,15646;102,15664;103,15672;96,15693;78,15705;92,15735;112,15725;127,15710;137,15690;139,15672;136,15650;125,15632;108,15617;88,15609;70,15606;47,15610;27,15620;12,15635;2,15654;0,15672;4,15694;15,15713;31,15727" o:connectangles="0,0,0,0,0,0,0,0,0,0,0,0,0,0,0,0,0,0,0,0,0,0,0,0,0,0,0,0,0,0,0,0"/>
                </v:shape>
                <v:shape id="Freeform 38" o:spid="_x0000_s1031" style="position:absolute;left:10184;top:15609;width:105;height:126;visibility:visible;mso-wrap-style:square;v-text-anchor:top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" path="m69,52r-5,9l35,61r,-30l58,,,,,126r35,l35,92r16,l66,126,69,52xe" fillcolor="#005e9d" stroked="f">
                  <v:path arrowok="t" o:connecttype="custom" o:connectlocs="69,15661;64,15670;35,15670;35,15640;58,15609;0,15609;0,15735;35,15735;35,15701;51,15701;66,15735;69,15661" o:connectangles="0,0,0,0,0,0,0,0,0,0,0,0"/>
                </v:shape>
                <v:shape id="Freeform 37" o:spid="_x0000_s1032" style="position:absolute;left:10184;top:15609;width:105;height:126;visibility:visible;mso-wrap-style:square;v-text-anchor:top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" path="m69,40r,12l66,126r39,l84,84,98,70r7,-20l105,46,100,24,86,9,65,1,58,,35,31r29,l69,40xe" fillcolor="#005e9d" stroked="f">
                  <v:path arrowok="t" o:connecttype="custom" o:connectlocs="69,15649;69,15661;66,15735;105,15735;84,15693;98,15679;105,15659;105,15655;100,15633;86,15618;65,15610;58,15609;35,15640;64,15640;69,15649" o:connectangles="0,0,0,0,0,0,0,0,0,0,0,0,0,0,0"/>
                </v:shape>
                <v:shape id="Freeform 36" o:spid="_x0000_s1033" style="position:absolute;left:20646;top:31218;width:0;height:126;visibility:visible;mso-wrap-style:square;v-text-anchor:top" coordsize="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" path="m,l,126e" filled="f" strokecolor="#005e9d" strokeweight=".63956mm">
                  <v:path arrowok="t" o:connecttype="custom" o:connectlocs="0,15609;0,15735" o:connectangles="0,0"/>
                  <o:lock v:ext="edit" verticies="t"/>
                </v:shape>
                <v:shape id="Freeform 35" o:spid="_x0000_s1034" style="position:absolute;left:9497;top:15420;width:389;height:567;visibility:visible;mso-wrap-style:square;v-text-anchor:top" coordsize="3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" path="m380,316r-11,2l357,318r-21,-4l316,304,301,289r-9,-20l290,252r4,-22l274,189r,126l269,567,390,311r-10,5xe" fillcolor="#005e9d" stroked="f">
                  <v:path arrowok="t" o:connecttype="custom" o:connectlocs="380,15736;369,15738;357,15738;336,15734;316,15724;301,15709;292,15689;290,15672;294,15650;274,15609;274,15735;269,15987;390,15731;380,15736" o:connectangles="0,0,0,0,0,0,0,0,0,0,0,0,0,0"/>
                </v:shape>
                <v:shape id="Freeform 34" o:spid="_x0000_s1035" style="position:absolute;left:9497;top:15420;width:389;height:567;visibility:visible;mso-wrap-style:square;v-text-anchor:top" coordsize="3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" path="m269,567r5,-252l240,315r,-126l274,189r20,41l305,211r16,-14l342,188r15,-2l378,189r19,9l412,211r4,5l388,234r-7,-9l372,219r-13,l339,227r-12,18l326,252r8,21l352,285r7,1l372,286r9,-6l388,271r16,10l433,220r24,l457,315r35,l492,220r34,l526,189r-79,l537,,,,90,189r38,l160,258r32,-69l230,189,172,315r-23,l269,567xe" fillcolor="#005e9d" stroked="f">
                  <v:path arrowok="t" o:connecttype="custom" o:connectlocs="269,15987;274,15735;240,15735;240,15609;274,15609;294,15650;305,15631;321,15617;342,15608;357,15606;378,15609;397,15618;412,15631;416,15636;388,15654;381,15645;372,15639;359,15639;339,15647;327,15665;326,15672;334,15693;352,15705;359,15706;372,15706;381,15700;388,15691;404,15701;433,15640;457,15640;457,15735;492,15735;492,15640;526,15640;526,15609;447,15609;537,15420;0,15420;90,15609;128,15609;160,15678;192,15609;230,15609;172,15735;149,15735;269,15987" o:connectangles="0,0,0,0,0,0,0,0,0,0,0,0,0,0,0,0,0,0,0,0,0,0,0,0,0,0,0,0,0,0,0,0,0,0,0,0,0,0,0,0,0,0,0,0,0,0"/>
                </v:shape>
                <v:shape id="Freeform 33" o:spid="_x0000_s1036" style="position:absolute;left:9951;top:1578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" path="m,47r3,9l12,61r25,l46,54r,-21l41,28,31,26,19,23,15,22,14,17r3,-7l28,10r6,6l45,12,41,5,33,,10,,1,7r,22l10,33r7,1l28,37r5,1l35,43r,4l31,50r-13,l14,48,12,42,,47xe" fillcolor="#005e9d" stroked="f">
                  <v:path arrowok="t" o:connecttype="custom" o:connectlocs="0,15831;3,15840;12,15845;37,15845;46,15838;46,15817;41,15812;31,15810;19,15807;15,15806;14,15801;17,15794;28,15794;34,15800;45,15796;41,15789;33,15784;10,15784;1,15791;1,15813;10,15817;17,15818;28,15821;33,15822;35,15827;35,15831;31,15834;18,15834;14,15832;12,15826;0,15831" o:connectangles="0,0,0,0,0,0,0,0,0,0,0,0,0,0,0,0,0,0,0,0,0,0,0,0,0,0,0,0,0,0,0"/>
                </v:shape>
                <v:shape id="Freeform 32" o:spid="_x0000_s1037" style="position:absolute;left:10000;top:15787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" path="m34,45r-2,1l27,47,21,45r,-23l35,22r,-9l21,13,21,,9,r,13l,13r,9l9,22r,30l16,58r10,l33,57r5,-3l34,45xe" fillcolor="#005e9d" stroked="f">
                  <v:path arrowok="t" o:connecttype="custom" o:connectlocs="34,15832;32,15833;27,15834;21,15832;21,15809;35,15809;35,15800;21,15800;21,15787;9,15787;9,15800;0,15800;0,15809;9,15809;9,15839;16,15845;26,15845;33,15844;38,15841;34,15832" o:connectangles="0,0,0,0,0,0,0,0,0,0,0,0,0,0,0,0,0,0,0,0"/>
                </v:shape>
                <v:shape id="Freeform 31" o:spid="_x0000_s1038" style="position:absolute;left:10039;top:15799;width:36;height:46;visibility:visible;mso-wrap-style:square;v-text-anchor:top" coordsize="3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" path="m16,36r5,10l27,46r5,-2l35,31r-6,5l16,36xe" fillcolor="#005e9d" stroked="f">
                  <v:path arrowok="t" o:connecttype="custom" o:connectlocs="16,15835;21,15845;27,15845;32,15843;35,15830;29,15835;16,15835" o:connectangles="0,0,0,0,0,0,0"/>
                </v:shape>
                <v:shape id="Freeform 30" o:spid="_x0000_s1039" style="position:absolute;left:10039;top:15799;width:36;height:46;visibility:visible;mso-wrap-style:square;v-text-anchor:top" coordsize="3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" path="m11,31r,-16l16,10r13,l35,15r,16l32,44r3,l47,44,47,1,35,1,32,2,27,,10,,,9,,36,10,46r11,l16,36,11,31xe" fillcolor="#005e9d" stroked="f">
                  <v:path arrowok="t" o:connecttype="custom" o:connectlocs="11,15830;11,15814;16,15809;29,15809;35,15814;35,15830;32,15843;35,15843;47,15843;47,15800;35,15800;32,15801;27,15799;10,15799;0,15808;0,15835;10,15845;21,15845;16,15835;11,15830" o:connectangles="0,0,0,0,0,0,0,0,0,0,0,0,0,0,0,0,0,0,0,0"/>
                </v:shape>
                <v:shape id="Freeform 29" o:spid="_x0000_s1040" style="position:absolute;left:10090;top:15787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" path="m34,45r-2,1l27,47,21,45r,-23l35,22r,-9l21,13,21,,9,r,13l,13r,9l9,22r,30l16,58r10,l33,57r5,-3l34,45xe" fillcolor="#005e9d" stroked="f">
                  <v:path arrowok="t" o:connecttype="custom" o:connectlocs="34,15832;32,15833;27,15834;21,15832;21,15809;35,15809;35,15800;21,15800;21,15787;9,15787;9,15800;0,15800;0,15809;9,15809;9,15839;16,15845;26,15845;33,15844;38,15841;34,15832" o:connectangles="0,0,0,0,0,0,0,0,0,0,0,0,0,0,0,0,0,0,0,0"/>
                </v:shape>
                <v:shape id="Freeform 28" o:spid="_x0000_s1041" style="position:absolute;left:10129;top:15799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" path="m11,18r2,-6l10,,,9,,36,10,46r21,l37,43r5,-7l33,32r-4,3l22,36r-5,l12,32,11,26r33,l32,18r-21,xe" fillcolor="#005e9d" stroked="f">
                  <v:path arrowok="t" o:connecttype="custom" o:connectlocs="11,15817;13,15811;10,15799;0,15808;0,15835;10,15845;31,15845;37,15842;42,15835;33,15831;29,15834;22,15835;17,15835;12,15831;11,15825;44,15825;32,15817;11,15817" o:connectangles="0,0,0,0,0,0,0,0,0,0,0,0,0,0,0,0,0,0"/>
                </v:shape>
                <v:shape id="Freeform 27" o:spid="_x0000_s1042" style="position:absolute;left:10129;top:15799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" path="m33,l10,r3,12l18,10r9,l31,12r1,6l44,26r,-4l43,9,33,xe" fillcolor="#005e9d" stroked="f">
                  <v:path arrowok="t" o:connecttype="custom" o:connectlocs="33,15799;10,15799;13,15811;18,15809;27,15809;31,15811;32,15817;44,15825;44,15821;43,15808;33,15799" o:connectangles="0,0,0,0,0,0,0,0,0,0,0"/>
                </v:shape>
                <v:shape id="Freeform 26" o:spid="_x0000_s1043" style="position:absolute;left:9950;top:15865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" path="m,30r,4l10,53r20,8l33,60,52,51,60,30r,-5l33,25r,11l48,36r-2,8l40,50r-20,l12,41r,-22l20,11r16,l40,13r3,3l53,10,48,3,40,,30,,27,,7,10,,30xe" fillcolor="#005e9d" stroked="f">
                  <v:path arrowok="t" o:connecttype="custom" o:connectlocs="0,15895;0,15899;10,15918;30,15926;33,15925;52,15916;60,15895;60,15890;33,15890;33,15901;48,15901;46,15909;40,15915;20,15915;12,15906;12,15884;20,15876;36,15876;40,15878;43,15881;53,15875;48,15868;40,15865;30,15865;27,15865;7,15875;0,15895" o:connectangles="0,0,0,0,0,0,0,0,0,0,0,0,0,0,0,0,0,0,0,0,0,0,0,0,0,0,0"/>
                </v:shape>
                <v:shape id="Freeform 25" o:spid="_x0000_s1044" style="position:absolute;left:10014;top:15880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" path="m18,10l24,,11,,,9,,36r11,9l24,45r,-9l18,36,11,31r,-16l18,10xe" fillcolor="#005e9d" stroked="f">
                  <v:path arrowok="t" o:connecttype="custom" o:connectlocs="18,15890;24,15880;11,15880;0,15889;0,15916;11,15925;24,15925;24,15916;18,15916;11,15911;11,15895;18,15890" o:connectangles="0,0,0,0,0,0,0,0,0,0,0,0"/>
                </v:shape>
                <v:shape id="Freeform 24" o:spid="_x0000_s1045" style="position:absolute;left:10014;top:15880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" path="m47,23l47,9,37,,24,,18,10r12,l36,15r,16l30,36r-6,l24,45r13,l47,36r,-13xe" fillcolor="#005e9d" stroked="f">
                  <v:path arrowok="t" o:connecttype="custom" o:connectlocs="47,15903;47,15889;37,15880;24,15880;18,15890;30,15890;36,15895;36,15911;30,15916;24,15916;24,15925;37,15925;47,15916;47,15903" o:connectangles="0,0,0,0,0,0,0,0,0,0,0,0,0,0"/>
                </v:shape>
                <v:shape id="Freeform 23" o:spid="_x0000_s1046" style="position:absolute;left:10063;top:15881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" path="m48,l36,,24,29,12,,,,18,43r12,l48,xe" fillcolor="#005e9d" stroked="f">
                  <v:path arrowok="t" o:connecttype="custom" o:connectlocs="48,15881;36,15881;24,15910;12,15881;0,15881;18,15924;30,15924;48,15881" o:connectangles="0,0,0,0,0,0,0,0"/>
                </v:shape>
                <v:shape id="Freeform 22" o:spid="_x0000_s1047" style="position:absolute;left:10113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" path="m12,18r1,-6l10,,,9,,36,10,46r21,l38,42r4,-6l33,31r-3,4l23,36r-6,l13,32,11,26r33,l33,18r-21,xe" fillcolor="#005e9d" stroked="f">
                  <v:path arrowok="t" o:connecttype="custom" o:connectlocs="12,15898;13,15892;10,15880;0,15889;0,15916;10,15926;31,15926;38,15922;42,15916;33,15911;30,15915;23,15916;17,15916;13,15912;11,15906;44,15906;33,15898;12,15898" o:connectangles="0,0,0,0,0,0,0,0,0,0,0,0,0,0,0,0,0,0"/>
                </v:shape>
                <v:shape id="Freeform 21" o:spid="_x0000_s1048" style="position:absolute;left:10113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" path="m34,l10,r3,12l18,10r9,l31,12r2,6l44,26r,-4l44,9,34,xe" fillcolor="#005e9d" stroked="f">
                  <v:path arrowok="t" o:connecttype="custom" o:connectlocs="34,15880;10,15880;13,15892;18,15890;27,15890;31,15892;33,15898;44,15906;44,15902;44,15889;34,15880" o:connectangles="0,0,0,0,0,0,0,0,0,0,0"/>
                </v:shape>
                <v:shape id="Freeform 20" o:spid="_x0000_s1049" style="position:absolute;left:10164;top:15880;width:30;height:44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" path="m27,l20,,15,4,12,9r,-8l,1,,44r12,l12,18r5,-6l30,12,30,1,27,xe" fillcolor="#005e9d" stroked="f">
                  <v:path arrowok="t" o:connecttype="custom" o:connectlocs="27,15880;20,15880;15,15884;12,15889;12,15881;0,15881;0,15924;12,15924;12,15898;17,15892;30,15892;30,15881;27,15880" o:connectangles="0,0,0,0,0,0,0,0,0,0,0,0,0"/>
                </v:shape>
                <v:shape id="Freeform 19" o:spid="_x0000_s1050" style="position:absolute;left:10200;top:15880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" path="m11,44r,-30l16,10r11,l31,14r,30l42,44,42,7,35,,19,,15,1r-4,l,1,,44r11,xe" fillcolor="#005e9d" stroked="f">
                  <v:path arrowok="t" o:connecttype="custom" o:connectlocs="11,15924;11,15894;16,15890;27,15890;31,15894;31,15924;42,15924;42,15887;35,15880;19,15880;15,15881;11,15881;0,15881;0,15924;11,15924" o:connectangles="0,0,0,0,0,0,0,0,0,0,0,0,0,0,0"/>
                </v:shape>
                <v:shape id="Freeform 18" o:spid="_x0000_s1051" style="position:absolute;left:10252;top:15880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" path="m11,44r,-30l15,10r11,l30,14r,30l41,44r,-30l45,10r11,l60,14r,30l71,44,71,7,63,,47,,42,2,38,7,35,2,30,,18,,14,1r-3,l,1,,44r11,xe" fillcolor="#005e9d" stroked="f">
                  <v:path arrowok="t" o:connecttype="custom" o:connectlocs="11,15924;11,15894;15,15890;26,15890;30,15894;30,15924;41,15924;41,15894;45,15890;56,15890;60,15894;60,15924;71,15924;71,15887;63,15880;47,15880;42,15882;38,15887;35,15882;30,15880;18,15880;14,15881;11,15881;0,15881;0,15924;11,15924" o:connectangles="0,0,0,0,0,0,0,0,0,0,0,0,0,0,0,0,0,0,0,0,0,0,0,0,0,0"/>
                </v:shape>
                <v:shape id="Freeform 17" o:spid="_x0000_s1052" style="position:absolute;left:10329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" path="m12,18r1,-6l10,,,9,,36,10,46r21,l38,42r4,-6l33,31r-3,4l23,36r-6,l12,32,11,26r33,l33,18r-21,xe" fillcolor="#005e9d" stroked="f">
                  <v:path arrowok="t" o:connecttype="custom" o:connectlocs="12,15898;13,15892;10,15880;0,15889;0,15916;10,15926;31,15926;38,15922;42,15916;33,15911;30,15915;23,15916;17,15916;12,15912;11,15906;44,15906;33,15898;12,15898" o:connectangles="0,0,0,0,0,0,0,0,0,0,0,0,0,0,0,0,0,0"/>
                </v:shape>
                <v:shape id="Freeform 16" o:spid="_x0000_s1053" style="position:absolute;left:10329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" path="m34,l10,r3,12l18,10r9,l31,12r2,6l44,26r,-4l44,9,34,xe" fillcolor="#005e9d" stroked="f">
                  <v:path arrowok="t" o:connecttype="custom" o:connectlocs="34,15880;10,15880;13,15892;18,15890;27,15890;31,15892;33,15898;44,15906;44,15902;44,15889;34,15880" o:connectangles="0,0,0,0,0,0,0,0,0,0,0"/>
                </v:shape>
                <v:shape id="Freeform 15" o:spid="_x0000_s1054" style="position:absolute;left:10380;top:15880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" path="m12,44r,-30l16,10r12,l31,14r,30l43,44,43,7,36,,20,,15,1r-3,l,1,,44r12,xe" fillcolor="#005e9d" stroked="f">
                  <v:path arrowok="t" o:connecttype="custom" o:connectlocs="12,15924;12,15894;16,15890;28,15890;31,15894;31,15924;43,15924;43,15887;36,15880;20,15880;15,15881;12,15881;0,15881;0,15924;12,15924" o:connectangles="0,0,0,0,0,0,0,0,0,0,0,0,0,0,0"/>
                </v:shape>
                <v:shape id="Freeform 14" o:spid="_x0000_s1055" style="position:absolute;left:10426;top:15868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" path="m34,45r-2,1l27,47,21,45r,-23l35,22r,-9l21,13,21,,9,r,13l,13r,9l9,22r,30l16,58r10,l33,57r4,-3l34,45xe" fillcolor="#005e9d" stroked="f">
                  <v:path arrowok="t" o:connecttype="custom" o:connectlocs="34,15913;32,15914;27,15915;21,15913;21,15890;35,15890;35,15881;21,15881;21,15868;9,15868;9,15881;0,15881;0,15890;9,15890;9,15920;16,15926;26,15926;33,15925;37,15922;34,15913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A655D3">
        <w:rPr>
          <w:noProof/>
          <w:rtl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EE4667" wp14:editId="47E0D112">
                <wp:simplePos x="0" y="0"/>
                <wp:positionH relativeFrom="page">
                  <wp:posOffset>899795</wp:posOffset>
                </wp:positionH>
                <wp:positionV relativeFrom="paragraph">
                  <wp:posOffset>596900</wp:posOffset>
                </wp:positionV>
                <wp:extent cx="490220" cy="421005"/>
                <wp:effectExtent l="4445" t="635" r="635" b="6985"/>
                <wp:wrapNone/>
                <wp:docPr id="8" name="Group 9" descr="Dani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21005"/>
                          <a:chOff x="1417" y="940"/>
                          <a:chExt cx="772" cy="663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417" y="940"/>
                            <a:ext cx="772" cy="663"/>
                          </a:xfrm>
                          <a:custGeom>
                            <a:avLst/>
                            <a:gdLst>
                              <a:gd name="T0" fmla="+- 0 1549 1417"/>
                              <a:gd name="T1" fmla="*/ T0 w 772"/>
                              <a:gd name="T2" fmla="+- 0 1578 940"/>
                              <a:gd name="T3" fmla="*/ 1578 h 663"/>
                              <a:gd name="T4" fmla="+- 0 1519 1417"/>
                              <a:gd name="T5" fmla="*/ T4 w 772"/>
                              <a:gd name="T6" fmla="+- 0 1569 940"/>
                              <a:gd name="T7" fmla="*/ 1569 h 663"/>
                              <a:gd name="T8" fmla="+- 0 1476 1417"/>
                              <a:gd name="T9" fmla="*/ T8 w 772"/>
                              <a:gd name="T10" fmla="+- 0 1546 940"/>
                              <a:gd name="T11" fmla="*/ 1546 h 663"/>
                              <a:gd name="T12" fmla="+- 0 1498 1417"/>
                              <a:gd name="T13" fmla="*/ T12 w 772"/>
                              <a:gd name="T14" fmla="+- 0 1580 940"/>
                              <a:gd name="T15" fmla="*/ 1580 h 663"/>
                              <a:gd name="T16" fmla="+- 0 1548 1417"/>
                              <a:gd name="T17" fmla="*/ T16 w 772"/>
                              <a:gd name="T18" fmla="+- 0 1598 940"/>
                              <a:gd name="T19" fmla="*/ 1598 h 663"/>
                              <a:gd name="T20" fmla="+- 0 1602 1417"/>
                              <a:gd name="T21" fmla="*/ T20 w 772"/>
                              <a:gd name="T22" fmla="+- 0 1603 940"/>
                              <a:gd name="T23" fmla="*/ 1603 h 663"/>
                              <a:gd name="T24" fmla="+- 0 1636 1417"/>
                              <a:gd name="T25" fmla="*/ T24 w 772"/>
                              <a:gd name="T26" fmla="+- 0 1591 940"/>
                              <a:gd name="T27" fmla="*/ 1591 h 663"/>
                              <a:gd name="T28" fmla="+- 0 1661 1417"/>
                              <a:gd name="T29" fmla="*/ T28 w 772"/>
                              <a:gd name="T30" fmla="+- 0 1556 940"/>
                              <a:gd name="T31" fmla="*/ 1556 h 663"/>
                              <a:gd name="T32" fmla="+- 0 1669 1417"/>
                              <a:gd name="T33" fmla="*/ T32 w 772"/>
                              <a:gd name="T34" fmla="+- 0 1512 940"/>
                              <a:gd name="T35" fmla="*/ 1512 h 663"/>
                              <a:gd name="T36" fmla="+- 0 1666 1417"/>
                              <a:gd name="T37" fmla="*/ T36 w 772"/>
                              <a:gd name="T38" fmla="+- 0 1476 940"/>
                              <a:gd name="T39" fmla="*/ 1476 h 663"/>
                              <a:gd name="T40" fmla="+- 0 1660 1417"/>
                              <a:gd name="T41" fmla="*/ T40 w 772"/>
                              <a:gd name="T42" fmla="+- 0 1436 940"/>
                              <a:gd name="T43" fmla="*/ 1436 h 663"/>
                              <a:gd name="T44" fmla="+- 0 1650 1417"/>
                              <a:gd name="T45" fmla="*/ T44 w 772"/>
                              <a:gd name="T46" fmla="+- 0 1394 940"/>
                              <a:gd name="T47" fmla="*/ 1394 h 663"/>
                              <a:gd name="T48" fmla="+- 0 1644 1417"/>
                              <a:gd name="T49" fmla="*/ T48 w 772"/>
                              <a:gd name="T50" fmla="+- 0 1367 940"/>
                              <a:gd name="T51" fmla="*/ 1367 h 663"/>
                              <a:gd name="T52" fmla="+- 0 1683 1417"/>
                              <a:gd name="T53" fmla="*/ T52 w 772"/>
                              <a:gd name="T54" fmla="+- 0 1349 940"/>
                              <a:gd name="T55" fmla="*/ 1349 h 663"/>
                              <a:gd name="T56" fmla="+- 0 1715 1417"/>
                              <a:gd name="T57" fmla="*/ T56 w 772"/>
                              <a:gd name="T58" fmla="+- 0 1336 940"/>
                              <a:gd name="T59" fmla="*/ 1336 h 663"/>
                              <a:gd name="T60" fmla="+- 0 1690 1417"/>
                              <a:gd name="T61" fmla="*/ T60 w 772"/>
                              <a:gd name="T62" fmla="+- 0 1369 940"/>
                              <a:gd name="T63" fmla="*/ 1369 h 663"/>
                              <a:gd name="T64" fmla="+- 0 1679 1417"/>
                              <a:gd name="T65" fmla="*/ T64 w 772"/>
                              <a:gd name="T66" fmla="+- 0 1403 940"/>
                              <a:gd name="T67" fmla="*/ 1403 h 663"/>
                              <a:gd name="T68" fmla="+- 0 1689 1417"/>
                              <a:gd name="T69" fmla="*/ T68 w 772"/>
                              <a:gd name="T70" fmla="+- 0 1425 940"/>
                              <a:gd name="T71" fmla="*/ 1425 h 663"/>
                              <a:gd name="T72" fmla="+- 0 1717 1417"/>
                              <a:gd name="T73" fmla="*/ T72 w 772"/>
                              <a:gd name="T74" fmla="+- 0 1419 940"/>
                              <a:gd name="T75" fmla="*/ 1419 h 663"/>
                              <a:gd name="T76" fmla="+- 0 1701 1417"/>
                              <a:gd name="T77" fmla="*/ T76 w 772"/>
                              <a:gd name="T78" fmla="+- 0 1394 940"/>
                              <a:gd name="T79" fmla="*/ 1394 h 663"/>
                              <a:gd name="T80" fmla="+- 0 1721 1417"/>
                              <a:gd name="T81" fmla="*/ T80 w 772"/>
                              <a:gd name="T82" fmla="+- 0 1357 940"/>
                              <a:gd name="T83" fmla="*/ 1357 h 663"/>
                              <a:gd name="T84" fmla="+- 0 1708 1417"/>
                              <a:gd name="T85" fmla="*/ T84 w 772"/>
                              <a:gd name="T86" fmla="+- 0 1319 940"/>
                              <a:gd name="T87" fmla="*/ 1319 h 663"/>
                              <a:gd name="T88" fmla="+- 0 1656 1417"/>
                              <a:gd name="T89" fmla="*/ T88 w 772"/>
                              <a:gd name="T90" fmla="+- 0 1339 940"/>
                              <a:gd name="T91" fmla="*/ 1339 h 663"/>
                              <a:gd name="T92" fmla="+- 0 1644 1417"/>
                              <a:gd name="T93" fmla="*/ T92 w 772"/>
                              <a:gd name="T94" fmla="+- 0 1345 940"/>
                              <a:gd name="T95" fmla="*/ 1345 h 663"/>
                              <a:gd name="T96" fmla="+- 0 1635 1417"/>
                              <a:gd name="T97" fmla="*/ T96 w 772"/>
                              <a:gd name="T98" fmla="+- 0 1334 940"/>
                              <a:gd name="T99" fmla="*/ 1334 h 663"/>
                              <a:gd name="T100" fmla="+- 0 1629 1417"/>
                              <a:gd name="T101" fmla="*/ T100 w 772"/>
                              <a:gd name="T102" fmla="+- 0 1312 940"/>
                              <a:gd name="T103" fmla="*/ 1312 h 663"/>
                              <a:gd name="T104" fmla="+- 0 1630 1417"/>
                              <a:gd name="T105" fmla="*/ T104 w 772"/>
                              <a:gd name="T106" fmla="+- 0 1393 940"/>
                              <a:gd name="T107" fmla="*/ 1393 h 663"/>
                              <a:gd name="T108" fmla="+- 0 1641 1417"/>
                              <a:gd name="T109" fmla="*/ T108 w 772"/>
                              <a:gd name="T110" fmla="+- 0 1444 940"/>
                              <a:gd name="T111" fmla="*/ 1444 h 663"/>
                              <a:gd name="T112" fmla="+- 0 1647 1417"/>
                              <a:gd name="T113" fmla="*/ T112 w 772"/>
                              <a:gd name="T114" fmla="+- 0 1482 940"/>
                              <a:gd name="T115" fmla="*/ 1482 h 663"/>
                              <a:gd name="T116" fmla="+- 0 1649 1417"/>
                              <a:gd name="T117" fmla="*/ T116 w 772"/>
                              <a:gd name="T118" fmla="+- 0 1505 940"/>
                              <a:gd name="T119" fmla="*/ 1505 h 663"/>
                              <a:gd name="T120" fmla="+- 0 1644 1417"/>
                              <a:gd name="T121" fmla="*/ T120 w 772"/>
                              <a:gd name="T122" fmla="+- 0 1547 940"/>
                              <a:gd name="T123" fmla="*/ 1547 h 663"/>
                              <a:gd name="T124" fmla="+- 0 1613 1417"/>
                              <a:gd name="T125" fmla="*/ T124 w 772"/>
                              <a:gd name="T126" fmla="+- 0 1577 940"/>
                              <a:gd name="T127" fmla="*/ 1577 h 663"/>
                              <a:gd name="T128" fmla="+- 0 1587 1417"/>
                              <a:gd name="T129" fmla="*/ T128 w 772"/>
                              <a:gd name="T130" fmla="+- 0 1579 940"/>
                              <a:gd name="T131" fmla="*/ 157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2" h="663">
                                <a:moveTo>
                                  <a:pt x="151" y="640"/>
                                </a:moveTo>
                                <a:lnTo>
                                  <a:pt x="132" y="638"/>
                                </a:lnTo>
                                <a:lnTo>
                                  <a:pt x="111" y="633"/>
                                </a:lnTo>
                                <a:lnTo>
                                  <a:pt x="102" y="629"/>
                                </a:lnTo>
                                <a:lnTo>
                                  <a:pt x="77" y="618"/>
                                </a:lnTo>
                                <a:lnTo>
                                  <a:pt x="59" y="606"/>
                                </a:lnTo>
                                <a:lnTo>
                                  <a:pt x="62" y="629"/>
                                </a:lnTo>
                                <a:lnTo>
                                  <a:pt x="81" y="640"/>
                                </a:lnTo>
                                <a:lnTo>
                                  <a:pt x="104" y="650"/>
                                </a:lnTo>
                                <a:lnTo>
                                  <a:pt x="131" y="658"/>
                                </a:lnTo>
                                <a:lnTo>
                                  <a:pt x="161" y="662"/>
                                </a:lnTo>
                                <a:lnTo>
                                  <a:pt x="185" y="663"/>
                                </a:lnTo>
                                <a:lnTo>
                                  <a:pt x="202" y="660"/>
                                </a:lnTo>
                                <a:lnTo>
                                  <a:pt x="219" y="651"/>
                                </a:lnTo>
                                <a:lnTo>
                                  <a:pt x="233" y="636"/>
                                </a:lnTo>
                                <a:lnTo>
                                  <a:pt x="244" y="616"/>
                                </a:lnTo>
                                <a:lnTo>
                                  <a:pt x="251" y="591"/>
                                </a:lnTo>
                                <a:lnTo>
                                  <a:pt x="252" y="572"/>
                                </a:lnTo>
                                <a:lnTo>
                                  <a:pt x="251" y="555"/>
                                </a:lnTo>
                                <a:lnTo>
                                  <a:pt x="249" y="536"/>
                                </a:lnTo>
                                <a:lnTo>
                                  <a:pt x="246" y="516"/>
                                </a:lnTo>
                                <a:lnTo>
                                  <a:pt x="243" y="496"/>
                                </a:lnTo>
                                <a:lnTo>
                                  <a:pt x="238" y="475"/>
                                </a:lnTo>
                                <a:lnTo>
                                  <a:pt x="233" y="454"/>
                                </a:lnTo>
                                <a:lnTo>
                                  <a:pt x="228" y="434"/>
                                </a:lnTo>
                                <a:lnTo>
                                  <a:pt x="227" y="427"/>
                                </a:lnTo>
                                <a:lnTo>
                                  <a:pt x="247" y="417"/>
                                </a:lnTo>
                                <a:lnTo>
                                  <a:pt x="266" y="409"/>
                                </a:lnTo>
                                <a:lnTo>
                                  <a:pt x="284" y="401"/>
                                </a:lnTo>
                                <a:lnTo>
                                  <a:pt x="298" y="396"/>
                                </a:lnTo>
                                <a:lnTo>
                                  <a:pt x="285" y="411"/>
                                </a:lnTo>
                                <a:lnTo>
                                  <a:pt x="273" y="429"/>
                                </a:lnTo>
                                <a:lnTo>
                                  <a:pt x="265" y="448"/>
                                </a:lnTo>
                                <a:lnTo>
                                  <a:pt x="262" y="463"/>
                                </a:lnTo>
                                <a:lnTo>
                                  <a:pt x="262" y="475"/>
                                </a:lnTo>
                                <a:lnTo>
                                  <a:pt x="272" y="485"/>
                                </a:lnTo>
                                <a:lnTo>
                                  <a:pt x="280" y="485"/>
                                </a:lnTo>
                                <a:lnTo>
                                  <a:pt x="300" y="479"/>
                                </a:lnTo>
                                <a:lnTo>
                                  <a:pt x="288" y="463"/>
                                </a:lnTo>
                                <a:lnTo>
                                  <a:pt x="284" y="454"/>
                                </a:lnTo>
                                <a:lnTo>
                                  <a:pt x="292" y="435"/>
                                </a:lnTo>
                                <a:lnTo>
                                  <a:pt x="304" y="417"/>
                                </a:lnTo>
                                <a:lnTo>
                                  <a:pt x="311" y="372"/>
                                </a:lnTo>
                                <a:lnTo>
                                  <a:pt x="291" y="379"/>
                                </a:lnTo>
                                <a:lnTo>
                                  <a:pt x="267" y="388"/>
                                </a:lnTo>
                                <a:lnTo>
                                  <a:pt x="239" y="399"/>
                                </a:lnTo>
                                <a:lnTo>
                                  <a:pt x="232" y="402"/>
                                </a:lnTo>
                                <a:lnTo>
                                  <a:pt x="227" y="405"/>
                                </a:lnTo>
                                <a:lnTo>
                                  <a:pt x="222" y="407"/>
                                </a:lnTo>
                                <a:lnTo>
                                  <a:pt x="218" y="394"/>
                                </a:lnTo>
                                <a:lnTo>
                                  <a:pt x="215" y="382"/>
                                </a:lnTo>
                                <a:lnTo>
                                  <a:pt x="212" y="372"/>
                                </a:lnTo>
                                <a:lnTo>
                                  <a:pt x="211" y="442"/>
                                </a:lnTo>
                                <a:lnTo>
                                  <a:pt x="213" y="453"/>
                                </a:lnTo>
                                <a:lnTo>
                                  <a:pt x="219" y="481"/>
                                </a:lnTo>
                                <a:lnTo>
                                  <a:pt x="224" y="504"/>
                                </a:lnTo>
                                <a:lnTo>
                                  <a:pt x="227" y="525"/>
                                </a:lnTo>
                                <a:lnTo>
                                  <a:pt x="230" y="542"/>
                                </a:lnTo>
                                <a:lnTo>
                                  <a:pt x="231" y="557"/>
                                </a:lnTo>
                                <a:lnTo>
                                  <a:pt x="232" y="565"/>
                                </a:lnTo>
                                <a:lnTo>
                                  <a:pt x="231" y="584"/>
                                </a:lnTo>
                                <a:lnTo>
                                  <a:pt x="227" y="607"/>
                                </a:lnTo>
                                <a:lnTo>
                                  <a:pt x="217" y="627"/>
                                </a:lnTo>
                                <a:lnTo>
                                  <a:pt x="196" y="637"/>
                                </a:lnTo>
                                <a:lnTo>
                                  <a:pt x="189" y="638"/>
                                </a:lnTo>
                                <a:lnTo>
                                  <a:pt x="170" y="639"/>
                                </a:lnTo>
                                <a:lnTo>
                                  <a:pt x="151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7" y="940"/>
                            <a:ext cx="772" cy="663"/>
                          </a:xfrm>
                          <a:custGeom>
                            <a:avLst/>
                            <a:gdLst>
                              <a:gd name="T0" fmla="+- 0 1565 1417"/>
                              <a:gd name="T1" fmla="*/ T0 w 772"/>
                              <a:gd name="T2" fmla="+- 0 1312 940"/>
                              <a:gd name="T3" fmla="*/ 1312 h 663"/>
                              <a:gd name="T4" fmla="+- 0 1571 1417"/>
                              <a:gd name="T5" fmla="*/ T4 w 772"/>
                              <a:gd name="T6" fmla="+- 0 1347 940"/>
                              <a:gd name="T7" fmla="*/ 1347 h 663"/>
                              <a:gd name="T8" fmla="+- 0 1588 1417"/>
                              <a:gd name="T9" fmla="*/ T8 w 772"/>
                              <a:gd name="T10" fmla="+- 0 1361 940"/>
                              <a:gd name="T11" fmla="*/ 1361 h 663"/>
                              <a:gd name="T12" fmla="+- 0 1595 1417"/>
                              <a:gd name="T13" fmla="*/ T12 w 772"/>
                              <a:gd name="T14" fmla="+- 0 1335 940"/>
                              <a:gd name="T15" fmla="*/ 1335 h 663"/>
                              <a:gd name="T16" fmla="+- 0 1586 1417"/>
                              <a:gd name="T17" fmla="*/ T16 w 772"/>
                              <a:gd name="T18" fmla="+- 0 1312 940"/>
                              <a:gd name="T19" fmla="*/ 1312 h 663"/>
                              <a:gd name="T20" fmla="+- 0 1584 1417"/>
                              <a:gd name="T21" fmla="*/ T20 w 772"/>
                              <a:gd name="T22" fmla="+- 0 1284 940"/>
                              <a:gd name="T23" fmla="*/ 1284 h 663"/>
                              <a:gd name="T24" fmla="+- 0 1585 1417"/>
                              <a:gd name="T25" fmla="*/ T24 w 772"/>
                              <a:gd name="T26" fmla="+- 0 1235 940"/>
                              <a:gd name="T27" fmla="*/ 1235 h 663"/>
                              <a:gd name="T28" fmla="+- 0 1598 1417"/>
                              <a:gd name="T29" fmla="*/ T28 w 772"/>
                              <a:gd name="T30" fmla="+- 0 1273 940"/>
                              <a:gd name="T31" fmla="*/ 1273 h 663"/>
                              <a:gd name="T32" fmla="+- 0 1610 1417"/>
                              <a:gd name="T33" fmla="*/ T32 w 772"/>
                              <a:gd name="T34" fmla="+- 0 1311 940"/>
                              <a:gd name="T35" fmla="*/ 1311 h 663"/>
                              <a:gd name="T36" fmla="+- 0 1620 1417"/>
                              <a:gd name="T37" fmla="*/ T36 w 772"/>
                              <a:gd name="T38" fmla="+- 0 1350 940"/>
                              <a:gd name="T39" fmla="*/ 1350 h 663"/>
                              <a:gd name="T40" fmla="+- 0 1606 1417"/>
                              <a:gd name="T41" fmla="*/ T40 w 772"/>
                              <a:gd name="T42" fmla="+- 0 1365 940"/>
                              <a:gd name="T43" fmla="*/ 1365 h 663"/>
                              <a:gd name="T44" fmla="+- 0 1572 1417"/>
                              <a:gd name="T45" fmla="*/ T44 w 772"/>
                              <a:gd name="T46" fmla="+- 0 1386 940"/>
                              <a:gd name="T47" fmla="*/ 1386 h 663"/>
                              <a:gd name="T48" fmla="+- 0 1539 1417"/>
                              <a:gd name="T49" fmla="*/ T48 w 772"/>
                              <a:gd name="T50" fmla="+- 0 1409 940"/>
                              <a:gd name="T51" fmla="*/ 1409 h 663"/>
                              <a:gd name="T52" fmla="+- 0 1506 1417"/>
                              <a:gd name="T53" fmla="*/ T52 w 772"/>
                              <a:gd name="T54" fmla="+- 0 1434 940"/>
                              <a:gd name="T55" fmla="*/ 1434 h 663"/>
                              <a:gd name="T56" fmla="+- 0 1471 1417"/>
                              <a:gd name="T57" fmla="*/ T56 w 772"/>
                              <a:gd name="T58" fmla="+- 0 1468 940"/>
                              <a:gd name="T59" fmla="*/ 1468 h 663"/>
                              <a:gd name="T60" fmla="+- 0 1449 1417"/>
                              <a:gd name="T61" fmla="*/ T60 w 772"/>
                              <a:gd name="T62" fmla="+- 0 1508 940"/>
                              <a:gd name="T63" fmla="*/ 1508 h 663"/>
                              <a:gd name="T64" fmla="+- 0 1445 1417"/>
                              <a:gd name="T65" fmla="*/ T64 w 772"/>
                              <a:gd name="T66" fmla="+- 0 1528 940"/>
                              <a:gd name="T67" fmla="*/ 1528 h 663"/>
                              <a:gd name="T68" fmla="+- 0 1454 1417"/>
                              <a:gd name="T69" fmla="*/ T68 w 772"/>
                              <a:gd name="T70" fmla="+- 0 1546 940"/>
                              <a:gd name="T71" fmla="*/ 1546 h 663"/>
                              <a:gd name="T72" fmla="+- 0 1479 1417"/>
                              <a:gd name="T73" fmla="*/ T72 w 772"/>
                              <a:gd name="T74" fmla="+- 0 1569 940"/>
                              <a:gd name="T75" fmla="*/ 1569 h 663"/>
                              <a:gd name="T76" fmla="+- 0 1466 1417"/>
                              <a:gd name="T77" fmla="*/ T76 w 772"/>
                              <a:gd name="T78" fmla="+- 0 1532 940"/>
                              <a:gd name="T79" fmla="*/ 1532 h 663"/>
                              <a:gd name="T80" fmla="+- 0 1466 1417"/>
                              <a:gd name="T81" fmla="*/ T80 w 772"/>
                              <a:gd name="T82" fmla="+- 0 1513 940"/>
                              <a:gd name="T83" fmla="*/ 1513 h 663"/>
                              <a:gd name="T84" fmla="+- 0 1482 1417"/>
                              <a:gd name="T85" fmla="*/ T84 w 772"/>
                              <a:gd name="T86" fmla="+- 0 1485 940"/>
                              <a:gd name="T87" fmla="*/ 1485 h 663"/>
                              <a:gd name="T88" fmla="+- 0 1516 1417"/>
                              <a:gd name="T89" fmla="*/ T88 w 772"/>
                              <a:gd name="T90" fmla="+- 0 1450 940"/>
                              <a:gd name="T91" fmla="*/ 1450 h 663"/>
                              <a:gd name="T92" fmla="+- 0 1556 1417"/>
                              <a:gd name="T93" fmla="*/ T92 w 772"/>
                              <a:gd name="T94" fmla="+- 0 1418 940"/>
                              <a:gd name="T95" fmla="*/ 1418 h 663"/>
                              <a:gd name="T96" fmla="+- 0 1590 1417"/>
                              <a:gd name="T97" fmla="*/ T96 w 772"/>
                              <a:gd name="T98" fmla="+- 0 1397 940"/>
                              <a:gd name="T99" fmla="*/ 1397 h 663"/>
                              <a:gd name="T100" fmla="+- 0 1625 1417"/>
                              <a:gd name="T101" fmla="*/ T100 w 772"/>
                              <a:gd name="T102" fmla="+- 0 1376 940"/>
                              <a:gd name="T103" fmla="*/ 1376 h 663"/>
                              <a:gd name="T104" fmla="+- 0 1628 1417"/>
                              <a:gd name="T105" fmla="*/ T104 w 772"/>
                              <a:gd name="T106" fmla="+- 0 1382 940"/>
                              <a:gd name="T107" fmla="*/ 1382 h 663"/>
                              <a:gd name="T108" fmla="+- 0 1625 1417"/>
                              <a:gd name="T109" fmla="*/ T108 w 772"/>
                              <a:gd name="T110" fmla="+- 0 1295 940"/>
                              <a:gd name="T111" fmla="*/ 1295 h 663"/>
                              <a:gd name="T112" fmla="+- 0 1614 1417"/>
                              <a:gd name="T113" fmla="*/ T112 w 772"/>
                              <a:gd name="T114" fmla="+- 0 1261 940"/>
                              <a:gd name="T115" fmla="*/ 1261 h 663"/>
                              <a:gd name="T116" fmla="+- 0 1600 1417"/>
                              <a:gd name="T117" fmla="*/ T116 w 772"/>
                              <a:gd name="T118" fmla="+- 0 1222 940"/>
                              <a:gd name="T119" fmla="*/ 1222 h 663"/>
                              <a:gd name="T120" fmla="+- 0 1586 1417"/>
                              <a:gd name="T121" fmla="*/ T120 w 772"/>
                              <a:gd name="T122" fmla="+- 0 1187 940"/>
                              <a:gd name="T123" fmla="*/ 1187 h 663"/>
                              <a:gd name="T124" fmla="+- 0 1586 1417"/>
                              <a:gd name="T125" fmla="*/ T124 w 772"/>
                              <a:gd name="T126" fmla="+- 0 1130 940"/>
                              <a:gd name="T127" fmla="*/ 1130 h 663"/>
                              <a:gd name="T128" fmla="+- 0 1587 1417"/>
                              <a:gd name="T129" fmla="*/ T128 w 772"/>
                              <a:gd name="T130" fmla="+- 0 1099 940"/>
                              <a:gd name="T131" fmla="*/ 1099 h 663"/>
                              <a:gd name="T132" fmla="+- 0 1584 1417"/>
                              <a:gd name="T133" fmla="*/ T132 w 772"/>
                              <a:gd name="T134" fmla="+- 0 1087 940"/>
                              <a:gd name="T135" fmla="*/ 1087 h 663"/>
                              <a:gd name="T136" fmla="+- 0 1586 1417"/>
                              <a:gd name="T137" fmla="*/ T136 w 772"/>
                              <a:gd name="T138" fmla="+- 0 1078 940"/>
                              <a:gd name="T139" fmla="*/ 1078 h 663"/>
                              <a:gd name="T140" fmla="+- 0 1576 1417"/>
                              <a:gd name="T141" fmla="*/ T140 w 772"/>
                              <a:gd name="T142" fmla="+- 0 1070 940"/>
                              <a:gd name="T143" fmla="*/ 1070 h 663"/>
                              <a:gd name="T144" fmla="+- 0 1569 1417"/>
                              <a:gd name="T145" fmla="*/ T144 w 772"/>
                              <a:gd name="T146" fmla="+- 0 1087 940"/>
                              <a:gd name="T147" fmla="*/ 1087 h 663"/>
                              <a:gd name="T148" fmla="+- 0 1581 1417"/>
                              <a:gd name="T149" fmla="*/ T148 w 772"/>
                              <a:gd name="T150" fmla="+- 0 1092 940"/>
                              <a:gd name="T151" fmla="*/ 1092 h 663"/>
                              <a:gd name="T152" fmla="+- 0 1567 1417"/>
                              <a:gd name="T153" fmla="*/ T152 w 772"/>
                              <a:gd name="T154" fmla="+- 0 1099 940"/>
                              <a:gd name="T155" fmla="*/ 1099 h 663"/>
                              <a:gd name="T156" fmla="+- 0 1565 1417"/>
                              <a:gd name="T157" fmla="*/ T156 w 772"/>
                              <a:gd name="T158" fmla="+- 0 1136 940"/>
                              <a:gd name="T159" fmla="*/ 1136 h 663"/>
                              <a:gd name="T160" fmla="+- 0 1563 1417"/>
                              <a:gd name="T161" fmla="*/ T160 w 772"/>
                              <a:gd name="T162" fmla="+- 0 1138 940"/>
                              <a:gd name="T163" fmla="*/ 1138 h 663"/>
                              <a:gd name="T164" fmla="+- 0 1544 1417"/>
                              <a:gd name="T165" fmla="*/ T164 w 772"/>
                              <a:gd name="T166" fmla="+- 0 1099 940"/>
                              <a:gd name="T167" fmla="*/ 1099 h 663"/>
                              <a:gd name="T168" fmla="+- 0 1519 1417"/>
                              <a:gd name="T169" fmla="*/ T168 w 772"/>
                              <a:gd name="T170" fmla="+- 0 1053 940"/>
                              <a:gd name="T171" fmla="*/ 1053 h 663"/>
                              <a:gd name="T172" fmla="+- 0 1500 1417"/>
                              <a:gd name="T173" fmla="*/ T172 w 772"/>
                              <a:gd name="T174" fmla="+- 0 1021 940"/>
                              <a:gd name="T175" fmla="*/ 1021 h 663"/>
                              <a:gd name="T176" fmla="+- 0 1485 1417"/>
                              <a:gd name="T177" fmla="*/ T176 w 772"/>
                              <a:gd name="T178" fmla="+- 0 999 940"/>
                              <a:gd name="T179" fmla="*/ 999 h 663"/>
                              <a:gd name="T180" fmla="+- 0 1465 1417"/>
                              <a:gd name="T181" fmla="*/ T180 w 772"/>
                              <a:gd name="T182" fmla="+- 0 973 940"/>
                              <a:gd name="T183" fmla="*/ 973 h 663"/>
                              <a:gd name="T184" fmla="+- 0 1434 1417"/>
                              <a:gd name="T185" fmla="*/ T184 w 772"/>
                              <a:gd name="T186" fmla="+- 0 943 940"/>
                              <a:gd name="T187" fmla="*/ 943 h 663"/>
                              <a:gd name="T188" fmla="+- 0 1423 1417"/>
                              <a:gd name="T189" fmla="*/ T188 w 772"/>
                              <a:gd name="T190" fmla="+- 0 940 940"/>
                              <a:gd name="T191" fmla="*/ 940 h 663"/>
                              <a:gd name="T192" fmla="+- 0 1417 1417"/>
                              <a:gd name="T193" fmla="*/ T192 w 772"/>
                              <a:gd name="T194" fmla="+- 0 956 940"/>
                              <a:gd name="T195" fmla="*/ 956 h 663"/>
                              <a:gd name="T196" fmla="+- 0 1437 1417"/>
                              <a:gd name="T197" fmla="*/ T196 w 772"/>
                              <a:gd name="T198" fmla="+- 0 980 940"/>
                              <a:gd name="T199" fmla="*/ 980 h 663"/>
                              <a:gd name="T200" fmla="+- 0 1464 1417"/>
                              <a:gd name="T201" fmla="*/ T200 w 772"/>
                              <a:gd name="T202" fmla="+- 0 1007 940"/>
                              <a:gd name="T203" fmla="*/ 1007 h 663"/>
                              <a:gd name="T204" fmla="+- 0 1489 1417"/>
                              <a:gd name="T205" fmla="*/ T204 w 772"/>
                              <a:gd name="T206" fmla="+- 0 1042 940"/>
                              <a:gd name="T207" fmla="*/ 1042 h 663"/>
                              <a:gd name="T208" fmla="+- 0 1510 1417"/>
                              <a:gd name="T209" fmla="*/ T208 w 772"/>
                              <a:gd name="T210" fmla="+- 0 1077 940"/>
                              <a:gd name="T211" fmla="*/ 1077 h 663"/>
                              <a:gd name="T212" fmla="+- 0 1531 1417"/>
                              <a:gd name="T213" fmla="*/ T212 w 772"/>
                              <a:gd name="T214" fmla="+- 0 1115 940"/>
                              <a:gd name="T215" fmla="*/ 1115 h 663"/>
                              <a:gd name="T216" fmla="+- 0 1543 1417"/>
                              <a:gd name="T217" fmla="*/ T216 w 772"/>
                              <a:gd name="T218" fmla="+- 0 1138 940"/>
                              <a:gd name="T219" fmla="*/ 1138 h 663"/>
                              <a:gd name="T220" fmla="+- 0 1560 1417"/>
                              <a:gd name="T221" fmla="*/ T220 w 772"/>
                              <a:gd name="T222" fmla="+- 0 1174 940"/>
                              <a:gd name="T223" fmla="*/ 1174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72" h="663">
                                <a:moveTo>
                                  <a:pt x="148" y="244"/>
                                </a:moveTo>
                                <a:lnTo>
                                  <a:pt x="148" y="372"/>
                                </a:lnTo>
                                <a:lnTo>
                                  <a:pt x="148" y="378"/>
                                </a:lnTo>
                                <a:lnTo>
                                  <a:pt x="154" y="407"/>
                                </a:lnTo>
                                <a:lnTo>
                                  <a:pt x="165" y="420"/>
                                </a:lnTo>
                                <a:lnTo>
                                  <a:pt x="171" y="421"/>
                                </a:lnTo>
                                <a:lnTo>
                                  <a:pt x="178" y="414"/>
                                </a:lnTo>
                                <a:lnTo>
                                  <a:pt x="178" y="395"/>
                                </a:lnTo>
                                <a:lnTo>
                                  <a:pt x="172" y="382"/>
                                </a:lnTo>
                                <a:lnTo>
                                  <a:pt x="169" y="372"/>
                                </a:lnTo>
                                <a:lnTo>
                                  <a:pt x="167" y="361"/>
                                </a:lnTo>
                                <a:lnTo>
                                  <a:pt x="167" y="344"/>
                                </a:lnTo>
                                <a:lnTo>
                                  <a:pt x="168" y="319"/>
                                </a:lnTo>
                                <a:lnTo>
                                  <a:pt x="168" y="295"/>
                                </a:lnTo>
                                <a:lnTo>
                                  <a:pt x="175" y="314"/>
                                </a:lnTo>
                                <a:lnTo>
                                  <a:pt x="181" y="333"/>
                                </a:lnTo>
                                <a:lnTo>
                                  <a:pt x="187" y="352"/>
                                </a:lnTo>
                                <a:lnTo>
                                  <a:pt x="193" y="371"/>
                                </a:lnTo>
                                <a:lnTo>
                                  <a:pt x="198" y="391"/>
                                </a:lnTo>
                                <a:lnTo>
                                  <a:pt x="203" y="410"/>
                                </a:lnTo>
                                <a:lnTo>
                                  <a:pt x="205" y="416"/>
                                </a:lnTo>
                                <a:lnTo>
                                  <a:pt x="189" y="425"/>
                                </a:lnTo>
                                <a:lnTo>
                                  <a:pt x="172" y="435"/>
                                </a:lnTo>
                                <a:lnTo>
                                  <a:pt x="155" y="446"/>
                                </a:lnTo>
                                <a:lnTo>
                                  <a:pt x="139" y="457"/>
                                </a:lnTo>
                                <a:lnTo>
                                  <a:pt x="122" y="469"/>
                                </a:lnTo>
                                <a:lnTo>
                                  <a:pt x="105" y="481"/>
                                </a:lnTo>
                                <a:lnTo>
                                  <a:pt x="89" y="494"/>
                                </a:lnTo>
                                <a:lnTo>
                                  <a:pt x="74" y="507"/>
                                </a:lnTo>
                                <a:lnTo>
                                  <a:pt x="54" y="528"/>
                                </a:lnTo>
                                <a:lnTo>
                                  <a:pt x="40" y="549"/>
                                </a:lnTo>
                                <a:lnTo>
                                  <a:pt x="32" y="568"/>
                                </a:lnTo>
                                <a:lnTo>
                                  <a:pt x="28" y="582"/>
                                </a:lnTo>
                                <a:lnTo>
                                  <a:pt x="28" y="588"/>
                                </a:lnTo>
                                <a:lnTo>
                                  <a:pt x="30" y="596"/>
                                </a:lnTo>
                                <a:lnTo>
                                  <a:pt x="37" y="606"/>
                                </a:lnTo>
                                <a:lnTo>
                                  <a:pt x="47" y="618"/>
                                </a:lnTo>
                                <a:lnTo>
                                  <a:pt x="62" y="629"/>
                                </a:lnTo>
                                <a:lnTo>
                                  <a:pt x="59" y="606"/>
                                </a:lnTo>
                                <a:lnTo>
                                  <a:pt x="49" y="592"/>
                                </a:lnTo>
                                <a:lnTo>
                                  <a:pt x="48" y="583"/>
                                </a:lnTo>
                                <a:lnTo>
                                  <a:pt x="49" y="573"/>
                                </a:lnTo>
                                <a:lnTo>
                                  <a:pt x="55" y="560"/>
                                </a:lnTo>
                                <a:lnTo>
                                  <a:pt x="65" y="545"/>
                                </a:lnTo>
                                <a:lnTo>
                                  <a:pt x="80" y="528"/>
                                </a:lnTo>
                                <a:lnTo>
                                  <a:pt x="99" y="510"/>
                                </a:lnTo>
                                <a:lnTo>
                                  <a:pt x="123" y="490"/>
                                </a:lnTo>
                                <a:lnTo>
                                  <a:pt x="139" y="478"/>
                                </a:lnTo>
                                <a:lnTo>
                                  <a:pt x="156" y="467"/>
                                </a:lnTo>
                                <a:lnTo>
                                  <a:pt x="173" y="457"/>
                                </a:lnTo>
                                <a:lnTo>
                                  <a:pt x="191" y="446"/>
                                </a:lnTo>
                                <a:lnTo>
                                  <a:pt x="208" y="436"/>
                                </a:lnTo>
                                <a:lnTo>
                                  <a:pt x="210" y="436"/>
                                </a:lnTo>
                                <a:lnTo>
                                  <a:pt x="211" y="442"/>
                                </a:lnTo>
                                <a:lnTo>
                                  <a:pt x="212" y="372"/>
                                </a:lnTo>
                                <a:lnTo>
                                  <a:pt x="208" y="355"/>
                                </a:lnTo>
                                <a:lnTo>
                                  <a:pt x="203" y="338"/>
                                </a:lnTo>
                                <a:lnTo>
                                  <a:pt x="197" y="321"/>
                                </a:lnTo>
                                <a:lnTo>
                                  <a:pt x="191" y="302"/>
                                </a:lnTo>
                                <a:lnTo>
                                  <a:pt x="183" y="282"/>
                                </a:lnTo>
                                <a:lnTo>
                                  <a:pt x="175" y="261"/>
                                </a:lnTo>
                                <a:lnTo>
                                  <a:pt x="169" y="247"/>
                                </a:lnTo>
                                <a:lnTo>
                                  <a:pt x="169" y="216"/>
                                </a:lnTo>
                                <a:lnTo>
                                  <a:pt x="169" y="19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59"/>
                                </a:lnTo>
                                <a:lnTo>
                                  <a:pt x="170" y="153"/>
                                </a:lnTo>
                                <a:lnTo>
                                  <a:pt x="167" y="147"/>
                                </a:lnTo>
                                <a:lnTo>
                                  <a:pt x="170" y="143"/>
                                </a:lnTo>
                                <a:lnTo>
                                  <a:pt x="169" y="138"/>
                                </a:lnTo>
                                <a:lnTo>
                                  <a:pt x="166" y="132"/>
                                </a:lnTo>
                                <a:lnTo>
                                  <a:pt x="159" y="130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7"/>
                                </a:lnTo>
                                <a:lnTo>
                                  <a:pt x="164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54" y="155"/>
                                </a:lnTo>
                                <a:lnTo>
                                  <a:pt x="150" y="159"/>
                                </a:lnTo>
                                <a:lnTo>
                                  <a:pt x="149" y="170"/>
                                </a:lnTo>
                                <a:lnTo>
                                  <a:pt x="148" y="196"/>
                                </a:lnTo>
                                <a:lnTo>
                                  <a:pt x="148" y="203"/>
                                </a:lnTo>
                                <a:lnTo>
                                  <a:pt x="146" y="198"/>
                                </a:lnTo>
                                <a:lnTo>
                                  <a:pt x="141" y="188"/>
                                </a:lnTo>
                                <a:lnTo>
                                  <a:pt x="127" y="159"/>
                                </a:lnTo>
                                <a:lnTo>
                                  <a:pt x="114" y="134"/>
                                </a:lnTo>
                                <a:lnTo>
                                  <a:pt x="102" y="113"/>
                                </a:lnTo>
                                <a:lnTo>
                                  <a:pt x="92" y="95"/>
                                </a:lnTo>
                                <a:lnTo>
                                  <a:pt x="83" y="81"/>
                                </a:lnTo>
                                <a:lnTo>
                                  <a:pt x="75" y="69"/>
                                </a:lnTo>
                                <a:lnTo>
                                  <a:pt x="68" y="59"/>
                                </a:lnTo>
                                <a:lnTo>
                                  <a:pt x="63" y="52"/>
                                </a:lnTo>
                                <a:lnTo>
                                  <a:pt x="48" y="33"/>
                                </a:lnTo>
                                <a:lnTo>
                                  <a:pt x="32" y="15"/>
                                </a:lnTo>
                                <a:lnTo>
                                  <a:pt x="17" y="3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8" y="29"/>
                                </a:lnTo>
                                <a:lnTo>
                                  <a:pt x="20" y="40"/>
                                </a:lnTo>
                                <a:lnTo>
                                  <a:pt x="33" y="52"/>
                                </a:lnTo>
                                <a:lnTo>
                                  <a:pt x="47" y="67"/>
                                </a:lnTo>
                                <a:lnTo>
                                  <a:pt x="60" y="84"/>
                                </a:lnTo>
                                <a:lnTo>
                                  <a:pt x="72" y="102"/>
                                </a:lnTo>
                                <a:lnTo>
                                  <a:pt x="82" y="118"/>
                                </a:lnTo>
                                <a:lnTo>
                                  <a:pt x="93" y="137"/>
                                </a:lnTo>
                                <a:lnTo>
                                  <a:pt x="104" y="156"/>
                                </a:lnTo>
                                <a:lnTo>
                                  <a:pt x="114" y="175"/>
                                </a:lnTo>
                                <a:lnTo>
                                  <a:pt x="117" y="181"/>
                                </a:lnTo>
                                <a:lnTo>
                                  <a:pt x="126" y="198"/>
                                </a:lnTo>
                                <a:lnTo>
                                  <a:pt x="135" y="215"/>
                                </a:lnTo>
                                <a:lnTo>
                                  <a:pt x="143" y="234"/>
                                </a:lnTo>
                                <a:lnTo>
                                  <a:pt x="148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417" y="940"/>
                            <a:ext cx="772" cy="663"/>
                          </a:xfrm>
                          <a:custGeom>
                            <a:avLst/>
                            <a:gdLst>
                              <a:gd name="T0" fmla="+- 0 1802 1417"/>
                              <a:gd name="T1" fmla="*/ T0 w 772"/>
                              <a:gd name="T2" fmla="+- 0 1345 940"/>
                              <a:gd name="T3" fmla="*/ 1345 h 663"/>
                              <a:gd name="T4" fmla="+- 0 1800 1417"/>
                              <a:gd name="T5" fmla="*/ T4 w 772"/>
                              <a:gd name="T6" fmla="+- 0 1328 940"/>
                              <a:gd name="T7" fmla="*/ 1328 h 663"/>
                              <a:gd name="T8" fmla="+- 0 1784 1417"/>
                              <a:gd name="T9" fmla="*/ T8 w 772"/>
                              <a:gd name="T10" fmla="+- 0 1319 940"/>
                              <a:gd name="T11" fmla="*/ 1319 h 663"/>
                              <a:gd name="T12" fmla="+- 0 1791 1417"/>
                              <a:gd name="T13" fmla="*/ T12 w 772"/>
                              <a:gd name="T14" fmla="+- 0 1306 940"/>
                              <a:gd name="T15" fmla="*/ 1306 h 663"/>
                              <a:gd name="T16" fmla="+- 0 1777 1417"/>
                              <a:gd name="T17" fmla="*/ T16 w 772"/>
                              <a:gd name="T18" fmla="+- 0 1286 940"/>
                              <a:gd name="T19" fmla="*/ 1286 h 663"/>
                              <a:gd name="T20" fmla="+- 0 1756 1417"/>
                              <a:gd name="T21" fmla="*/ T20 w 772"/>
                              <a:gd name="T22" fmla="+- 0 1302 940"/>
                              <a:gd name="T23" fmla="*/ 1302 h 663"/>
                              <a:gd name="T24" fmla="+- 0 1742 1417"/>
                              <a:gd name="T25" fmla="*/ T24 w 772"/>
                              <a:gd name="T26" fmla="+- 0 1308 940"/>
                              <a:gd name="T27" fmla="*/ 1308 h 663"/>
                              <a:gd name="T28" fmla="+- 0 1721 1417"/>
                              <a:gd name="T29" fmla="*/ T28 w 772"/>
                              <a:gd name="T30" fmla="+- 0 1357 940"/>
                              <a:gd name="T31" fmla="*/ 1357 h 663"/>
                              <a:gd name="T32" fmla="+- 0 1737 1417"/>
                              <a:gd name="T33" fmla="*/ T32 w 772"/>
                              <a:gd name="T34" fmla="+- 0 1341 940"/>
                              <a:gd name="T35" fmla="*/ 1341 h 663"/>
                              <a:gd name="T36" fmla="+- 0 1763 1417"/>
                              <a:gd name="T37" fmla="*/ T36 w 772"/>
                              <a:gd name="T38" fmla="+- 0 1324 940"/>
                              <a:gd name="T39" fmla="*/ 1324 h 663"/>
                              <a:gd name="T40" fmla="+- 0 1773 1417"/>
                              <a:gd name="T41" fmla="*/ T40 w 772"/>
                              <a:gd name="T42" fmla="+- 0 1324 940"/>
                              <a:gd name="T43" fmla="*/ 1324 h 663"/>
                              <a:gd name="T44" fmla="+- 0 1780 1417"/>
                              <a:gd name="T45" fmla="*/ T44 w 772"/>
                              <a:gd name="T46" fmla="+- 0 1324 940"/>
                              <a:gd name="T47" fmla="*/ 1324 h 663"/>
                              <a:gd name="T48" fmla="+- 0 1760 1417"/>
                              <a:gd name="T49" fmla="*/ T48 w 772"/>
                              <a:gd name="T50" fmla="+- 0 1355 940"/>
                              <a:gd name="T51" fmla="*/ 1355 h 663"/>
                              <a:gd name="T52" fmla="+- 0 1732 1417"/>
                              <a:gd name="T53" fmla="*/ T52 w 772"/>
                              <a:gd name="T54" fmla="+- 0 1385 940"/>
                              <a:gd name="T55" fmla="*/ 1385 h 663"/>
                              <a:gd name="T56" fmla="+- 0 1705 1417"/>
                              <a:gd name="T57" fmla="*/ T56 w 772"/>
                              <a:gd name="T58" fmla="+- 0 1403 940"/>
                              <a:gd name="T59" fmla="*/ 1403 h 663"/>
                              <a:gd name="T60" fmla="+- 0 1737 1417"/>
                              <a:gd name="T61" fmla="*/ T60 w 772"/>
                              <a:gd name="T62" fmla="+- 0 1404 940"/>
                              <a:gd name="T63" fmla="*/ 1404 h 663"/>
                              <a:gd name="T64" fmla="+- 0 1769 1417"/>
                              <a:gd name="T65" fmla="*/ T64 w 772"/>
                              <a:gd name="T66" fmla="+- 0 1368 940"/>
                              <a:gd name="T67" fmla="*/ 1368 h 663"/>
                              <a:gd name="T68" fmla="+- 0 1782 1417"/>
                              <a:gd name="T69" fmla="*/ T68 w 772"/>
                              <a:gd name="T70" fmla="+- 0 1354 940"/>
                              <a:gd name="T71" fmla="*/ 1354 h 663"/>
                              <a:gd name="T72" fmla="+- 0 1795 1417"/>
                              <a:gd name="T73" fmla="*/ T72 w 772"/>
                              <a:gd name="T74" fmla="+- 0 1365 940"/>
                              <a:gd name="T75" fmla="*/ 1365 h 663"/>
                              <a:gd name="T76" fmla="+- 0 1828 1417"/>
                              <a:gd name="T77" fmla="*/ T76 w 772"/>
                              <a:gd name="T78" fmla="+- 0 1386 940"/>
                              <a:gd name="T79" fmla="*/ 1386 h 663"/>
                              <a:gd name="T80" fmla="+- 0 1890 1417"/>
                              <a:gd name="T81" fmla="*/ T80 w 772"/>
                              <a:gd name="T82" fmla="+- 0 1399 940"/>
                              <a:gd name="T83" fmla="*/ 1399 h 663"/>
                              <a:gd name="T84" fmla="+- 0 1920 1417"/>
                              <a:gd name="T85" fmla="*/ T84 w 772"/>
                              <a:gd name="T86" fmla="+- 0 1399 940"/>
                              <a:gd name="T87" fmla="*/ 1399 h 663"/>
                              <a:gd name="T88" fmla="+- 0 1963 1417"/>
                              <a:gd name="T89" fmla="*/ T88 w 772"/>
                              <a:gd name="T90" fmla="+- 0 1396 940"/>
                              <a:gd name="T91" fmla="*/ 1396 h 663"/>
                              <a:gd name="T92" fmla="+- 0 2005 1417"/>
                              <a:gd name="T93" fmla="*/ T92 w 772"/>
                              <a:gd name="T94" fmla="+- 0 1392 940"/>
                              <a:gd name="T95" fmla="*/ 1392 h 663"/>
                              <a:gd name="T96" fmla="+- 0 2041 1417"/>
                              <a:gd name="T97" fmla="*/ T96 w 772"/>
                              <a:gd name="T98" fmla="+- 0 1390 940"/>
                              <a:gd name="T99" fmla="*/ 1390 h 663"/>
                              <a:gd name="T100" fmla="+- 0 2076 1417"/>
                              <a:gd name="T101" fmla="*/ T100 w 772"/>
                              <a:gd name="T102" fmla="+- 0 1390 940"/>
                              <a:gd name="T103" fmla="*/ 1390 h 663"/>
                              <a:gd name="T104" fmla="+- 0 2125 1417"/>
                              <a:gd name="T105" fmla="*/ T104 w 772"/>
                              <a:gd name="T106" fmla="+- 0 1392 940"/>
                              <a:gd name="T107" fmla="*/ 1392 h 663"/>
                              <a:gd name="T108" fmla="+- 0 2151 1417"/>
                              <a:gd name="T109" fmla="*/ T108 w 772"/>
                              <a:gd name="T110" fmla="+- 0 1395 940"/>
                              <a:gd name="T111" fmla="*/ 1395 h 663"/>
                              <a:gd name="T112" fmla="+- 0 2166 1417"/>
                              <a:gd name="T113" fmla="*/ T112 w 772"/>
                              <a:gd name="T114" fmla="+- 0 1406 940"/>
                              <a:gd name="T115" fmla="*/ 1406 h 663"/>
                              <a:gd name="T116" fmla="+- 0 2189 1417"/>
                              <a:gd name="T117" fmla="*/ T116 w 772"/>
                              <a:gd name="T118" fmla="+- 0 1392 940"/>
                              <a:gd name="T119" fmla="*/ 1392 h 663"/>
                              <a:gd name="T120" fmla="+- 0 2173 1417"/>
                              <a:gd name="T121" fmla="*/ T120 w 772"/>
                              <a:gd name="T122" fmla="+- 0 1369 940"/>
                              <a:gd name="T123" fmla="*/ 1369 h 663"/>
                              <a:gd name="T124" fmla="+- 0 2162 1417"/>
                              <a:gd name="T125" fmla="*/ T124 w 772"/>
                              <a:gd name="T126" fmla="+- 0 1376 940"/>
                              <a:gd name="T127" fmla="*/ 1376 h 663"/>
                              <a:gd name="T128" fmla="+- 0 2134 1417"/>
                              <a:gd name="T129" fmla="*/ T128 w 772"/>
                              <a:gd name="T130" fmla="+- 0 1373 940"/>
                              <a:gd name="T131" fmla="*/ 1373 h 663"/>
                              <a:gd name="T132" fmla="+- 0 2089 1417"/>
                              <a:gd name="T133" fmla="*/ T132 w 772"/>
                              <a:gd name="T134" fmla="+- 0 1370 940"/>
                              <a:gd name="T135" fmla="*/ 1370 h 663"/>
                              <a:gd name="T136" fmla="+- 0 2067 1417"/>
                              <a:gd name="T137" fmla="*/ T136 w 772"/>
                              <a:gd name="T138" fmla="+- 0 1370 940"/>
                              <a:gd name="T139" fmla="*/ 1370 h 663"/>
                              <a:gd name="T140" fmla="+- 0 2030 1417"/>
                              <a:gd name="T141" fmla="*/ T140 w 772"/>
                              <a:gd name="T142" fmla="+- 0 1372 940"/>
                              <a:gd name="T143" fmla="*/ 1372 h 663"/>
                              <a:gd name="T144" fmla="+- 0 1981 1417"/>
                              <a:gd name="T145" fmla="*/ T144 w 772"/>
                              <a:gd name="T146" fmla="+- 0 1375 940"/>
                              <a:gd name="T147" fmla="*/ 1375 h 663"/>
                              <a:gd name="T148" fmla="+- 0 1933 1417"/>
                              <a:gd name="T149" fmla="*/ T148 w 772"/>
                              <a:gd name="T150" fmla="+- 0 1378 940"/>
                              <a:gd name="T151" fmla="*/ 1378 h 663"/>
                              <a:gd name="T152" fmla="+- 0 1903 1417"/>
                              <a:gd name="T153" fmla="*/ T152 w 772"/>
                              <a:gd name="T154" fmla="+- 0 1379 940"/>
                              <a:gd name="T155" fmla="*/ 1379 h 663"/>
                              <a:gd name="T156" fmla="+- 0 1859 1417"/>
                              <a:gd name="T157" fmla="*/ T156 w 772"/>
                              <a:gd name="T158" fmla="+- 0 1375 940"/>
                              <a:gd name="T159" fmla="*/ 1375 h 663"/>
                              <a:gd name="T160" fmla="+- 0 1820 1417"/>
                              <a:gd name="T161" fmla="*/ T160 w 772"/>
                              <a:gd name="T162" fmla="+- 0 1361 940"/>
                              <a:gd name="T163" fmla="*/ 136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2" h="663">
                                <a:moveTo>
                                  <a:pt x="389" y="410"/>
                                </a:moveTo>
                                <a:lnTo>
                                  <a:pt x="385" y="405"/>
                                </a:lnTo>
                                <a:lnTo>
                                  <a:pt x="380" y="398"/>
                                </a:lnTo>
                                <a:lnTo>
                                  <a:pt x="383" y="388"/>
                                </a:lnTo>
                                <a:lnTo>
                                  <a:pt x="379" y="384"/>
                                </a:lnTo>
                                <a:lnTo>
                                  <a:pt x="367" y="379"/>
                                </a:lnTo>
                                <a:lnTo>
                                  <a:pt x="366" y="381"/>
                                </a:lnTo>
                                <a:lnTo>
                                  <a:pt x="374" y="366"/>
                                </a:lnTo>
                                <a:lnTo>
                                  <a:pt x="374" y="348"/>
                                </a:lnTo>
                                <a:lnTo>
                                  <a:pt x="360" y="346"/>
                                </a:lnTo>
                                <a:lnTo>
                                  <a:pt x="353" y="346"/>
                                </a:lnTo>
                                <a:lnTo>
                                  <a:pt x="339" y="362"/>
                                </a:lnTo>
                                <a:lnTo>
                                  <a:pt x="333" y="365"/>
                                </a:lnTo>
                                <a:lnTo>
                                  <a:pt x="325" y="368"/>
                                </a:lnTo>
                                <a:lnTo>
                                  <a:pt x="311" y="372"/>
                                </a:lnTo>
                                <a:lnTo>
                                  <a:pt x="304" y="417"/>
                                </a:lnTo>
                                <a:lnTo>
                                  <a:pt x="308" y="412"/>
                                </a:lnTo>
                                <a:lnTo>
                                  <a:pt x="320" y="401"/>
                                </a:lnTo>
                                <a:lnTo>
                                  <a:pt x="338" y="389"/>
                                </a:lnTo>
                                <a:lnTo>
                                  <a:pt x="346" y="384"/>
                                </a:lnTo>
                                <a:lnTo>
                                  <a:pt x="351" y="384"/>
                                </a:lnTo>
                                <a:lnTo>
                                  <a:pt x="356" y="384"/>
                                </a:lnTo>
                                <a:lnTo>
                                  <a:pt x="364" y="384"/>
                                </a:lnTo>
                                <a:lnTo>
                                  <a:pt x="363" y="384"/>
                                </a:lnTo>
                                <a:lnTo>
                                  <a:pt x="355" y="396"/>
                                </a:lnTo>
                                <a:lnTo>
                                  <a:pt x="343" y="415"/>
                                </a:lnTo>
                                <a:lnTo>
                                  <a:pt x="331" y="428"/>
                                </a:lnTo>
                                <a:lnTo>
                                  <a:pt x="315" y="445"/>
                                </a:lnTo>
                                <a:lnTo>
                                  <a:pt x="299" y="459"/>
                                </a:lnTo>
                                <a:lnTo>
                                  <a:pt x="288" y="463"/>
                                </a:lnTo>
                                <a:lnTo>
                                  <a:pt x="300" y="479"/>
                                </a:lnTo>
                                <a:lnTo>
                                  <a:pt x="320" y="464"/>
                                </a:lnTo>
                                <a:lnTo>
                                  <a:pt x="338" y="445"/>
                                </a:lnTo>
                                <a:lnTo>
                                  <a:pt x="352" y="428"/>
                                </a:lnTo>
                                <a:lnTo>
                                  <a:pt x="362" y="416"/>
                                </a:lnTo>
                                <a:lnTo>
                                  <a:pt x="365" y="414"/>
                                </a:lnTo>
                                <a:lnTo>
                                  <a:pt x="370" y="417"/>
                                </a:lnTo>
                                <a:lnTo>
                                  <a:pt x="378" y="425"/>
                                </a:lnTo>
                                <a:lnTo>
                                  <a:pt x="391" y="436"/>
                                </a:lnTo>
                                <a:lnTo>
                                  <a:pt x="411" y="446"/>
                                </a:lnTo>
                                <a:lnTo>
                                  <a:pt x="437" y="455"/>
                                </a:lnTo>
                                <a:lnTo>
                                  <a:pt x="473" y="459"/>
                                </a:lnTo>
                                <a:lnTo>
                                  <a:pt x="481" y="459"/>
                                </a:lnTo>
                                <a:lnTo>
                                  <a:pt x="503" y="459"/>
                                </a:lnTo>
                                <a:lnTo>
                                  <a:pt x="525" y="457"/>
                                </a:lnTo>
                                <a:lnTo>
                                  <a:pt x="546" y="456"/>
                                </a:lnTo>
                                <a:lnTo>
                                  <a:pt x="568" y="454"/>
                                </a:lnTo>
                                <a:lnTo>
                                  <a:pt x="588" y="452"/>
                                </a:lnTo>
                                <a:lnTo>
                                  <a:pt x="607" y="451"/>
                                </a:lnTo>
                                <a:lnTo>
                                  <a:pt x="624" y="450"/>
                                </a:lnTo>
                                <a:lnTo>
                                  <a:pt x="637" y="450"/>
                                </a:lnTo>
                                <a:lnTo>
                                  <a:pt x="659" y="450"/>
                                </a:lnTo>
                                <a:lnTo>
                                  <a:pt x="684" y="451"/>
                                </a:lnTo>
                                <a:lnTo>
                                  <a:pt x="708" y="452"/>
                                </a:lnTo>
                                <a:lnTo>
                                  <a:pt x="726" y="454"/>
                                </a:lnTo>
                                <a:lnTo>
                                  <a:pt x="734" y="455"/>
                                </a:lnTo>
                                <a:lnTo>
                                  <a:pt x="739" y="457"/>
                                </a:lnTo>
                                <a:lnTo>
                                  <a:pt x="749" y="466"/>
                                </a:lnTo>
                                <a:lnTo>
                                  <a:pt x="759" y="466"/>
                                </a:lnTo>
                                <a:lnTo>
                                  <a:pt x="772" y="452"/>
                                </a:lnTo>
                                <a:lnTo>
                                  <a:pt x="772" y="443"/>
                                </a:lnTo>
                                <a:lnTo>
                                  <a:pt x="756" y="429"/>
                                </a:lnTo>
                                <a:lnTo>
                                  <a:pt x="745" y="429"/>
                                </a:lnTo>
                                <a:lnTo>
                                  <a:pt x="745" y="436"/>
                                </a:lnTo>
                                <a:lnTo>
                                  <a:pt x="733" y="434"/>
                                </a:lnTo>
                                <a:lnTo>
                                  <a:pt x="717" y="433"/>
                                </a:lnTo>
                                <a:lnTo>
                                  <a:pt x="695" y="431"/>
                                </a:lnTo>
                                <a:lnTo>
                                  <a:pt x="672" y="430"/>
                                </a:lnTo>
                                <a:lnTo>
                                  <a:pt x="660" y="429"/>
                                </a:lnTo>
                                <a:lnTo>
                                  <a:pt x="650" y="430"/>
                                </a:lnTo>
                                <a:lnTo>
                                  <a:pt x="634" y="431"/>
                                </a:lnTo>
                                <a:lnTo>
                                  <a:pt x="613" y="432"/>
                                </a:lnTo>
                                <a:lnTo>
                                  <a:pt x="589" y="434"/>
                                </a:lnTo>
                                <a:lnTo>
                                  <a:pt x="564" y="435"/>
                                </a:lnTo>
                                <a:lnTo>
                                  <a:pt x="539" y="437"/>
                                </a:lnTo>
                                <a:lnTo>
                                  <a:pt x="516" y="438"/>
                                </a:lnTo>
                                <a:lnTo>
                                  <a:pt x="497" y="439"/>
                                </a:lnTo>
                                <a:lnTo>
                                  <a:pt x="486" y="439"/>
                                </a:lnTo>
                                <a:lnTo>
                                  <a:pt x="464" y="438"/>
                                </a:lnTo>
                                <a:lnTo>
                                  <a:pt x="442" y="435"/>
                                </a:lnTo>
                                <a:lnTo>
                                  <a:pt x="421" y="429"/>
                                </a:lnTo>
                                <a:lnTo>
                                  <a:pt x="403" y="421"/>
                                </a:lnTo>
                                <a:lnTo>
                                  <a:pt x="389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1C28" id="Group 9" o:spid="_x0000_s1026" alt="Daniel" style="position:absolute;margin-left:70.85pt;margin-top:47pt;width:38.6pt;height:33.15pt;z-index:-251658240;mso-position-horizontal-relative:page" coordorigin="1417,940" coordsize="77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">
                <v:shape id="Freeform 12" o:spid="_x0000_s1027" style="position:absolute;left:1417;top:940;width:772;height:663;visibility:visible;mso-wrap-style:square;v-text-anchor:top" coordsize="77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" path="m151,640r-19,-2l111,633r-9,-4l77,618,59,606r3,23l81,640r23,10l131,658r30,4l185,663r17,-3l219,651r14,-15l244,616r7,-25l252,572r-1,-17l249,536r-3,-20l243,496r-5,-21l233,454r-5,-20l227,427r20,-10l266,409r18,-8l298,396r-13,15l273,429r-8,19l262,463r,12l272,485r8,l300,479,288,463r-4,-9l292,435r12,-18l311,372r-20,7l267,388r-28,11l232,402r-5,3l222,407r-4,-13l215,382r-3,-10l211,442r2,11l219,481r5,23l227,525r3,17l231,557r1,8l231,584r-4,23l217,627r-21,10l189,638r-19,1l151,640xe" fillcolor="black" stroked="f">
                  <v:path arrowok="t" o:connecttype="custom" o:connectlocs="132,1578;102,1569;59,1546;81,1580;131,1598;185,1603;219,1591;244,1556;252,1512;249,1476;243,1436;233,1394;227,1367;266,1349;298,1336;273,1369;262,1403;272,1425;300,1419;284,1394;304,1357;291,1319;239,1339;227,1345;218,1334;212,1312;213,1393;224,1444;230,1482;232,1505;227,1547;196,1577;170,1579" o:connectangles="0,0,0,0,0,0,0,0,0,0,0,0,0,0,0,0,0,0,0,0,0,0,0,0,0,0,0,0,0,0,0,0,0"/>
                </v:shape>
                <v:shape id="Freeform 11" o:spid="_x0000_s1028" style="position:absolute;left:1417;top:940;width:772;height:663;visibility:visible;mso-wrap-style:square;v-text-anchor:top" coordsize="77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" path="m148,244r,128l148,378r6,29l165,420r6,1l178,414r,-19l172,382r-3,-10l167,361r,-17l168,319r,-24l175,314r6,19l187,352r6,19l198,391r5,19l205,416r-16,9l172,435r-17,11l139,457r-17,12l105,481,89,494,74,507,54,528,40,549r-8,19l28,582r,6l30,596r7,10l47,618r15,11l59,606,49,592r-1,-9l49,573r6,-13l65,545,80,528,99,510r24,-20l139,478r17,-11l173,457r18,-11l208,436r2,l211,442r1,-70l208,355r-5,-17l197,321r-6,-19l183,282r-8,-21l169,247r,-31l169,190r1,-20l170,159r,-6l167,147r3,-4l169,138r-3,-6l159,130r-7,3l152,147r12,-2l164,152r-10,3l150,159r-1,11l148,196r,7l146,198r-5,-10l127,159,114,134,102,113,92,95,83,81,75,69,68,59,63,52,48,33,32,15,17,3,11,,6,,,5,,16,8,29,20,40,33,52,47,67,60,84r12,18l82,118r11,19l104,156r10,19l117,181r9,17l135,215r8,19l148,244xe" fillcolor="black" stroked="f">
                  <v:path arrowok="t" o:connecttype="custom" o:connectlocs="148,1312;154,1347;171,1361;178,1335;169,1312;167,1284;168,1235;181,1273;193,1311;203,1350;189,1365;155,1386;122,1409;89,1434;54,1468;32,1508;28,1528;37,1546;62,1569;49,1532;49,1513;65,1485;99,1450;139,1418;173,1397;208,1376;211,1382;208,1295;197,1261;183,1222;169,1187;169,1130;170,1099;167,1087;169,1078;159,1070;152,1087;164,1092;150,1099;148,1136;146,1138;127,1099;102,1053;83,1021;68,999;48,973;17,943;6,940;0,956;20,980;47,1007;72,1042;93,1077;114,1115;126,1138;143,1174" o:connectangles="0,0,0,0,0,0,0,0,0,0,0,0,0,0,0,0,0,0,0,0,0,0,0,0,0,0,0,0,0,0,0,0,0,0,0,0,0,0,0,0,0,0,0,0,0,0,0,0,0,0,0,0,0,0,0,0"/>
                </v:shape>
                <v:shape id="Freeform 10" o:spid="_x0000_s1029" style="position:absolute;left:1417;top:940;width:772;height:663;visibility:visible;mso-wrap-style:square;v-text-anchor:top" coordsize="77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" path="m389,410r-4,-5l380,398r3,-10l379,384r-12,-5l366,381r8,-15l374,348r-14,-2l353,346r-14,16l333,365r-8,3l311,372r-7,45l308,412r12,-11l338,389r8,-5l351,384r5,l364,384r-1,l355,396r-12,19l331,428r-16,17l299,459r-11,4l300,479r20,-15l338,445r14,-17l362,416r3,-2l370,417r8,8l391,436r20,10l437,455r36,4l481,459r22,l525,457r21,-1l568,454r20,-2l607,451r17,-1l637,450r22,l684,451r24,1l726,454r8,1l739,457r10,9l759,466r13,-14l772,443,756,429r-11,l745,436r-12,-2l717,433r-22,-2l672,430r-12,-1l650,430r-16,1l613,432r-24,2l564,435r-25,2l516,438r-19,1l486,439r-22,-1l442,435r-21,-6l403,421,389,410xe" fillcolor="black" stroked="f">
                  <v:path arrowok="t" o:connecttype="custom" o:connectlocs="385,1345;383,1328;367,1319;374,1306;360,1286;339,1302;325,1308;304,1357;320,1341;346,1324;356,1324;363,1324;343,1355;315,1385;288,1403;320,1404;352,1368;365,1354;378,1365;411,1386;473,1399;503,1399;546,1396;588,1392;624,1390;659,1390;708,1392;734,1395;749,1406;772,1392;756,1369;745,1376;717,1373;672,1370;650,1370;613,1372;564,1375;516,1378;486,1379;442,1375;403,1361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0" w:name="_GoBack"/>
      <w:r w:rsidR="00A655D3">
        <w:rPr>
          <w:noProof/>
          <w:rtl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0F9517" wp14:editId="3D60A787">
                <wp:simplePos x="0" y="0"/>
                <wp:positionH relativeFrom="page">
                  <wp:posOffset>1520190</wp:posOffset>
                </wp:positionH>
                <wp:positionV relativeFrom="paragraph">
                  <wp:posOffset>525145</wp:posOffset>
                </wp:positionV>
                <wp:extent cx="928370" cy="581025"/>
                <wp:effectExtent l="5715" t="5080" r="0" b="4445"/>
                <wp:wrapNone/>
                <wp:docPr id="1" name="Group 2" descr="Andrew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581025"/>
                          <a:chOff x="2394" y="827"/>
                          <a:chExt cx="1462" cy="915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3350" y="1192"/>
                            <a:ext cx="161" cy="207"/>
                          </a:xfrm>
                          <a:custGeom>
                            <a:avLst/>
                            <a:gdLst>
                              <a:gd name="T0" fmla="+- 0 3452 3350"/>
                              <a:gd name="T1" fmla="*/ T0 w 161"/>
                              <a:gd name="T2" fmla="+- 0 1195 1192"/>
                              <a:gd name="T3" fmla="*/ 1195 h 207"/>
                              <a:gd name="T4" fmla="+- 0 3442 3350"/>
                              <a:gd name="T5" fmla="*/ T4 w 161"/>
                              <a:gd name="T6" fmla="+- 0 1200 1192"/>
                              <a:gd name="T7" fmla="*/ 1200 h 207"/>
                              <a:gd name="T8" fmla="+- 0 3430 3350"/>
                              <a:gd name="T9" fmla="*/ T8 w 161"/>
                              <a:gd name="T10" fmla="+- 0 1208 1192"/>
                              <a:gd name="T11" fmla="*/ 1208 h 207"/>
                              <a:gd name="T12" fmla="+- 0 3417 3350"/>
                              <a:gd name="T13" fmla="*/ T12 w 161"/>
                              <a:gd name="T14" fmla="+- 0 1219 1192"/>
                              <a:gd name="T15" fmla="*/ 1219 h 207"/>
                              <a:gd name="T16" fmla="+- 0 3403 3350"/>
                              <a:gd name="T17" fmla="*/ T16 w 161"/>
                              <a:gd name="T18" fmla="+- 0 1234 1192"/>
                              <a:gd name="T19" fmla="*/ 1234 h 207"/>
                              <a:gd name="T20" fmla="+- 0 3388 3350"/>
                              <a:gd name="T21" fmla="*/ T20 w 161"/>
                              <a:gd name="T22" fmla="+- 0 1253 1192"/>
                              <a:gd name="T23" fmla="*/ 1253 h 207"/>
                              <a:gd name="T24" fmla="+- 0 3373 3350"/>
                              <a:gd name="T25" fmla="*/ T24 w 161"/>
                              <a:gd name="T26" fmla="+- 0 1278 1192"/>
                              <a:gd name="T27" fmla="*/ 1278 h 207"/>
                              <a:gd name="T28" fmla="+- 0 3361 3350"/>
                              <a:gd name="T29" fmla="*/ T28 w 161"/>
                              <a:gd name="T30" fmla="+- 0 1349 1192"/>
                              <a:gd name="T31" fmla="*/ 1349 h 207"/>
                              <a:gd name="T32" fmla="+- 0 3368 3350"/>
                              <a:gd name="T33" fmla="*/ T32 w 161"/>
                              <a:gd name="T34" fmla="+- 0 1330 1192"/>
                              <a:gd name="T35" fmla="*/ 1330 h 207"/>
                              <a:gd name="T36" fmla="+- 0 3374 3350"/>
                              <a:gd name="T37" fmla="*/ T36 w 161"/>
                              <a:gd name="T38" fmla="+- 0 1313 1192"/>
                              <a:gd name="T39" fmla="*/ 1313 h 207"/>
                              <a:gd name="T40" fmla="+- 0 3389 3350"/>
                              <a:gd name="T41" fmla="*/ T40 w 161"/>
                              <a:gd name="T42" fmla="+- 0 1281 1192"/>
                              <a:gd name="T43" fmla="*/ 1281 h 207"/>
                              <a:gd name="T44" fmla="+- 0 3405 3350"/>
                              <a:gd name="T45" fmla="*/ T44 w 161"/>
                              <a:gd name="T46" fmla="+- 0 1256 1192"/>
                              <a:gd name="T47" fmla="*/ 1256 h 207"/>
                              <a:gd name="T48" fmla="+- 0 3422 3350"/>
                              <a:gd name="T49" fmla="*/ T48 w 161"/>
                              <a:gd name="T50" fmla="+- 0 1238 1192"/>
                              <a:gd name="T51" fmla="*/ 1238 h 207"/>
                              <a:gd name="T52" fmla="+- 0 3438 3350"/>
                              <a:gd name="T53" fmla="*/ T52 w 161"/>
                              <a:gd name="T54" fmla="+- 0 1226 1192"/>
                              <a:gd name="T55" fmla="*/ 1226 h 207"/>
                              <a:gd name="T56" fmla="+- 0 3452 3350"/>
                              <a:gd name="T57" fmla="*/ T56 w 161"/>
                              <a:gd name="T58" fmla="+- 0 1219 1192"/>
                              <a:gd name="T59" fmla="*/ 1219 h 207"/>
                              <a:gd name="T60" fmla="+- 0 3464 3350"/>
                              <a:gd name="T61" fmla="*/ T60 w 161"/>
                              <a:gd name="T62" fmla="+- 0 1215 1192"/>
                              <a:gd name="T63" fmla="*/ 1215 h 207"/>
                              <a:gd name="T64" fmla="+- 0 3471 3350"/>
                              <a:gd name="T65" fmla="*/ T64 w 161"/>
                              <a:gd name="T66" fmla="+- 0 1214 1192"/>
                              <a:gd name="T67" fmla="*/ 1214 h 207"/>
                              <a:gd name="T68" fmla="+- 0 3486 3350"/>
                              <a:gd name="T69" fmla="*/ T68 w 161"/>
                              <a:gd name="T70" fmla="+- 0 1225 1192"/>
                              <a:gd name="T71" fmla="*/ 1225 h 207"/>
                              <a:gd name="T72" fmla="+- 0 3490 3350"/>
                              <a:gd name="T73" fmla="*/ T72 w 161"/>
                              <a:gd name="T74" fmla="+- 0 1249 1192"/>
                              <a:gd name="T75" fmla="*/ 1249 h 207"/>
                              <a:gd name="T76" fmla="+- 0 3490 3350"/>
                              <a:gd name="T77" fmla="*/ T76 w 161"/>
                              <a:gd name="T78" fmla="+- 0 1251 1192"/>
                              <a:gd name="T79" fmla="*/ 1251 h 207"/>
                              <a:gd name="T80" fmla="+- 0 3488 3350"/>
                              <a:gd name="T81" fmla="*/ T80 w 161"/>
                              <a:gd name="T82" fmla="+- 0 1268 1192"/>
                              <a:gd name="T83" fmla="*/ 1268 h 207"/>
                              <a:gd name="T84" fmla="+- 0 3483 3350"/>
                              <a:gd name="T85" fmla="*/ T84 w 161"/>
                              <a:gd name="T86" fmla="+- 0 1284 1192"/>
                              <a:gd name="T87" fmla="*/ 1284 h 207"/>
                              <a:gd name="T88" fmla="+- 0 3475 3350"/>
                              <a:gd name="T89" fmla="*/ T88 w 161"/>
                              <a:gd name="T90" fmla="+- 0 1301 1192"/>
                              <a:gd name="T91" fmla="*/ 1301 h 207"/>
                              <a:gd name="T92" fmla="+- 0 3463 3350"/>
                              <a:gd name="T93" fmla="*/ T92 w 161"/>
                              <a:gd name="T94" fmla="+- 0 1317 1192"/>
                              <a:gd name="T95" fmla="*/ 1317 h 207"/>
                              <a:gd name="T96" fmla="+- 0 3449 3350"/>
                              <a:gd name="T97" fmla="*/ T96 w 161"/>
                              <a:gd name="T98" fmla="+- 0 1332 1192"/>
                              <a:gd name="T99" fmla="*/ 1332 h 207"/>
                              <a:gd name="T100" fmla="+- 0 3432 3350"/>
                              <a:gd name="T101" fmla="*/ T100 w 161"/>
                              <a:gd name="T102" fmla="+- 0 1347 1192"/>
                              <a:gd name="T103" fmla="*/ 1347 h 207"/>
                              <a:gd name="T104" fmla="+- 0 3413 3350"/>
                              <a:gd name="T105" fmla="*/ T104 w 161"/>
                              <a:gd name="T106" fmla="+- 0 1360 1192"/>
                              <a:gd name="T107" fmla="*/ 1360 h 207"/>
                              <a:gd name="T108" fmla="+- 0 3392 3350"/>
                              <a:gd name="T109" fmla="*/ T108 w 161"/>
                              <a:gd name="T110" fmla="+- 0 1371 1192"/>
                              <a:gd name="T111" fmla="*/ 1371 h 207"/>
                              <a:gd name="T112" fmla="+- 0 3369 3350"/>
                              <a:gd name="T113" fmla="*/ T112 w 161"/>
                              <a:gd name="T114" fmla="+- 0 1381 1192"/>
                              <a:gd name="T115" fmla="*/ 1381 h 207"/>
                              <a:gd name="T116" fmla="+- 0 3350 3350"/>
                              <a:gd name="T117" fmla="*/ T116 w 161"/>
                              <a:gd name="T118" fmla="+- 0 1387 1192"/>
                              <a:gd name="T119" fmla="*/ 1387 h 207"/>
                              <a:gd name="T120" fmla="+- 0 3371 3350"/>
                              <a:gd name="T121" fmla="*/ T120 w 161"/>
                              <a:gd name="T122" fmla="+- 0 1399 1192"/>
                              <a:gd name="T123" fmla="*/ 1399 h 207"/>
                              <a:gd name="T124" fmla="+- 0 3395 3350"/>
                              <a:gd name="T125" fmla="*/ T124 w 161"/>
                              <a:gd name="T126" fmla="+- 0 1390 1192"/>
                              <a:gd name="T127" fmla="*/ 1390 h 207"/>
                              <a:gd name="T128" fmla="+- 0 3417 3350"/>
                              <a:gd name="T129" fmla="*/ T128 w 161"/>
                              <a:gd name="T130" fmla="+- 0 1379 1192"/>
                              <a:gd name="T131" fmla="*/ 1379 h 207"/>
                              <a:gd name="T132" fmla="+- 0 3438 3350"/>
                              <a:gd name="T133" fmla="*/ T132 w 161"/>
                              <a:gd name="T134" fmla="+- 0 1366 1192"/>
                              <a:gd name="T135" fmla="*/ 1366 h 207"/>
                              <a:gd name="T136" fmla="+- 0 3456 3350"/>
                              <a:gd name="T137" fmla="*/ T136 w 161"/>
                              <a:gd name="T138" fmla="+- 0 1352 1192"/>
                              <a:gd name="T139" fmla="*/ 1352 h 207"/>
                              <a:gd name="T140" fmla="+- 0 3472 3350"/>
                              <a:gd name="T141" fmla="*/ T140 w 161"/>
                              <a:gd name="T142" fmla="+- 0 1338 1192"/>
                              <a:gd name="T143" fmla="*/ 1338 h 207"/>
                              <a:gd name="T144" fmla="+- 0 3486 3350"/>
                              <a:gd name="T145" fmla="*/ T144 w 161"/>
                              <a:gd name="T146" fmla="+- 0 1323 1192"/>
                              <a:gd name="T147" fmla="*/ 1323 h 207"/>
                              <a:gd name="T148" fmla="+- 0 3496 3350"/>
                              <a:gd name="T149" fmla="*/ T148 w 161"/>
                              <a:gd name="T150" fmla="+- 0 1307 1192"/>
                              <a:gd name="T151" fmla="*/ 1307 h 207"/>
                              <a:gd name="T152" fmla="+- 0 3505 3350"/>
                              <a:gd name="T153" fmla="*/ T152 w 161"/>
                              <a:gd name="T154" fmla="+- 0 1291 1192"/>
                              <a:gd name="T155" fmla="*/ 1291 h 207"/>
                              <a:gd name="T156" fmla="+- 0 3509 3350"/>
                              <a:gd name="T157" fmla="*/ T156 w 161"/>
                              <a:gd name="T158" fmla="+- 0 1276 1192"/>
                              <a:gd name="T159" fmla="*/ 1276 h 207"/>
                              <a:gd name="T160" fmla="+- 0 3511 3350"/>
                              <a:gd name="T161" fmla="*/ T160 w 161"/>
                              <a:gd name="T162" fmla="+- 0 1261 1192"/>
                              <a:gd name="T163" fmla="*/ 1261 h 207"/>
                              <a:gd name="T164" fmla="+- 0 3507 3350"/>
                              <a:gd name="T165" fmla="*/ T164 w 161"/>
                              <a:gd name="T166" fmla="+- 0 1225 1192"/>
                              <a:gd name="T167" fmla="*/ 1225 h 207"/>
                              <a:gd name="T168" fmla="+- 0 3495 3350"/>
                              <a:gd name="T169" fmla="*/ T168 w 161"/>
                              <a:gd name="T170" fmla="+- 0 1205 1192"/>
                              <a:gd name="T171" fmla="*/ 1205 h 207"/>
                              <a:gd name="T172" fmla="+- 0 3481 3350"/>
                              <a:gd name="T173" fmla="*/ T172 w 161"/>
                              <a:gd name="T174" fmla="+- 0 1195 1192"/>
                              <a:gd name="T175" fmla="*/ 1195 h 207"/>
                              <a:gd name="T176" fmla="+- 0 3467 3350"/>
                              <a:gd name="T177" fmla="*/ T176 w 161"/>
                              <a:gd name="T178" fmla="+- 0 1192 1192"/>
                              <a:gd name="T179" fmla="*/ 1192 h 207"/>
                              <a:gd name="T180" fmla="+- 0 3466 3350"/>
                              <a:gd name="T181" fmla="*/ T180 w 161"/>
                              <a:gd name="T182" fmla="+- 0 1192 1192"/>
                              <a:gd name="T183" fmla="*/ 1192 h 207"/>
                              <a:gd name="T184" fmla="+- 0 3460 3350"/>
                              <a:gd name="T185" fmla="*/ T184 w 161"/>
                              <a:gd name="T186" fmla="+- 0 1193 1192"/>
                              <a:gd name="T187" fmla="*/ 1193 h 207"/>
                              <a:gd name="T188" fmla="+- 0 3452 3350"/>
                              <a:gd name="T189" fmla="*/ T188 w 161"/>
                              <a:gd name="T190" fmla="+- 0 1195 1192"/>
                              <a:gd name="T191" fmla="*/ 119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1" h="207">
                                <a:moveTo>
                                  <a:pt x="102" y="3"/>
                                </a:moveTo>
                                <a:lnTo>
                                  <a:pt x="92" y="8"/>
                                </a:lnTo>
                                <a:lnTo>
                                  <a:pt x="80" y="16"/>
                                </a:lnTo>
                                <a:lnTo>
                                  <a:pt x="67" y="27"/>
                                </a:lnTo>
                                <a:lnTo>
                                  <a:pt x="53" y="42"/>
                                </a:lnTo>
                                <a:lnTo>
                                  <a:pt x="38" y="61"/>
                                </a:lnTo>
                                <a:lnTo>
                                  <a:pt x="23" y="86"/>
                                </a:lnTo>
                                <a:lnTo>
                                  <a:pt x="11" y="157"/>
                                </a:lnTo>
                                <a:lnTo>
                                  <a:pt x="18" y="138"/>
                                </a:lnTo>
                                <a:lnTo>
                                  <a:pt x="24" y="121"/>
                                </a:lnTo>
                                <a:lnTo>
                                  <a:pt x="39" y="89"/>
                                </a:lnTo>
                                <a:lnTo>
                                  <a:pt x="55" y="64"/>
                                </a:lnTo>
                                <a:lnTo>
                                  <a:pt x="72" y="46"/>
                                </a:lnTo>
                                <a:lnTo>
                                  <a:pt x="88" y="34"/>
                                </a:lnTo>
                                <a:lnTo>
                                  <a:pt x="102" y="27"/>
                                </a:lnTo>
                                <a:lnTo>
                                  <a:pt x="114" y="23"/>
                                </a:lnTo>
                                <a:lnTo>
                                  <a:pt x="121" y="22"/>
                                </a:lnTo>
                                <a:lnTo>
                                  <a:pt x="136" y="33"/>
                                </a:lnTo>
                                <a:lnTo>
                                  <a:pt x="140" y="57"/>
                                </a:lnTo>
                                <a:lnTo>
                                  <a:pt x="140" y="59"/>
                                </a:lnTo>
                                <a:lnTo>
                                  <a:pt x="138" y="76"/>
                                </a:lnTo>
                                <a:lnTo>
                                  <a:pt x="133" y="92"/>
                                </a:lnTo>
                                <a:lnTo>
                                  <a:pt x="125" y="109"/>
                                </a:lnTo>
                                <a:lnTo>
                                  <a:pt x="113" y="125"/>
                                </a:lnTo>
                                <a:lnTo>
                                  <a:pt x="99" y="140"/>
                                </a:lnTo>
                                <a:lnTo>
                                  <a:pt x="82" y="155"/>
                                </a:lnTo>
                                <a:lnTo>
                                  <a:pt x="63" y="168"/>
                                </a:lnTo>
                                <a:lnTo>
                                  <a:pt x="42" y="179"/>
                                </a:lnTo>
                                <a:lnTo>
                                  <a:pt x="19" y="189"/>
                                </a:lnTo>
                                <a:lnTo>
                                  <a:pt x="0" y="195"/>
                                </a:lnTo>
                                <a:lnTo>
                                  <a:pt x="21" y="207"/>
                                </a:lnTo>
                                <a:lnTo>
                                  <a:pt x="45" y="198"/>
                                </a:lnTo>
                                <a:lnTo>
                                  <a:pt x="67" y="187"/>
                                </a:lnTo>
                                <a:lnTo>
                                  <a:pt x="88" y="174"/>
                                </a:lnTo>
                                <a:lnTo>
                                  <a:pt x="106" y="160"/>
                                </a:lnTo>
                                <a:lnTo>
                                  <a:pt x="122" y="146"/>
                                </a:lnTo>
                                <a:lnTo>
                                  <a:pt x="136" y="131"/>
                                </a:lnTo>
                                <a:lnTo>
                                  <a:pt x="146" y="115"/>
                                </a:lnTo>
                                <a:lnTo>
                                  <a:pt x="155" y="99"/>
                                </a:lnTo>
                                <a:lnTo>
                                  <a:pt x="159" y="84"/>
                                </a:lnTo>
                                <a:lnTo>
                                  <a:pt x="161" y="69"/>
                                </a:lnTo>
                                <a:lnTo>
                                  <a:pt x="157" y="33"/>
                                </a:lnTo>
                                <a:lnTo>
                                  <a:pt x="145" y="13"/>
                                </a:lnTo>
                                <a:lnTo>
                                  <a:pt x="131" y="3"/>
                                </a:lnTo>
                                <a:lnTo>
                                  <a:pt x="117" y="0"/>
                                </a:lnTo>
                                <a:lnTo>
                                  <a:pt x="116" y="0"/>
                                </a:lnTo>
                                <a:lnTo>
                                  <a:pt x="110" y="1"/>
                                </a:lnTo>
                                <a:lnTo>
                                  <a:pt x="10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399" y="832"/>
                            <a:ext cx="1451" cy="905"/>
                          </a:xfrm>
                          <a:custGeom>
                            <a:avLst/>
                            <a:gdLst>
                              <a:gd name="T0" fmla="+- 0 3213 2399"/>
                              <a:gd name="T1" fmla="*/ T0 w 1451"/>
                              <a:gd name="T2" fmla="+- 0 1669 832"/>
                              <a:gd name="T3" fmla="*/ 1669 h 905"/>
                              <a:gd name="T4" fmla="+- 0 3339 2399"/>
                              <a:gd name="T5" fmla="*/ T4 w 1451"/>
                              <a:gd name="T6" fmla="+- 0 1603 832"/>
                              <a:gd name="T7" fmla="*/ 1603 h 905"/>
                              <a:gd name="T8" fmla="+- 0 3465 2399"/>
                              <a:gd name="T9" fmla="*/ T8 w 1451"/>
                              <a:gd name="T10" fmla="+- 0 1539 832"/>
                              <a:gd name="T11" fmla="*/ 1539 h 905"/>
                              <a:gd name="T12" fmla="+- 0 3597 2399"/>
                              <a:gd name="T13" fmla="*/ T12 w 1451"/>
                              <a:gd name="T14" fmla="+- 0 1478 832"/>
                              <a:gd name="T15" fmla="*/ 1478 h 905"/>
                              <a:gd name="T16" fmla="+- 0 3754 2399"/>
                              <a:gd name="T17" fmla="*/ T16 w 1451"/>
                              <a:gd name="T18" fmla="+- 0 1408 832"/>
                              <a:gd name="T19" fmla="*/ 1408 h 905"/>
                              <a:gd name="T20" fmla="+- 0 3812 2399"/>
                              <a:gd name="T21" fmla="*/ T20 w 1451"/>
                              <a:gd name="T22" fmla="+- 0 1406 832"/>
                              <a:gd name="T23" fmla="*/ 1406 h 905"/>
                              <a:gd name="T24" fmla="+- 0 3850 2399"/>
                              <a:gd name="T25" fmla="*/ T24 w 1451"/>
                              <a:gd name="T26" fmla="+- 0 1364 832"/>
                              <a:gd name="T27" fmla="*/ 1364 h 905"/>
                              <a:gd name="T28" fmla="+- 0 3812 2399"/>
                              <a:gd name="T29" fmla="*/ T28 w 1451"/>
                              <a:gd name="T30" fmla="+- 0 1360 832"/>
                              <a:gd name="T31" fmla="*/ 1360 h 905"/>
                              <a:gd name="T32" fmla="+- 0 3695 2399"/>
                              <a:gd name="T33" fmla="*/ T32 w 1451"/>
                              <a:gd name="T34" fmla="+- 0 1412 832"/>
                              <a:gd name="T35" fmla="*/ 1412 h 905"/>
                              <a:gd name="T36" fmla="+- 0 3553 2399"/>
                              <a:gd name="T37" fmla="*/ T36 w 1451"/>
                              <a:gd name="T38" fmla="+- 0 1476 832"/>
                              <a:gd name="T39" fmla="*/ 1476 h 905"/>
                              <a:gd name="T40" fmla="+- 0 3409 2399"/>
                              <a:gd name="T41" fmla="*/ T40 w 1451"/>
                              <a:gd name="T42" fmla="+- 0 1545 832"/>
                              <a:gd name="T43" fmla="*/ 1545 h 905"/>
                              <a:gd name="T44" fmla="+- 0 3328 2399"/>
                              <a:gd name="T45" fmla="*/ T44 w 1451"/>
                              <a:gd name="T46" fmla="+- 0 1576 832"/>
                              <a:gd name="T47" fmla="*/ 1576 h 905"/>
                              <a:gd name="T48" fmla="+- 0 3336 2399"/>
                              <a:gd name="T49" fmla="*/ T48 w 1451"/>
                              <a:gd name="T50" fmla="+- 0 1446 832"/>
                              <a:gd name="T51" fmla="*/ 1446 h 905"/>
                              <a:gd name="T52" fmla="+- 0 3373 2399"/>
                              <a:gd name="T53" fmla="*/ T52 w 1451"/>
                              <a:gd name="T54" fmla="+- 0 1278 832"/>
                              <a:gd name="T55" fmla="*/ 1278 h 905"/>
                              <a:gd name="T56" fmla="+- 0 3308 2399"/>
                              <a:gd name="T57" fmla="*/ T56 w 1451"/>
                              <a:gd name="T58" fmla="+- 0 1396 832"/>
                              <a:gd name="T59" fmla="*/ 1396 h 905"/>
                              <a:gd name="T60" fmla="+- 0 3167 2399"/>
                              <a:gd name="T61" fmla="*/ T60 w 1451"/>
                              <a:gd name="T62" fmla="+- 0 1392 832"/>
                              <a:gd name="T63" fmla="*/ 1392 h 905"/>
                              <a:gd name="T64" fmla="+- 0 3025 2399"/>
                              <a:gd name="T65" fmla="*/ T64 w 1451"/>
                              <a:gd name="T66" fmla="+- 0 1373 832"/>
                              <a:gd name="T67" fmla="*/ 1373 h 905"/>
                              <a:gd name="T68" fmla="+- 0 2881 2399"/>
                              <a:gd name="T69" fmla="*/ T68 w 1451"/>
                              <a:gd name="T70" fmla="+- 0 1371 832"/>
                              <a:gd name="T71" fmla="*/ 1371 h 905"/>
                              <a:gd name="T72" fmla="+- 0 2774 2399"/>
                              <a:gd name="T73" fmla="*/ T72 w 1451"/>
                              <a:gd name="T74" fmla="+- 0 1393 832"/>
                              <a:gd name="T75" fmla="*/ 1393 h 905"/>
                              <a:gd name="T76" fmla="+- 0 2705 2399"/>
                              <a:gd name="T77" fmla="*/ T76 w 1451"/>
                              <a:gd name="T78" fmla="+- 0 1287 832"/>
                              <a:gd name="T79" fmla="*/ 1287 h 905"/>
                              <a:gd name="T80" fmla="+- 0 2687 2399"/>
                              <a:gd name="T81" fmla="*/ T80 w 1451"/>
                              <a:gd name="T82" fmla="+- 0 1139 832"/>
                              <a:gd name="T83" fmla="*/ 1139 h 905"/>
                              <a:gd name="T84" fmla="+- 0 2694 2399"/>
                              <a:gd name="T85" fmla="*/ T84 w 1451"/>
                              <a:gd name="T86" fmla="+- 0 975 832"/>
                              <a:gd name="T87" fmla="*/ 975 h 905"/>
                              <a:gd name="T88" fmla="+- 0 2673 2399"/>
                              <a:gd name="T89" fmla="*/ T88 w 1451"/>
                              <a:gd name="T90" fmla="+- 0 978 832"/>
                              <a:gd name="T91" fmla="*/ 978 h 905"/>
                              <a:gd name="T92" fmla="+- 0 2652 2399"/>
                              <a:gd name="T93" fmla="*/ T92 w 1451"/>
                              <a:gd name="T94" fmla="+- 0 1145 832"/>
                              <a:gd name="T95" fmla="*/ 1145 h 905"/>
                              <a:gd name="T96" fmla="+- 0 2633 2399"/>
                              <a:gd name="T97" fmla="*/ T96 w 1451"/>
                              <a:gd name="T98" fmla="+- 0 1166 832"/>
                              <a:gd name="T99" fmla="*/ 1166 h 905"/>
                              <a:gd name="T100" fmla="+- 0 2627 2399"/>
                              <a:gd name="T101" fmla="*/ T100 w 1451"/>
                              <a:gd name="T102" fmla="+- 0 1033 832"/>
                              <a:gd name="T103" fmla="*/ 1033 h 905"/>
                              <a:gd name="T104" fmla="+- 0 2622 2399"/>
                              <a:gd name="T105" fmla="*/ T104 w 1451"/>
                              <a:gd name="T106" fmla="+- 0 897 832"/>
                              <a:gd name="T107" fmla="*/ 897 h 905"/>
                              <a:gd name="T108" fmla="+- 0 2601 2399"/>
                              <a:gd name="T109" fmla="*/ T108 w 1451"/>
                              <a:gd name="T110" fmla="+- 0 849 832"/>
                              <a:gd name="T111" fmla="*/ 849 h 905"/>
                              <a:gd name="T112" fmla="+- 0 2596 2399"/>
                              <a:gd name="T113" fmla="*/ T112 w 1451"/>
                              <a:gd name="T114" fmla="+- 0 976 832"/>
                              <a:gd name="T115" fmla="*/ 976 h 905"/>
                              <a:gd name="T116" fmla="+- 0 2594 2399"/>
                              <a:gd name="T117" fmla="*/ T116 w 1451"/>
                              <a:gd name="T118" fmla="+- 0 1021 832"/>
                              <a:gd name="T119" fmla="*/ 1021 h 905"/>
                              <a:gd name="T120" fmla="+- 0 2609 2399"/>
                              <a:gd name="T121" fmla="*/ T120 w 1451"/>
                              <a:gd name="T122" fmla="+- 0 987 832"/>
                              <a:gd name="T123" fmla="*/ 987 h 905"/>
                              <a:gd name="T124" fmla="+- 0 2610 2399"/>
                              <a:gd name="T125" fmla="*/ T124 w 1451"/>
                              <a:gd name="T126" fmla="+- 0 1130 832"/>
                              <a:gd name="T127" fmla="*/ 1130 h 905"/>
                              <a:gd name="T128" fmla="+- 0 2590 2399"/>
                              <a:gd name="T129" fmla="*/ T128 w 1451"/>
                              <a:gd name="T130" fmla="+- 0 1254 832"/>
                              <a:gd name="T131" fmla="*/ 1254 h 905"/>
                              <a:gd name="T132" fmla="+- 0 2522 2399"/>
                              <a:gd name="T133" fmla="*/ T132 w 1451"/>
                              <a:gd name="T134" fmla="+- 0 1389 832"/>
                              <a:gd name="T135" fmla="*/ 1389 h 905"/>
                              <a:gd name="T136" fmla="+- 0 2448 2399"/>
                              <a:gd name="T137" fmla="*/ T136 w 1451"/>
                              <a:gd name="T138" fmla="+- 0 1533 832"/>
                              <a:gd name="T139" fmla="*/ 1533 h 905"/>
                              <a:gd name="T140" fmla="+- 0 2438 2399"/>
                              <a:gd name="T141" fmla="*/ T140 w 1451"/>
                              <a:gd name="T142" fmla="+- 0 1521 832"/>
                              <a:gd name="T143" fmla="*/ 1521 h 905"/>
                              <a:gd name="T144" fmla="+- 0 2437 2399"/>
                              <a:gd name="T145" fmla="*/ T144 w 1451"/>
                              <a:gd name="T146" fmla="+- 0 1500 832"/>
                              <a:gd name="T147" fmla="*/ 1500 h 905"/>
                              <a:gd name="T148" fmla="+- 0 2407 2399"/>
                              <a:gd name="T149" fmla="*/ T148 w 1451"/>
                              <a:gd name="T150" fmla="+- 0 1617 832"/>
                              <a:gd name="T151" fmla="*/ 1617 h 905"/>
                              <a:gd name="T152" fmla="+- 0 2478 2399"/>
                              <a:gd name="T153" fmla="*/ T152 w 1451"/>
                              <a:gd name="T154" fmla="+- 0 1517 832"/>
                              <a:gd name="T155" fmla="*/ 1517 h 905"/>
                              <a:gd name="T156" fmla="+- 0 2548 2399"/>
                              <a:gd name="T157" fmla="*/ T156 w 1451"/>
                              <a:gd name="T158" fmla="+- 0 1379 832"/>
                              <a:gd name="T159" fmla="*/ 1379 h 905"/>
                              <a:gd name="T160" fmla="+- 0 2604 2399"/>
                              <a:gd name="T161" fmla="*/ T160 w 1451"/>
                              <a:gd name="T162" fmla="+- 0 1266 832"/>
                              <a:gd name="T163" fmla="*/ 1266 h 905"/>
                              <a:gd name="T164" fmla="+- 0 2620 2399"/>
                              <a:gd name="T165" fmla="*/ T164 w 1451"/>
                              <a:gd name="T166" fmla="+- 0 1332 832"/>
                              <a:gd name="T167" fmla="*/ 1332 h 905"/>
                              <a:gd name="T168" fmla="+- 0 2644 2399"/>
                              <a:gd name="T169" fmla="*/ T168 w 1451"/>
                              <a:gd name="T170" fmla="+- 0 1377 832"/>
                              <a:gd name="T171" fmla="*/ 1377 h 905"/>
                              <a:gd name="T172" fmla="+- 0 2658 2399"/>
                              <a:gd name="T173" fmla="*/ T172 w 1451"/>
                              <a:gd name="T174" fmla="+- 0 1218 832"/>
                              <a:gd name="T175" fmla="*/ 1218 h 905"/>
                              <a:gd name="T176" fmla="+- 0 2669 2399"/>
                              <a:gd name="T177" fmla="*/ T176 w 1451"/>
                              <a:gd name="T178" fmla="+- 0 1136 832"/>
                              <a:gd name="T179" fmla="*/ 1136 h 905"/>
                              <a:gd name="T180" fmla="+- 0 2680 2399"/>
                              <a:gd name="T181" fmla="*/ T180 w 1451"/>
                              <a:gd name="T182" fmla="+- 0 1269 832"/>
                              <a:gd name="T183" fmla="*/ 1269 h 905"/>
                              <a:gd name="T184" fmla="+- 0 2754 2399"/>
                              <a:gd name="T185" fmla="*/ T184 w 1451"/>
                              <a:gd name="T186" fmla="+- 0 1407 832"/>
                              <a:gd name="T187" fmla="*/ 1407 h 905"/>
                              <a:gd name="T188" fmla="+- 0 2848 2399"/>
                              <a:gd name="T189" fmla="*/ T188 w 1451"/>
                              <a:gd name="T190" fmla="+- 0 1394 832"/>
                              <a:gd name="T191" fmla="*/ 1394 h 905"/>
                              <a:gd name="T192" fmla="+- 0 2992 2399"/>
                              <a:gd name="T193" fmla="*/ T192 w 1451"/>
                              <a:gd name="T194" fmla="+- 0 1387 832"/>
                              <a:gd name="T195" fmla="*/ 1387 h 905"/>
                              <a:gd name="T196" fmla="+- 0 3127 2399"/>
                              <a:gd name="T197" fmla="*/ T196 w 1451"/>
                              <a:gd name="T198" fmla="+- 0 1404 832"/>
                              <a:gd name="T199" fmla="*/ 1404 h 905"/>
                              <a:gd name="T200" fmla="+- 0 3273 2399"/>
                              <a:gd name="T201" fmla="*/ T200 w 1451"/>
                              <a:gd name="T202" fmla="+- 0 1413 832"/>
                              <a:gd name="T203" fmla="*/ 1413 h 905"/>
                              <a:gd name="T204" fmla="+- 0 3308 2399"/>
                              <a:gd name="T205" fmla="*/ T204 w 1451"/>
                              <a:gd name="T206" fmla="+- 0 1498 832"/>
                              <a:gd name="T207" fmla="*/ 1498 h 905"/>
                              <a:gd name="T208" fmla="+- 0 3297 2399"/>
                              <a:gd name="T209" fmla="*/ T208 w 1451"/>
                              <a:gd name="T210" fmla="+- 0 1603 832"/>
                              <a:gd name="T211" fmla="*/ 1603 h 905"/>
                              <a:gd name="T212" fmla="+- 0 3167 2399"/>
                              <a:gd name="T213" fmla="*/ T212 w 1451"/>
                              <a:gd name="T214" fmla="+- 0 1673 832"/>
                              <a:gd name="T215" fmla="*/ 1673 h 905"/>
                              <a:gd name="T216" fmla="+- 0 3108 2399"/>
                              <a:gd name="T217" fmla="*/ T216 w 1451"/>
                              <a:gd name="T218" fmla="+- 0 1737 832"/>
                              <a:gd name="T219" fmla="*/ 1737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51" h="905">
                                <a:moveTo>
                                  <a:pt x="722" y="901"/>
                                </a:moveTo>
                                <a:lnTo>
                                  <a:pt x="742" y="890"/>
                                </a:lnTo>
                                <a:lnTo>
                                  <a:pt x="759" y="878"/>
                                </a:lnTo>
                                <a:lnTo>
                                  <a:pt x="772" y="865"/>
                                </a:lnTo>
                                <a:lnTo>
                                  <a:pt x="785" y="855"/>
                                </a:lnTo>
                                <a:lnTo>
                                  <a:pt x="799" y="845"/>
                                </a:lnTo>
                                <a:lnTo>
                                  <a:pt x="814" y="837"/>
                                </a:lnTo>
                                <a:lnTo>
                                  <a:pt x="830" y="828"/>
                                </a:lnTo>
                                <a:lnTo>
                                  <a:pt x="847" y="820"/>
                                </a:lnTo>
                                <a:lnTo>
                                  <a:pt x="865" y="811"/>
                                </a:lnTo>
                                <a:lnTo>
                                  <a:pt x="886" y="800"/>
                                </a:lnTo>
                                <a:lnTo>
                                  <a:pt x="908" y="788"/>
                                </a:lnTo>
                                <a:lnTo>
                                  <a:pt x="925" y="779"/>
                                </a:lnTo>
                                <a:lnTo>
                                  <a:pt x="940" y="771"/>
                                </a:lnTo>
                                <a:lnTo>
                                  <a:pt x="956" y="762"/>
                                </a:lnTo>
                                <a:lnTo>
                                  <a:pt x="973" y="753"/>
                                </a:lnTo>
                                <a:lnTo>
                                  <a:pt x="990" y="744"/>
                                </a:lnTo>
                                <a:lnTo>
                                  <a:pt x="1009" y="735"/>
                                </a:lnTo>
                                <a:lnTo>
                                  <a:pt x="1027" y="725"/>
                                </a:lnTo>
                                <a:lnTo>
                                  <a:pt x="1046" y="716"/>
                                </a:lnTo>
                                <a:lnTo>
                                  <a:pt x="1066" y="707"/>
                                </a:lnTo>
                                <a:lnTo>
                                  <a:pt x="1085" y="697"/>
                                </a:lnTo>
                                <a:lnTo>
                                  <a:pt x="1104" y="688"/>
                                </a:lnTo>
                                <a:lnTo>
                                  <a:pt x="1124" y="679"/>
                                </a:lnTo>
                                <a:lnTo>
                                  <a:pt x="1143" y="670"/>
                                </a:lnTo>
                                <a:lnTo>
                                  <a:pt x="1162" y="662"/>
                                </a:lnTo>
                                <a:lnTo>
                                  <a:pt x="1180" y="654"/>
                                </a:lnTo>
                                <a:lnTo>
                                  <a:pt x="1198" y="646"/>
                                </a:lnTo>
                                <a:lnTo>
                                  <a:pt x="1215" y="638"/>
                                </a:lnTo>
                                <a:lnTo>
                                  <a:pt x="1231" y="631"/>
                                </a:lnTo>
                                <a:lnTo>
                                  <a:pt x="1259" y="618"/>
                                </a:lnTo>
                                <a:lnTo>
                                  <a:pt x="1285" y="606"/>
                                </a:lnTo>
                                <a:lnTo>
                                  <a:pt x="1311" y="595"/>
                                </a:lnTo>
                                <a:lnTo>
                                  <a:pt x="1334" y="585"/>
                                </a:lnTo>
                                <a:lnTo>
                                  <a:pt x="1355" y="576"/>
                                </a:lnTo>
                                <a:lnTo>
                                  <a:pt x="1374" y="567"/>
                                </a:lnTo>
                                <a:lnTo>
                                  <a:pt x="1390" y="561"/>
                                </a:lnTo>
                                <a:lnTo>
                                  <a:pt x="1409" y="553"/>
                                </a:lnTo>
                                <a:lnTo>
                                  <a:pt x="1413" y="552"/>
                                </a:lnTo>
                                <a:lnTo>
                                  <a:pt x="1418" y="552"/>
                                </a:lnTo>
                                <a:lnTo>
                                  <a:pt x="1407" y="568"/>
                                </a:lnTo>
                                <a:lnTo>
                                  <a:pt x="1413" y="574"/>
                                </a:lnTo>
                                <a:lnTo>
                                  <a:pt x="1419" y="578"/>
                                </a:lnTo>
                                <a:lnTo>
                                  <a:pt x="1426" y="570"/>
                                </a:lnTo>
                                <a:lnTo>
                                  <a:pt x="1437" y="550"/>
                                </a:lnTo>
                                <a:lnTo>
                                  <a:pt x="1440" y="544"/>
                                </a:lnTo>
                                <a:lnTo>
                                  <a:pt x="1444" y="539"/>
                                </a:lnTo>
                                <a:lnTo>
                                  <a:pt x="1451" y="540"/>
                                </a:lnTo>
                                <a:lnTo>
                                  <a:pt x="1451" y="532"/>
                                </a:lnTo>
                                <a:lnTo>
                                  <a:pt x="1446" y="522"/>
                                </a:lnTo>
                                <a:lnTo>
                                  <a:pt x="1442" y="519"/>
                                </a:lnTo>
                                <a:lnTo>
                                  <a:pt x="1439" y="516"/>
                                </a:lnTo>
                                <a:lnTo>
                                  <a:pt x="1426" y="520"/>
                                </a:lnTo>
                                <a:lnTo>
                                  <a:pt x="1424" y="524"/>
                                </a:lnTo>
                                <a:lnTo>
                                  <a:pt x="1422" y="528"/>
                                </a:lnTo>
                                <a:lnTo>
                                  <a:pt x="1413" y="528"/>
                                </a:lnTo>
                                <a:lnTo>
                                  <a:pt x="1408" y="532"/>
                                </a:lnTo>
                                <a:lnTo>
                                  <a:pt x="1398" y="536"/>
                                </a:lnTo>
                                <a:lnTo>
                                  <a:pt x="1374" y="547"/>
                                </a:lnTo>
                                <a:lnTo>
                                  <a:pt x="1342" y="560"/>
                                </a:lnTo>
                                <a:lnTo>
                                  <a:pt x="1329" y="566"/>
                                </a:lnTo>
                                <a:lnTo>
                                  <a:pt x="1313" y="573"/>
                                </a:lnTo>
                                <a:lnTo>
                                  <a:pt x="1296" y="580"/>
                                </a:lnTo>
                                <a:lnTo>
                                  <a:pt x="1277" y="589"/>
                                </a:lnTo>
                                <a:lnTo>
                                  <a:pt x="1258" y="597"/>
                                </a:lnTo>
                                <a:lnTo>
                                  <a:pt x="1238" y="606"/>
                                </a:lnTo>
                                <a:lnTo>
                                  <a:pt x="1217" y="616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35"/>
                                </a:lnTo>
                                <a:lnTo>
                                  <a:pt x="1154" y="644"/>
                                </a:lnTo>
                                <a:lnTo>
                                  <a:pt x="1134" y="653"/>
                                </a:lnTo>
                                <a:lnTo>
                                  <a:pt x="1115" y="662"/>
                                </a:lnTo>
                                <a:lnTo>
                                  <a:pt x="1098" y="670"/>
                                </a:lnTo>
                                <a:lnTo>
                                  <a:pt x="1081" y="677"/>
                                </a:lnTo>
                                <a:lnTo>
                                  <a:pt x="1066" y="684"/>
                                </a:lnTo>
                                <a:lnTo>
                                  <a:pt x="1034" y="700"/>
                                </a:lnTo>
                                <a:lnTo>
                                  <a:pt x="1010" y="713"/>
                                </a:lnTo>
                                <a:lnTo>
                                  <a:pt x="988" y="725"/>
                                </a:lnTo>
                                <a:lnTo>
                                  <a:pt x="969" y="735"/>
                                </a:lnTo>
                                <a:lnTo>
                                  <a:pt x="954" y="743"/>
                                </a:lnTo>
                                <a:lnTo>
                                  <a:pt x="943" y="749"/>
                                </a:lnTo>
                                <a:lnTo>
                                  <a:pt x="936" y="751"/>
                                </a:lnTo>
                                <a:lnTo>
                                  <a:pt x="935" y="751"/>
                                </a:lnTo>
                                <a:lnTo>
                                  <a:pt x="929" y="744"/>
                                </a:lnTo>
                                <a:lnTo>
                                  <a:pt x="926" y="724"/>
                                </a:lnTo>
                                <a:lnTo>
                                  <a:pt x="927" y="697"/>
                                </a:lnTo>
                                <a:lnTo>
                                  <a:pt x="927" y="685"/>
                                </a:lnTo>
                                <a:lnTo>
                                  <a:pt x="928" y="672"/>
                                </a:lnTo>
                                <a:lnTo>
                                  <a:pt x="930" y="655"/>
                                </a:lnTo>
                                <a:lnTo>
                                  <a:pt x="933" y="636"/>
                                </a:lnTo>
                                <a:lnTo>
                                  <a:pt x="937" y="614"/>
                                </a:lnTo>
                                <a:lnTo>
                                  <a:pt x="942" y="590"/>
                                </a:lnTo>
                                <a:lnTo>
                                  <a:pt x="946" y="574"/>
                                </a:lnTo>
                                <a:lnTo>
                                  <a:pt x="972" y="567"/>
                                </a:lnTo>
                                <a:lnTo>
                                  <a:pt x="951" y="555"/>
                                </a:lnTo>
                                <a:lnTo>
                                  <a:pt x="957" y="536"/>
                                </a:lnTo>
                                <a:lnTo>
                                  <a:pt x="962" y="517"/>
                                </a:lnTo>
                                <a:lnTo>
                                  <a:pt x="974" y="446"/>
                                </a:lnTo>
                                <a:lnTo>
                                  <a:pt x="959" y="476"/>
                                </a:lnTo>
                                <a:lnTo>
                                  <a:pt x="944" y="512"/>
                                </a:lnTo>
                                <a:lnTo>
                                  <a:pt x="941" y="520"/>
                                </a:lnTo>
                                <a:lnTo>
                                  <a:pt x="934" y="540"/>
                                </a:lnTo>
                                <a:lnTo>
                                  <a:pt x="929" y="559"/>
                                </a:lnTo>
                                <a:lnTo>
                                  <a:pt x="928" y="561"/>
                                </a:lnTo>
                                <a:lnTo>
                                  <a:pt x="909" y="564"/>
                                </a:lnTo>
                                <a:lnTo>
                                  <a:pt x="889" y="566"/>
                                </a:lnTo>
                                <a:lnTo>
                                  <a:pt x="875" y="566"/>
                                </a:lnTo>
                                <a:lnTo>
                                  <a:pt x="853" y="566"/>
                                </a:lnTo>
                                <a:lnTo>
                                  <a:pt x="832" y="565"/>
                                </a:lnTo>
                                <a:lnTo>
                                  <a:pt x="811" y="564"/>
                                </a:lnTo>
                                <a:lnTo>
                                  <a:pt x="789" y="562"/>
                                </a:lnTo>
                                <a:lnTo>
                                  <a:pt x="768" y="560"/>
                                </a:lnTo>
                                <a:lnTo>
                                  <a:pt x="747" y="557"/>
                                </a:lnTo>
                                <a:lnTo>
                                  <a:pt x="726" y="554"/>
                                </a:lnTo>
                                <a:lnTo>
                                  <a:pt x="706" y="552"/>
                                </a:lnTo>
                                <a:lnTo>
                                  <a:pt x="685" y="549"/>
                                </a:lnTo>
                                <a:lnTo>
                                  <a:pt x="665" y="546"/>
                                </a:lnTo>
                                <a:lnTo>
                                  <a:pt x="645" y="544"/>
                                </a:lnTo>
                                <a:lnTo>
                                  <a:pt x="626" y="541"/>
                                </a:lnTo>
                                <a:lnTo>
                                  <a:pt x="607" y="539"/>
                                </a:lnTo>
                                <a:lnTo>
                                  <a:pt x="589" y="537"/>
                                </a:lnTo>
                                <a:lnTo>
                                  <a:pt x="571" y="536"/>
                                </a:lnTo>
                                <a:lnTo>
                                  <a:pt x="553" y="535"/>
                                </a:lnTo>
                                <a:lnTo>
                                  <a:pt x="540" y="535"/>
                                </a:lnTo>
                                <a:lnTo>
                                  <a:pt x="509" y="536"/>
                                </a:lnTo>
                                <a:lnTo>
                                  <a:pt x="482" y="539"/>
                                </a:lnTo>
                                <a:lnTo>
                                  <a:pt x="459" y="543"/>
                                </a:lnTo>
                                <a:lnTo>
                                  <a:pt x="438" y="547"/>
                                </a:lnTo>
                                <a:lnTo>
                                  <a:pt x="421" y="552"/>
                                </a:lnTo>
                                <a:lnTo>
                                  <a:pt x="405" y="556"/>
                                </a:lnTo>
                                <a:lnTo>
                                  <a:pt x="391" y="559"/>
                                </a:lnTo>
                                <a:lnTo>
                                  <a:pt x="379" y="561"/>
                                </a:lnTo>
                                <a:lnTo>
                                  <a:pt x="375" y="561"/>
                                </a:lnTo>
                                <a:lnTo>
                                  <a:pt x="358" y="558"/>
                                </a:lnTo>
                                <a:lnTo>
                                  <a:pt x="345" y="549"/>
                                </a:lnTo>
                                <a:lnTo>
                                  <a:pt x="335" y="533"/>
                                </a:lnTo>
                                <a:lnTo>
                                  <a:pt x="324" y="509"/>
                                </a:lnTo>
                                <a:lnTo>
                                  <a:pt x="315" y="486"/>
                                </a:lnTo>
                                <a:lnTo>
                                  <a:pt x="310" y="472"/>
                                </a:lnTo>
                                <a:lnTo>
                                  <a:pt x="306" y="455"/>
                                </a:lnTo>
                                <a:lnTo>
                                  <a:pt x="301" y="436"/>
                                </a:lnTo>
                                <a:lnTo>
                                  <a:pt x="298" y="416"/>
                                </a:lnTo>
                                <a:lnTo>
                                  <a:pt x="295" y="395"/>
                                </a:lnTo>
                                <a:lnTo>
                                  <a:pt x="292" y="373"/>
                                </a:lnTo>
                                <a:lnTo>
                                  <a:pt x="290" y="351"/>
                                </a:lnTo>
                                <a:lnTo>
                                  <a:pt x="289" y="329"/>
                                </a:lnTo>
                                <a:lnTo>
                                  <a:pt x="288" y="307"/>
                                </a:lnTo>
                                <a:lnTo>
                                  <a:pt x="287" y="287"/>
                                </a:lnTo>
                                <a:lnTo>
                                  <a:pt x="287" y="267"/>
                                </a:lnTo>
                                <a:lnTo>
                                  <a:pt x="289" y="227"/>
                                </a:lnTo>
                                <a:lnTo>
                                  <a:pt x="291" y="202"/>
                                </a:lnTo>
                                <a:lnTo>
                                  <a:pt x="292" y="179"/>
                                </a:lnTo>
                                <a:lnTo>
                                  <a:pt x="294" y="160"/>
                                </a:lnTo>
                                <a:lnTo>
                                  <a:pt x="295" y="143"/>
                                </a:lnTo>
                                <a:lnTo>
                                  <a:pt x="298" y="121"/>
                                </a:lnTo>
                                <a:lnTo>
                                  <a:pt x="301" y="97"/>
                                </a:lnTo>
                                <a:lnTo>
                                  <a:pt x="294" y="96"/>
                                </a:lnTo>
                                <a:lnTo>
                                  <a:pt x="283" y="96"/>
                                </a:lnTo>
                                <a:lnTo>
                                  <a:pt x="278" y="98"/>
                                </a:lnTo>
                                <a:lnTo>
                                  <a:pt x="278" y="109"/>
                                </a:lnTo>
                                <a:lnTo>
                                  <a:pt x="274" y="146"/>
                                </a:lnTo>
                                <a:lnTo>
                                  <a:pt x="271" y="179"/>
                                </a:lnTo>
                                <a:lnTo>
                                  <a:pt x="268" y="209"/>
                                </a:lnTo>
                                <a:lnTo>
                                  <a:pt x="264" y="235"/>
                                </a:lnTo>
                                <a:lnTo>
                                  <a:pt x="261" y="259"/>
                                </a:lnTo>
                                <a:lnTo>
                                  <a:pt x="258" y="280"/>
                                </a:lnTo>
                                <a:lnTo>
                                  <a:pt x="255" y="298"/>
                                </a:lnTo>
                                <a:lnTo>
                                  <a:pt x="253" y="313"/>
                                </a:lnTo>
                                <a:lnTo>
                                  <a:pt x="250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46" y="344"/>
                                </a:lnTo>
                                <a:lnTo>
                                  <a:pt x="244" y="350"/>
                                </a:lnTo>
                                <a:lnTo>
                                  <a:pt x="238" y="349"/>
                                </a:lnTo>
                                <a:lnTo>
                                  <a:pt x="235" y="349"/>
                                </a:lnTo>
                                <a:lnTo>
                                  <a:pt x="234" y="334"/>
                                </a:lnTo>
                                <a:lnTo>
                                  <a:pt x="233" y="316"/>
                                </a:lnTo>
                                <a:lnTo>
                                  <a:pt x="232" y="295"/>
                                </a:lnTo>
                                <a:lnTo>
                                  <a:pt x="230" y="273"/>
                                </a:lnTo>
                                <a:lnTo>
                                  <a:pt x="229" y="250"/>
                                </a:lnTo>
                                <a:lnTo>
                                  <a:pt x="228" y="228"/>
                                </a:lnTo>
                                <a:lnTo>
                                  <a:pt x="228" y="208"/>
                                </a:lnTo>
                                <a:lnTo>
                                  <a:pt x="228" y="201"/>
                                </a:lnTo>
                                <a:lnTo>
                                  <a:pt x="227" y="171"/>
                                </a:lnTo>
                                <a:lnTo>
                                  <a:pt x="226" y="148"/>
                                </a:lnTo>
                                <a:lnTo>
                                  <a:pt x="224" y="131"/>
                                </a:lnTo>
                                <a:lnTo>
                                  <a:pt x="223" y="117"/>
                                </a:lnTo>
                                <a:lnTo>
                                  <a:pt x="222" y="107"/>
                                </a:lnTo>
                                <a:lnTo>
                                  <a:pt x="223" y="88"/>
                                </a:lnTo>
                                <a:lnTo>
                                  <a:pt x="223" y="65"/>
                                </a:lnTo>
                                <a:lnTo>
                                  <a:pt x="224" y="42"/>
                                </a:lnTo>
                                <a:lnTo>
                                  <a:pt x="224" y="19"/>
                                </a:lnTo>
                                <a:lnTo>
                                  <a:pt x="223" y="5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201" y="11"/>
                                </a:lnTo>
                                <a:lnTo>
                                  <a:pt x="202" y="17"/>
                                </a:lnTo>
                                <a:lnTo>
                                  <a:pt x="203" y="31"/>
                                </a:lnTo>
                                <a:lnTo>
                                  <a:pt x="204" y="55"/>
                                </a:lnTo>
                                <a:lnTo>
                                  <a:pt x="204" y="77"/>
                                </a:lnTo>
                                <a:lnTo>
                                  <a:pt x="204" y="81"/>
                                </a:lnTo>
                                <a:lnTo>
                                  <a:pt x="203" y="100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44"/>
                                </a:lnTo>
                                <a:lnTo>
                                  <a:pt x="196" y="150"/>
                                </a:lnTo>
                                <a:lnTo>
                                  <a:pt x="191" y="173"/>
                                </a:lnTo>
                                <a:lnTo>
                                  <a:pt x="188" y="190"/>
                                </a:lnTo>
                                <a:lnTo>
                                  <a:pt x="188" y="194"/>
                                </a:lnTo>
                                <a:lnTo>
                                  <a:pt x="190" y="193"/>
                                </a:lnTo>
                                <a:lnTo>
                                  <a:pt x="190" y="189"/>
                                </a:lnTo>
                                <a:lnTo>
                                  <a:pt x="195" y="189"/>
                                </a:lnTo>
                                <a:lnTo>
                                  <a:pt x="199" y="185"/>
                                </a:lnTo>
                                <a:lnTo>
                                  <a:pt x="202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3" y="159"/>
                                </a:lnTo>
                                <a:lnTo>
                                  <a:pt x="208" y="149"/>
                                </a:lnTo>
                                <a:lnTo>
                                  <a:pt x="210" y="155"/>
                                </a:lnTo>
                                <a:lnTo>
                                  <a:pt x="210" y="170"/>
                                </a:lnTo>
                                <a:lnTo>
                                  <a:pt x="210" y="193"/>
                                </a:lnTo>
                                <a:lnTo>
                                  <a:pt x="209" y="221"/>
                                </a:lnTo>
                                <a:lnTo>
                                  <a:pt x="209" y="246"/>
                                </a:lnTo>
                                <a:lnTo>
                                  <a:pt x="209" y="260"/>
                                </a:lnTo>
                                <a:lnTo>
                                  <a:pt x="210" y="278"/>
                                </a:lnTo>
                                <a:lnTo>
                                  <a:pt x="211" y="298"/>
                                </a:lnTo>
                                <a:lnTo>
                                  <a:pt x="212" y="319"/>
                                </a:lnTo>
                                <a:lnTo>
                                  <a:pt x="214" y="342"/>
                                </a:lnTo>
                                <a:lnTo>
                                  <a:pt x="215" y="364"/>
                                </a:lnTo>
                                <a:lnTo>
                                  <a:pt x="216" y="375"/>
                                </a:lnTo>
                                <a:lnTo>
                                  <a:pt x="209" y="389"/>
                                </a:lnTo>
                                <a:lnTo>
                                  <a:pt x="200" y="404"/>
                                </a:lnTo>
                                <a:lnTo>
                                  <a:pt x="191" y="422"/>
                                </a:lnTo>
                                <a:lnTo>
                                  <a:pt x="182" y="440"/>
                                </a:lnTo>
                                <a:lnTo>
                                  <a:pt x="172" y="460"/>
                                </a:lnTo>
                                <a:lnTo>
                                  <a:pt x="162" y="480"/>
                                </a:lnTo>
                                <a:lnTo>
                                  <a:pt x="151" y="500"/>
                                </a:lnTo>
                                <a:lnTo>
                                  <a:pt x="142" y="520"/>
                                </a:lnTo>
                                <a:lnTo>
                                  <a:pt x="132" y="539"/>
                                </a:lnTo>
                                <a:lnTo>
                                  <a:pt x="123" y="557"/>
                                </a:lnTo>
                                <a:lnTo>
                                  <a:pt x="115" y="574"/>
                                </a:lnTo>
                                <a:lnTo>
                                  <a:pt x="109" y="586"/>
                                </a:lnTo>
                                <a:lnTo>
                                  <a:pt x="97" y="610"/>
                                </a:lnTo>
                                <a:lnTo>
                                  <a:pt x="84" y="635"/>
                                </a:lnTo>
                                <a:lnTo>
                                  <a:pt x="72" y="659"/>
                                </a:lnTo>
                                <a:lnTo>
                                  <a:pt x="60" y="681"/>
                                </a:lnTo>
                                <a:lnTo>
                                  <a:pt x="49" y="701"/>
                                </a:lnTo>
                                <a:lnTo>
                                  <a:pt x="39" y="718"/>
                                </a:lnTo>
                                <a:lnTo>
                                  <a:pt x="31" y="731"/>
                                </a:lnTo>
                                <a:lnTo>
                                  <a:pt x="26" y="739"/>
                                </a:lnTo>
                                <a:lnTo>
                                  <a:pt x="23" y="742"/>
                                </a:lnTo>
                                <a:lnTo>
                                  <a:pt x="24" y="732"/>
                                </a:lnTo>
                                <a:lnTo>
                                  <a:pt x="32" y="711"/>
                                </a:lnTo>
                                <a:lnTo>
                                  <a:pt x="39" y="689"/>
                                </a:lnTo>
                                <a:lnTo>
                                  <a:pt x="46" y="666"/>
                                </a:lnTo>
                                <a:lnTo>
                                  <a:pt x="53" y="642"/>
                                </a:lnTo>
                                <a:lnTo>
                                  <a:pt x="56" y="628"/>
                                </a:lnTo>
                                <a:lnTo>
                                  <a:pt x="53" y="623"/>
                                </a:lnTo>
                                <a:lnTo>
                                  <a:pt x="51" y="628"/>
                                </a:lnTo>
                                <a:lnTo>
                                  <a:pt x="46" y="646"/>
                                </a:lnTo>
                                <a:lnTo>
                                  <a:pt x="38" y="668"/>
                                </a:lnTo>
                                <a:lnTo>
                                  <a:pt x="29" y="691"/>
                                </a:lnTo>
                                <a:lnTo>
                                  <a:pt x="20" y="712"/>
                                </a:lnTo>
                                <a:lnTo>
                                  <a:pt x="13" y="729"/>
                                </a:lnTo>
                                <a:lnTo>
                                  <a:pt x="8" y="740"/>
                                </a:lnTo>
                                <a:lnTo>
                                  <a:pt x="2" y="759"/>
                                </a:lnTo>
                                <a:lnTo>
                                  <a:pt x="0" y="778"/>
                                </a:lnTo>
                                <a:lnTo>
                                  <a:pt x="8" y="785"/>
                                </a:lnTo>
                                <a:lnTo>
                                  <a:pt x="14" y="782"/>
                                </a:lnTo>
                                <a:lnTo>
                                  <a:pt x="22" y="774"/>
                                </a:lnTo>
                                <a:lnTo>
                                  <a:pt x="32" y="762"/>
                                </a:lnTo>
                                <a:lnTo>
                                  <a:pt x="42" y="747"/>
                                </a:lnTo>
                                <a:lnTo>
                                  <a:pt x="54" y="728"/>
                                </a:lnTo>
                                <a:lnTo>
                                  <a:pt x="66" y="708"/>
                                </a:lnTo>
                                <a:lnTo>
                                  <a:pt x="79" y="685"/>
                                </a:lnTo>
                                <a:lnTo>
                                  <a:pt x="91" y="662"/>
                                </a:lnTo>
                                <a:lnTo>
                                  <a:pt x="103" y="639"/>
                                </a:lnTo>
                                <a:lnTo>
                                  <a:pt x="115" y="617"/>
                                </a:lnTo>
                                <a:lnTo>
                                  <a:pt x="117" y="611"/>
                                </a:lnTo>
                                <a:lnTo>
                                  <a:pt x="128" y="589"/>
                                </a:lnTo>
                                <a:lnTo>
                                  <a:pt x="138" y="568"/>
                                </a:lnTo>
                                <a:lnTo>
                                  <a:pt x="149" y="547"/>
                                </a:lnTo>
                                <a:lnTo>
                                  <a:pt x="159" y="527"/>
                                </a:lnTo>
                                <a:lnTo>
                                  <a:pt x="169" y="508"/>
                                </a:lnTo>
                                <a:lnTo>
                                  <a:pt x="178" y="490"/>
                                </a:lnTo>
                                <a:lnTo>
                                  <a:pt x="186" y="473"/>
                                </a:lnTo>
                                <a:lnTo>
                                  <a:pt x="194" y="458"/>
                                </a:lnTo>
                                <a:lnTo>
                                  <a:pt x="200" y="445"/>
                                </a:lnTo>
                                <a:lnTo>
                                  <a:pt x="205" y="434"/>
                                </a:lnTo>
                                <a:lnTo>
                                  <a:pt x="212" y="420"/>
                                </a:lnTo>
                                <a:lnTo>
                                  <a:pt x="216" y="415"/>
                                </a:lnTo>
                                <a:lnTo>
                                  <a:pt x="219" y="414"/>
                                </a:lnTo>
                                <a:lnTo>
                                  <a:pt x="221" y="440"/>
                                </a:lnTo>
                                <a:lnTo>
                                  <a:pt x="222" y="456"/>
                                </a:lnTo>
                                <a:lnTo>
                                  <a:pt x="222" y="477"/>
                                </a:lnTo>
                                <a:lnTo>
                                  <a:pt x="221" y="500"/>
                                </a:lnTo>
                                <a:lnTo>
                                  <a:pt x="219" y="522"/>
                                </a:lnTo>
                                <a:lnTo>
                                  <a:pt x="218" y="539"/>
                                </a:lnTo>
                                <a:lnTo>
                                  <a:pt x="218" y="555"/>
                                </a:lnTo>
                                <a:lnTo>
                                  <a:pt x="223" y="565"/>
                                </a:lnTo>
                                <a:lnTo>
                                  <a:pt x="233" y="565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45"/>
                                </a:lnTo>
                                <a:lnTo>
                                  <a:pt x="245" y="531"/>
                                </a:lnTo>
                                <a:lnTo>
                                  <a:pt x="245" y="509"/>
                                </a:lnTo>
                                <a:lnTo>
                                  <a:pt x="246" y="481"/>
                                </a:lnTo>
                                <a:lnTo>
                                  <a:pt x="247" y="454"/>
                                </a:lnTo>
                                <a:lnTo>
                                  <a:pt x="248" y="430"/>
                                </a:lnTo>
                                <a:lnTo>
                                  <a:pt x="249" y="415"/>
                                </a:lnTo>
                                <a:lnTo>
                                  <a:pt x="259" y="386"/>
                                </a:lnTo>
                                <a:lnTo>
                                  <a:pt x="259" y="374"/>
                                </a:lnTo>
                                <a:lnTo>
                                  <a:pt x="259" y="370"/>
                                </a:lnTo>
                                <a:lnTo>
                                  <a:pt x="258" y="367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33"/>
                                </a:lnTo>
                                <a:lnTo>
                                  <a:pt x="269" y="310"/>
                                </a:lnTo>
                                <a:lnTo>
                                  <a:pt x="270" y="304"/>
                                </a:lnTo>
                                <a:lnTo>
                                  <a:pt x="270" y="322"/>
                                </a:lnTo>
                                <a:lnTo>
                                  <a:pt x="271" y="342"/>
                                </a:lnTo>
                                <a:lnTo>
                                  <a:pt x="272" y="362"/>
                                </a:lnTo>
                                <a:lnTo>
                                  <a:pt x="274" y="383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23"/>
                                </a:lnTo>
                                <a:lnTo>
                                  <a:pt x="281" y="437"/>
                                </a:lnTo>
                                <a:lnTo>
                                  <a:pt x="288" y="469"/>
                                </a:lnTo>
                                <a:lnTo>
                                  <a:pt x="297" y="497"/>
                                </a:lnTo>
                                <a:lnTo>
                                  <a:pt x="308" y="520"/>
                                </a:lnTo>
                                <a:lnTo>
                                  <a:pt x="319" y="540"/>
                                </a:lnTo>
                                <a:lnTo>
                                  <a:pt x="331" y="555"/>
                                </a:lnTo>
                                <a:lnTo>
                                  <a:pt x="343" y="567"/>
                                </a:lnTo>
                                <a:lnTo>
                                  <a:pt x="355" y="575"/>
                                </a:lnTo>
                                <a:lnTo>
                                  <a:pt x="367" y="578"/>
                                </a:lnTo>
                                <a:lnTo>
                                  <a:pt x="373" y="579"/>
                                </a:lnTo>
                                <a:lnTo>
                                  <a:pt x="385" y="578"/>
                                </a:lnTo>
                                <a:lnTo>
                                  <a:pt x="398" y="575"/>
                                </a:lnTo>
                                <a:lnTo>
                                  <a:pt x="413" y="571"/>
                                </a:lnTo>
                                <a:lnTo>
                                  <a:pt x="430" y="567"/>
                                </a:lnTo>
                                <a:lnTo>
                                  <a:pt x="449" y="562"/>
                                </a:lnTo>
                                <a:lnTo>
                                  <a:pt x="471" y="558"/>
                                </a:lnTo>
                                <a:lnTo>
                                  <a:pt x="497" y="555"/>
                                </a:lnTo>
                                <a:lnTo>
                                  <a:pt x="526" y="553"/>
                                </a:lnTo>
                                <a:lnTo>
                                  <a:pt x="538" y="553"/>
                                </a:lnTo>
                                <a:lnTo>
                                  <a:pt x="557" y="553"/>
                                </a:lnTo>
                                <a:lnTo>
                                  <a:pt x="575" y="554"/>
                                </a:lnTo>
                                <a:lnTo>
                                  <a:pt x="593" y="555"/>
                                </a:lnTo>
                                <a:lnTo>
                                  <a:pt x="612" y="557"/>
                                </a:lnTo>
                                <a:lnTo>
                                  <a:pt x="631" y="559"/>
                                </a:lnTo>
                                <a:lnTo>
                                  <a:pt x="650" y="561"/>
                                </a:lnTo>
                                <a:lnTo>
                                  <a:pt x="669" y="564"/>
                                </a:lnTo>
                                <a:lnTo>
                                  <a:pt x="688" y="566"/>
                                </a:lnTo>
                                <a:lnTo>
                                  <a:pt x="708" y="569"/>
                                </a:lnTo>
                                <a:lnTo>
                                  <a:pt x="728" y="572"/>
                                </a:lnTo>
                                <a:lnTo>
                                  <a:pt x="748" y="574"/>
                                </a:lnTo>
                                <a:lnTo>
                                  <a:pt x="768" y="576"/>
                                </a:lnTo>
                                <a:lnTo>
                                  <a:pt x="789" y="578"/>
                                </a:lnTo>
                                <a:lnTo>
                                  <a:pt x="810" y="580"/>
                                </a:lnTo>
                                <a:lnTo>
                                  <a:pt x="831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74" y="581"/>
                                </a:lnTo>
                                <a:lnTo>
                                  <a:pt x="895" y="580"/>
                                </a:lnTo>
                                <a:lnTo>
                                  <a:pt x="909" y="580"/>
                                </a:lnTo>
                                <a:lnTo>
                                  <a:pt x="917" y="579"/>
                                </a:lnTo>
                                <a:lnTo>
                                  <a:pt x="924" y="578"/>
                                </a:lnTo>
                                <a:lnTo>
                                  <a:pt x="917" y="609"/>
                                </a:lnTo>
                                <a:lnTo>
                                  <a:pt x="912" y="639"/>
                                </a:lnTo>
                                <a:lnTo>
                                  <a:pt x="909" y="666"/>
                                </a:lnTo>
                                <a:lnTo>
                                  <a:pt x="907" y="691"/>
                                </a:lnTo>
                                <a:lnTo>
                                  <a:pt x="906" y="713"/>
                                </a:lnTo>
                                <a:lnTo>
                                  <a:pt x="906" y="731"/>
                                </a:lnTo>
                                <a:lnTo>
                                  <a:pt x="906" y="746"/>
                                </a:lnTo>
                                <a:lnTo>
                                  <a:pt x="906" y="758"/>
                                </a:lnTo>
                                <a:lnTo>
                                  <a:pt x="905" y="764"/>
                                </a:lnTo>
                                <a:lnTo>
                                  <a:pt x="898" y="771"/>
                                </a:lnTo>
                                <a:lnTo>
                                  <a:pt x="884" y="778"/>
                                </a:lnTo>
                                <a:lnTo>
                                  <a:pt x="866" y="788"/>
                                </a:lnTo>
                                <a:lnTo>
                                  <a:pt x="844" y="800"/>
                                </a:lnTo>
                                <a:lnTo>
                                  <a:pt x="822" y="812"/>
                                </a:lnTo>
                                <a:lnTo>
                                  <a:pt x="799" y="824"/>
                                </a:lnTo>
                                <a:lnTo>
                                  <a:pt x="780" y="834"/>
                                </a:lnTo>
                                <a:lnTo>
                                  <a:pt x="768" y="841"/>
                                </a:lnTo>
                                <a:lnTo>
                                  <a:pt x="744" y="856"/>
                                </a:lnTo>
                                <a:lnTo>
                                  <a:pt x="723" y="870"/>
                                </a:lnTo>
                                <a:lnTo>
                                  <a:pt x="707" y="882"/>
                                </a:lnTo>
                                <a:lnTo>
                                  <a:pt x="699" y="890"/>
                                </a:lnTo>
                                <a:lnTo>
                                  <a:pt x="698" y="894"/>
                                </a:lnTo>
                                <a:lnTo>
                                  <a:pt x="703" y="905"/>
                                </a:lnTo>
                                <a:lnTo>
                                  <a:pt x="709" y="905"/>
                                </a:lnTo>
                                <a:lnTo>
                                  <a:pt x="722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650" y="1544"/>
                            <a:ext cx="34" cy="43"/>
                          </a:xfrm>
                          <a:custGeom>
                            <a:avLst/>
                            <a:gdLst>
                              <a:gd name="T0" fmla="+- 0 3666 3650"/>
                              <a:gd name="T1" fmla="*/ T0 w 34"/>
                              <a:gd name="T2" fmla="+- 0 1544 1544"/>
                              <a:gd name="T3" fmla="*/ 1544 h 43"/>
                              <a:gd name="T4" fmla="+- 0 3656 3650"/>
                              <a:gd name="T5" fmla="*/ T4 w 34"/>
                              <a:gd name="T6" fmla="+- 0 1544 1544"/>
                              <a:gd name="T7" fmla="*/ 1544 h 43"/>
                              <a:gd name="T8" fmla="+- 0 3650 3650"/>
                              <a:gd name="T9" fmla="*/ T8 w 34"/>
                              <a:gd name="T10" fmla="+- 0 1554 1544"/>
                              <a:gd name="T11" fmla="*/ 1554 h 43"/>
                              <a:gd name="T12" fmla="+- 0 3650 3650"/>
                              <a:gd name="T13" fmla="*/ T12 w 34"/>
                              <a:gd name="T14" fmla="+- 0 1565 1544"/>
                              <a:gd name="T15" fmla="*/ 1565 h 43"/>
                              <a:gd name="T16" fmla="+- 0 3660 3650"/>
                              <a:gd name="T17" fmla="*/ T16 w 34"/>
                              <a:gd name="T18" fmla="+- 0 1586 1544"/>
                              <a:gd name="T19" fmla="*/ 1586 h 43"/>
                              <a:gd name="T20" fmla="+- 0 3665 3650"/>
                              <a:gd name="T21" fmla="*/ T20 w 34"/>
                              <a:gd name="T22" fmla="+- 0 1586 1544"/>
                              <a:gd name="T23" fmla="*/ 1586 h 43"/>
                              <a:gd name="T24" fmla="+- 0 3673 3650"/>
                              <a:gd name="T25" fmla="*/ T24 w 34"/>
                              <a:gd name="T26" fmla="+- 0 1586 1544"/>
                              <a:gd name="T27" fmla="*/ 1586 h 43"/>
                              <a:gd name="T28" fmla="+- 0 3679 3650"/>
                              <a:gd name="T29" fmla="*/ T28 w 34"/>
                              <a:gd name="T30" fmla="+- 0 1576 1544"/>
                              <a:gd name="T31" fmla="*/ 1576 h 43"/>
                              <a:gd name="T32" fmla="+- 0 3684 3650"/>
                              <a:gd name="T33" fmla="*/ T32 w 34"/>
                              <a:gd name="T34" fmla="+- 0 1560 1544"/>
                              <a:gd name="T35" fmla="*/ 1560 h 43"/>
                              <a:gd name="T36" fmla="+- 0 3676 3650"/>
                              <a:gd name="T37" fmla="*/ T36 w 34"/>
                              <a:gd name="T38" fmla="+- 0 1545 1544"/>
                              <a:gd name="T39" fmla="*/ 1545 h 43"/>
                              <a:gd name="T40" fmla="+- 0 3666 3650"/>
                              <a:gd name="T41" fmla="*/ T40 w 34"/>
                              <a:gd name="T42" fmla="+- 0 1544 1544"/>
                              <a:gd name="T43" fmla="*/ 15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43">
                                <a:moveTo>
                                  <a:pt x="1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10" y="42"/>
                                </a:lnTo>
                                <a:lnTo>
                                  <a:pt x="15" y="42"/>
                                </a:lnTo>
                                <a:lnTo>
                                  <a:pt x="23" y="42"/>
                                </a:lnTo>
                                <a:lnTo>
                                  <a:pt x="29" y="32"/>
                                </a:lnTo>
                                <a:lnTo>
                                  <a:pt x="34" y="16"/>
                                </a:lnTo>
                                <a:lnTo>
                                  <a:pt x="26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85" y="1032"/>
                            <a:ext cx="10" cy="9"/>
                          </a:xfrm>
                          <a:custGeom>
                            <a:avLst/>
                            <a:gdLst>
                              <a:gd name="T0" fmla="+- 0 2593 2585"/>
                              <a:gd name="T1" fmla="*/ T0 w 10"/>
                              <a:gd name="T2" fmla="+- 0 1037 1032"/>
                              <a:gd name="T3" fmla="*/ 1037 h 9"/>
                              <a:gd name="T4" fmla="+- 0 2588 2585"/>
                              <a:gd name="T5" fmla="*/ T4 w 10"/>
                              <a:gd name="T6" fmla="+- 0 1037 1032"/>
                              <a:gd name="T7" fmla="*/ 1037 h 9"/>
                              <a:gd name="T8" fmla="+- 0 2585 2585"/>
                              <a:gd name="T9" fmla="*/ T8 w 10"/>
                              <a:gd name="T10" fmla="+- 0 1041 1032"/>
                              <a:gd name="T11" fmla="*/ 1041 h 9"/>
                              <a:gd name="T12" fmla="+- 0 2596 2585"/>
                              <a:gd name="T13" fmla="*/ T12 w 10"/>
                              <a:gd name="T14" fmla="+- 0 1041 1032"/>
                              <a:gd name="T15" fmla="*/ 1041 h 9"/>
                              <a:gd name="T16" fmla="+- 0 2595 2585"/>
                              <a:gd name="T17" fmla="*/ T16 w 10"/>
                              <a:gd name="T18" fmla="+- 0 1032 1032"/>
                              <a:gd name="T19" fmla="*/ 1032 h 9"/>
                              <a:gd name="T20" fmla="+- 0 2593 2585"/>
                              <a:gd name="T21" fmla="*/ T20 w 10"/>
                              <a:gd name="T22" fmla="+- 0 1037 1032"/>
                              <a:gd name="T23" fmla="*/ 103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8" y="5"/>
                                </a:move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11" y="9"/>
                                </a:lnTo>
                                <a:lnTo>
                                  <a:pt x="10" y="0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586" y="1030"/>
                            <a:ext cx="6" cy="3"/>
                          </a:xfrm>
                          <a:custGeom>
                            <a:avLst/>
                            <a:gdLst>
                              <a:gd name="T0" fmla="+- 0 2587 2586"/>
                              <a:gd name="T1" fmla="*/ T0 w 6"/>
                              <a:gd name="T2" fmla="+- 0 1033 1030"/>
                              <a:gd name="T3" fmla="*/ 1033 h 3"/>
                              <a:gd name="T4" fmla="+- 0 2591 2586"/>
                              <a:gd name="T5" fmla="*/ T4 w 6"/>
                              <a:gd name="T6" fmla="+- 0 1030 1030"/>
                              <a:gd name="T7" fmla="*/ 1030 h 3"/>
                              <a:gd name="T8" fmla="+- 0 2586 2586"/>
                              <a:gd name="T9" fmla="*/ T8 w 6"/>
                              <a:gd name="T10" fmla="+- 0 1033 1030"/>
                              <a:gd name="T11" fmla="*/ 1033 h 3"/>
                              <a:gd name="T12" fmla="+- 0 2587 2586"/>
                              <a:gd name="T13" fmla="*/ T12 w 6"/>
                              <a:gd name="T14" fmla="+- 0 1033 1030"/>
                              <a:gd name="T15" fmla="*/ 103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1" y="3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593" y="1023"/>
                            <a:ext cx="6" cy="6"/>
                          </a:xfrm>
                          <a:custGeom>
                            <a:avLst/>
                            <a:gdLst>
                              <a:gd name="T0" fmla="+- 0 2596 2593"/>
                              <a:gd name="T1" fmla="*/ T0 w 6"/>
                              <a:gd name="T2" fmla="+- 0 1023 1023"/>
                              <a:gd name="T3" fmla="*/ 1023 h 6"/>
                              <a:gd name="T4" fmla="+- 0 2594 2593"/>
                              <a:gd name="T5" fmla="*/ T4 w 6"/>
                              <a:gd name="T6" fmla="+- 0 1023 1023"/>
                              <a:gd name="T7" fmla="*/ 1023 h 6"/>
                              <a:gd name="T8" fmla="+- 0 2593 2593"/>
                              <a:gd name="T9" fmla="*/ T8 w 6"/>
                              <a:gd name="T10" fmla="+- 0 1029 1023"/>
                              <a:gd name="T11" fmla="*/ 1029 h 6"/>
                              <a:gd name="T12" fmla="+- 0 2596 2593"/>
                              <a:gd name="T13" fmla="*/ T12 w 6"/>
                              <a:gd name="T14" fmla="+- 0 1029 1023"/>
                              <a:gd name="T15" fmla="*/ 1029 h 6"/>
                              <a:gd name="T16" fmla="+- 0 2599 2593"/>
                              <a:gd name="T17" fmla="*/ T16 w 6"/>
                              <a:gd name="T18" fmla="+- 0 1023 1023"/>
                              <a:gd name="T19" fmla="*/ 1023 h 6"/>
                              <a:gd name="T20" fmla="+- 0 2596 2593"/>
                              <a:gd name="T21" fmla="*/ T20 w 6"/>
                              <a:gd name="T22" fmla="+- 0 1023 1023"/>
                              <a:gd name="T23" fmla="*/ 102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FB053" id="Group 2" o:spid="_x0000_s1026" alt="Andrews" style="position:absolute;margin-left:119.7pt;margin-top:41.35pt;width:73.1pt;height:45.75pt;z-index:-251657216;mso-position-horizontal-relative:page" coordorigin="2394,827" coordsize="146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">
                <v:shape id="Freeform 8" o:spid="_x0000_s1027" style="position:absolute;left:3350;top:1192;width:161;height:207;visibility:visible;mso-wrap-style:square;v-text-anchor:top" coordsize="1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" path="m102,3l92,8,80,16,67,27,53,42,38,61,23,86,11,157r7,-19l24,121,39,89,55,64,72,46,88,34r14,-7l114,23r7,-1l136,33r4,24l140,59r-2,17l133,92r-8,17l113,125,99,140,82,155,63,168,42,179,19,189,,195r21,12l45,198,67,187,88,174r18,-14l122,146r14,-15l146,115r9,-16l159,84r2,-15l157,33,145,13,131,3,117,r-1,l110,1r-8,2xe" fillcolor="black" stroked="f">
                  <v:path arrowok="t" o:connecttype="custom" o:connectlocs="102,1195;92,1200;80,1208;67,1219;53,1234;38,1253;23,1278;11,1349;18,1330;24,1313;39,1281;55,1256;72,1238;88,1226;102,1219;114,1215;121,1214;136,1225;140,1249;140,1251;138,1268;133,1284;125,1301;113,1317;99,1332;82,1347;63,1360;42,1371;19,1381;0,1387;21,1399;45,1390;67,1379;88,1366;106,1352;122,1338;136,1323;146,1307;155,1291;159,1276;161,1261;157,1225;145,1205;131,1195;117,1192;116,1192;110,1193;102,1195" o:connectangles="0,0,0,0,0,0,0,0,0,0,0,0,0,0,0,0,0,0,0,0,0,0,0,0,0,0,0,0,0,0,0,0,0,0,0,0,0,0,0,0,0,0,0,0,0,0,0,0"/>
                </v:shape>
                <v:shape id="Freeform 7" o:spid="_x0000_s1028" style="position:absolute;left:2399;top:832;width:1451;height:905;visibility:visible;mso-wrap-style:square;v-text-anchor:top" coordsize="145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" path="m722,901r20,-11l759,878r13,-13l785,855r14,-10l814,837r16,-9l847,820r18,-9l886,800r22,-12l925,779r15,-8l956,762r17,-9l990,744r19,-9l1027,725r19,-9l1066,707r19,-10l1104,688r20,-9l1143,670r19,-8l1180,654r18,-8l1215,638r16,-7l1259,618r26,-12l1311,595r23,-10l1355,576r19,-9l1390,561r19,-8l1413,552r5,l1407,568r6,6l1419,578r7,-8l1437,550r3,-6l1444,539r7,1l1451,532r-5,-10l1442,519r-3,-3l1426,520r-2,4l1422,528r-9,l1408,532r-10,4l1374,547r-32,13l1329,566r-16,7l1296,580r-19,9l1258,597r-20,9l1217,616r-21,9l1175,635r-21,9l1134,653r-19,9l1098,670r-17,7l1066,684r-32,16l1010,713r-22,12l969,735r-15,8l943,749r-7,2l935,751r-6,-7l926,724r1,-27l927,685r1,-13l930,655r3,-19l937,614r5,-24l946,574r26,-7l951,555r6,-19l962,517r12,-71l959,476r-15,36l941,520r-7,20l929,559r-1,2l909,564r-20,2l875,566r-22,l832,565r-21,-1l789,562r-21,-2l747,557r-21,-3l706,552r-21,-3l665,546r-20,-2l626,541r-19,-2l589,537r-18,-1l553,535r-13,l509,536r-27,3l459,543r-21,4l421,552r-16,4l391,559r-12,2l375,561r-17,-3l345,549,335,533,324,509r-9,-23l310,472r-4,-17l301,436r-3,-20l295,395r-3,-22l290,351r-1,-22l288,307r-1,-20l287,267r2,-40l291,202r1,-23l294,160r1,-17l298,121r3,-24l294,96r-11,l278,98r,11l274,146r-3,33l268,209r-4,26l261,259r-3,21l255,298r-2,15l250,326r-2,10l246,344r-2,6l238,349r-3,l234,334r-1,-18l232,295r-2,-22l229,250r-1,-22l228,208r,-7l227,171r-1,-23l224,131r-1,-14l222,107r1,-19l223,65r1,-23l224,19,223,5,217,,203,r-2,11l202,17r1,14l204,55r,22l204,81r-1,19l201,123r-4,21l196,150r-5,23l188,190r,4l190,193r,-4l195,189r4,-4l202,176r1,-8l203,159r5,-10l210,155r,15l210,193r-1,28l209,246r,14l210,278r1,20l212,319r2,23l215,364r1,11l209,389r-9,15l191,422r-9,18l172,460r-10,20l151,500r-9,20l132,539r-9,18l115,574r-6,12l97,610,84,635,72,659,60,681,49,701,39,718r-8,13l26,739r-3,3l24,732r8,-21l39,689r7,-23l53,642r3,-14l53,623r-2,5l46,646r-8,22l29,691r-9,21l13,729,8,740,2,759,,778r8,7l14,782r8,-8l32,762,42,747,54,728,66,708,79,685,91,662r12,-23l115,617r2,-6l128,589r10,-21l149,547r10,-20l169,508r9,-18l186,473r8,-15l200,445r5,-11l212,420r4,-5l219,414r2,26l222,456r,21l221,500r-2,22l218,539r,16l223,565r10,l245,556r,-11l245,531r,-22l246,481r1,-27l248,430r1,-15l259,386r,-12l259,370r-1,-3l261,353r4,-20l269,310r1,-6l270,322r1,20l272,362r2,21l276,403r3,20l281,437r7,32l297,497r11,23l319,540r12,15l343,567r12,8l367,578r6,1l385,578r13,-3l413,571r17,-4l449,562r22,-4l497,555r29,-2l538,553r19,l575,554r18,1l612,557r19,2l650,561r19,3l688,566r20,3l728,572r20,2l768,576r21,2l810,580r21,1l852,581r22,l895,580r14,l917,579r7,-1l917,609r-5,30l909,666r-2,25l906,713r,18l906,746r,12l905,764r-7,7l884,778r-18,10l844,800r-22,12l799,824r-19,10l768,841r-24,15l723,870r-16,12l699,890r-1,4l703,905r6,l722,901xe" fillcolor="black" stroked="f">
                  <v:path arrowok="t" o:connecttype="custom" o:connectlocs="814,1669;940,1603;1066,1539;1198,1478;1355,1408;1413,1406;1451,1364;1413,1360;1296,1412;1154,1476;1010,1545;929,1576;937,1446;974,1278;909,1396;768,1392;626,1373;482,1371;375,1393;306,1287;288,1139;295,975;274,978;253,1145;234,1166;228,1033;223,897;202,849;197,976;195,1021;210,987;211,1130;191,1254;123,1389;49,1533;39,1521;38,1500;8,1617;79,1517;149,1379;205,1266;221,1332;245,1377;259,1218;270,1136;281,1269;355,1407;449,1394;593,1387;728,1404;874,1413;909,1498;898,1603;768,1673;709,1737" o:connectangles="0,0,0,0,0,0,0,0,0,0,0,0,0,0,0,0,0,0,0,0,0,0,0,0,0,0,0,0,0,0,0,0,0,0,0,0,0,0,0,0,0,0,0,0,0,0,0,0,0,0,0,0,0,0,0"/>
                </v:shape>
                <v:shape id="Freeform 6" o:spid="_x0000_s1029" style="position:absolute;left:3650;top:1544;width:34;height:4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" path="m16,l6,,,10,,21,10,42r5,l23,42,29,32,34,16,26,1,16,xe" fillcolor="black" stroked="f">
                  <v:path arrowok="t" o:connecttype="custom" o:connectlocs="16,1544;6,1544;0,1554;0,1565;10,1586;15,1586;23,1586;29,1576;34,1560;26,1545;16,1544" o:connectangles="0,0,0,0,0,0,0,0,0,0,0"/>
                </v:shape>
                <v:shape id="Freeform 5" o:spid="_x0000_s1030" style="position:absolute;left:2585;top:1032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" path="m8,5l3,5,,9r11,l10,,8,5xe" fillcolor="black" stroked="f">
                  <v:path arrowok="t" o:connecttype="custom" o:connectlocs="8,1037;3,1037;0,1041;11,1041;10,1032;8,1037" o:connectangles="0,0,0,0,0,0"/>
                </v:shape>
                <v:shape id="Freeform 4" o:spid="_x0000_s1031" style="position:absolute;left:2586;top:1030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" path="m1,3l5,,,3r1,xe" fillcolor="black" stroked="f">
                  <v:path arrowok="t" o:connecttype="custom" o:connectlocs="1,1033;5,1030;0,1033;1,1033" o:connectangles="0,0,0,0"/>
                </v:shape>
                <v:shape id="Freeform 3" o:spid="_x0000_s1032" style="position:absolute;left:2593;top:10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" path="m3,l1,,,6r3,l6,,3,xe" fillcolor="black" stroked="f">
                  <v:path arrowok="t" o:connecttype="custom" o:connectlocs="3,1023;1,1023;0,1029;3,1029;6,1023;3,1023" o:connectangles="0,0,0,0,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Arial Unicode MS" w:eastAsia="Arial Unicode MS" w:hAnsi="Arial Unicode MS" w:cs="Arial Unicode MS" w:hint="cs"/>
          <w:rtl/>
          <w:lang w:val="ta-IN"/>
        </w:rPr>
        <w:t>.</w:t>
      </w:r>
    </w:p>
    <w:p w14:paraId="617BB8EC" w14:textId="77777777" w:rsidR="0016192A" w:rsidRDefault="0016192A">
      <w:pPr>
        <w:spacing w:line="200" w:lineRule="exact"/>
      </w:pPr>
    </w:p>
    <w:p w14:paraId="62722FCA" w14:textId="77777777" w:rsidR="0016192A" w:rsidRDefault="0016192A">
      <w:pPr>
        <w:spacing w:line="200" w:lineRule="exact"/>
      </w:pPr>
    </w:p>
    <w:p w14:paraId="51A05477" w14:textId="77777777" w:rsidR="0016192A" w:rsidRDefault="0016192A">
      <w:pPr>
        <w:spacing w:line="200" w:lineRule="exact"/>
      </w:pPr>
    </w:p>
    <w:p w14:paraId="0ED52B48" w14:textId="77777777" w:rsidR="0016192A" w:rsidRDefault="0016192A">
      <w:pPr>
        <w:spacing w:before="14" w:line="200" w:lineRule="exact"/>
      </w:pPr>
    </w:p>
    <w:p w14:paraId="0ABBD6C0" w14:textId="77777777" w:rsidR="001F6AA6" w:rsidRDefault="001F6AA6">
      <w:pPr>
        <w:ind w:left="117"/>
        <w:rPr>
          <w:rFonts w:ascii="Arial Unicode MS" w:eastAsia="Arial Unicode MS" w:hAnsi="Arial Unicode MS" w:cs="Arial Unicode MS"/>
          <w:cs/>
          <w:lang w:val="ta-IN" w:bidi="ta-IN"/>
        </w:rPr>
      </w:pPr>
    </w:p>
    <w:p w14:paraId="68C01945" w14:textId="77777777" w:rsidR="001F6AA6" w:rsidRDefault="001F6AA6">
      <w:pPr>
        <w:ind w:left="117"/>
        <w:rPr>
          <w:rFonts w:ascii="Arial Unicode MS" w:eastAsia="Arial Unicode MS" w:hAnsi="Arial Unicode MS" w:cs="Arial Unicode MS"/>
          <w:cs/>
          <w:lang w:val="ta-IN" w:bidi="ta-IN"/>
        </w:rPr>
      </w:pPr>
    </w:p>
    <w:p w14:paraId="22EA18AA" w14:textId="632A4C5B" w:rsidR="0016192A" w:rsidRDefault="001F6AA6">
      <w:pPr>
        <w:ind w:left="117"/>
        <w:rPr>
          <w:sz w:val="21"/>
          <w:szCs w:val="21"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மாண்புமிகு டேனியல் ஆன்ட்ரூஸ் எம். பி</w:t>
      </w:r>
    </w:p>
    <w:p w14:paraId="2E8F5AD1" w14:textId="77777777" w:rsidR="001F6AA6" w:rsidRPr="00F842C9" w:rsidRDefault="001F6AA6" w:rsidP="001F6AA6">
      <w:pPr>
        <w:ind w:left="90"/>
        <w:rPr>
          <w:rFonts w:ascii="Arial Unicode MS" w:eastAsia="Arial Unicode MS" w:hAnsi="Arial Unicode MS" w:cs="Arial Unicode MS"/>
          <w:lang w:val="ta-IN"/>
        </w:rPr>
      </w:pPr>
      <w:r w:rsidRPr="00F842C9">
        <w:rPr>
          <w:rFonts w:ascii="Arial Unicode MS" w:eastAsia="Arial Unicode MS" w:hAnsi="Arial Unicode MS" w:cs="Arial Unicode MS"/>
          <w:lang w:val="ta-IN"/>
        </w:rPr>
        <w:t>விக்டோரிய மாநில முதல்வர்</w:t>
      </w:r>
    </w:p>
    <w:p w14:paraId="09C0EB62" w14:textId="62674357" w:rsidR="0016192A" w:rsidRDefault="0016192A">
      <w:pPr>
        <w:spacing w:before="55"/>
        <w:ind w:left="117"/>
        <w:rPr>
          <w:sz w:val="21"/>
          <w:szCs w:val="21"/>
          <w:lang w:bidi="ta-IN"/>
        </w:rPr>
      </w:pPr>
    </w:p>
    <w:sectPr w:rsidR="0016192A">
      <w:type w:val="continuous"/>
      <w:pgSz w:w="11920" w:h="16840"/>
      <w:pgMar w:top="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1597" w14:textId="77777777" w:rsidR="00EF7502" w:rsidRDefault="00EF7502" w:rsidP="001F6AA6">
      <w:r>
        <w:separator/>
      </w:r>
    </w:p>
  </w:endnote>
  <w:endnote w:type="continuationSeparator" w:id="0">
    <w:p w14:paraId="7E7CEBDA" w14:textId="77777777" w:rsidR="00EF7502" w:rsidRDefault="00EF7502" w:rsidP="001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610E" w14:textId="77777777" w:rsidR="00EF7502" w:rsidRDefault="00EF7502" w:rsidP="001F6AA6">
      <w:r>
        <w:separator/>
      </w:r>
    </w:p>
  </w:footnote>
  <w:footnote w:type="continuationSeparator" w:id="0">
    <w:p w14:paraId="072D9017" w14:textId="77777777" w:rsidR="00EF7502" w:rsidRDefault="00EF7502" w:rsidP="001F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3A9"/>
    <w:multiLevelType w:val="multilevel"/>
    <w:tmpl w:val="F140D8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A"/>
    <w:rsid w:val="0016192A"/>
    <w:rsid w:val="001F6AA6"/>
    <w:rsid w:val="009D652E"/>
    <w:rsid w:val="00A027C8"/>
    <w:rsid w:val="00A655D3"/>
    <w:rsid w:val="00C05146"/>
    <w:rsid w:val="00C90E42"/>
    <w:rsid w:val="00E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04D93"/>
  <w15:docId w15:val="{218FFE81-920B-4DFB-B6BA-8E6C2599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A6"/>
  </w:style>
  <w:style w:type="paragraph" w:styleId="Footer">
    <w:name w:val="footer"/>
    <w:basedOn w:val="Normal"/>
    <w:link w:val="FooterChar"/>
    <w:uiPriority w:val="99"/>
    <w:unhideWhenUsed/>
    <w:rsid w:val="001F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rc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.au/VicPR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5CEC4A5-1452-4DAD-9257-FA3E463AECDE}"/>
</file>

<file path=customXml/itemProps2.xml><?xml version="1.0" encoding="utf-8"?>
<ds:datastoreItem xmlns:ds="http://schemas.openxmlformats.org/officeDocument/2006/customXml" ds:itemID="{4BF33F70-F4EB-4962-858E-8546DE97AA5D}"/>
</file>

<file path=customXml/itemProps3.xml><?xml version="1.0" encoding="utf-8"?>
<ds:datastoreItem xmlns:ds="http://schemas.openxmlformats.org/officeDocument/2006/customXml" ds:itemID="{19D8F38E-EFA0-4B22-8CD4-188AE8F57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Amabelle Lapa</dc:creator>
  <cp:lastModifiedBy>Beck, Luke L</cp:lastModifiedBy>
  <cp:revision>4</cp:revision>
  <dcterms:created xsi:type="dcterms:W3CDTF">2019-04-12T05:42:00Z</dcterms:created>
  <dcterms:modified xsi:type="dcterms:W3CDTF">2019-04-17T05:30:00Z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