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EC41F" w14:textId="77777777" w:rsidR="0014004F" w:rsidRDefault="0014004F">
      <w:pPr>
        <w:spacing w:before="4" w:line="100" w:lineRule="exact"/>
        <w:rPr>
          <w:sz w:val="11"/>
          <w:szCs w:val="11"/>
        </w:rPr>
      </w:pPr>
      <w:bookmarkStart w:id="0" w:name="_GoBack"/>
      <w:bookmarkEnd w:id="0"/>
    </w:p>
    <w:p w14:paraId="7946A935" w14:textId="77777777" w:rsidR="0014004F" w:rsidRDefault="0014004F">
      <w:pPr>
        <w:spacing w:line="200" w:lineRule="exact"/>
      </w:pPr>
    </w:p>
    <w:p w14:paraId="26D64F31" w14:textId="77777777" w:rsidR="0014004F" w:rsidRDefault="0014004F">
      <w:pPr>
        <w:spacing w:line="200" w:lineRule="exact"/>
      </w:pPr>
    </w:p>
    <w:p w14:paraId="06A8C4E0" w14:textId="77777777" w:rsidR="0014004F" w:rsidRDefault="0014004F">
      <w:pPr>
        <w:spacing w:line="200" w:lineRule="exact"/>
      </w:pPr>
    </w:p>
    <w:p w14:paraId="13957016" w14:textId="77777777" w:rsidR="0014004F" w:rsidRDefault="0014004F">
      <w:pPr>
        <w:spacing w:line="200" w:lineRule="exact"/>
        <w:sectPr w:rsidR="0014004F" w:rsidSect="00D337B7">
          <w:type w:val="continuous"/>
          <w:pgSz w:w="11920" w:h="16840"/>
          <w:pgMar w:top="442" w:right="851" w:bottom="278" w:left="1298" w:header="720" w:footer="720" w:gutter="0"/>
          <w:cols w:space="720"/>
        </w:sectPr>
      </w:pPr>
    </w:p>
    <w:p w14:paraId="66F9C3FF" w14:textId="77777777" w:rsidR="0014004F" w:rsidRDefault="00296FF6">
      <w:pPr>
        <w:spacing w:before="24"/>
        <w:ind w:left="1421" w:right="-68"/>
        <w:rPr>
          <w:sz w:val="26"/>
          <w:szCs w:val="26"/>
        </w:rPr>
      </w:pPr>
      <w:r>
        <w:pict w14:anchorId="7AD9E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70.35pt;margin-top:27.85pt;width:53.6pt;height:66.2pt;z-index:-251660288;mso-position-horizontal-relative:page;mso-position-vertical-relative:page">
            <v:imagedata r:id="rId5" o:title=""/>
            <w10:wrap anchorx="page" anchory="page"/>
          </v:shape>
        </w:pict>
      </w:r>
      <w:proofErr w:type="gramStart"/>
      <w:r w:rsidR="007408B3">
        <w:rPr>
          <w:color w:val="005E9D"/>
          <w:spacing w:val="-3"/>
          <w:sz w:val="32"/>
          <w:szCs w:val="32"/>
        </w:rPr>
        <w:t>Th</w:t>
      </w:r>
      <w:r w:rsidR="007408B3">
        <w:rPr>
          <w:color w:val="005E9D"/>
          <w:sz w:val="32"/>
          <w:szCs w:val="32"/>
        </w:rPr>
        <w:t xml:space="preserve">e </w:t>
      </w:r>
      <w:r w:rsidR="007408B3">
        <w:rPr>
          <w:color w:val="005E9D"/>
          <w:spacing w:val="3"/>
          <w:sz w:val="32"/>
          <w:szCs w:val="32"/>
        </w:rPr>
        <w:t xml:space="preserve"> </w:t>
      </w:r>
      <w:r w:rsidR="007408B3">
        <w:rPr>
          <w:color w:val="005E9D"/>
          <w:spacing w:val="-3"/>
          <w:sz w:val="32"/>
          <w:szCs w:val="32"/>
        </w:rPr>
        <w:t>Ho</w:t>
      </w:r>
      <w:r w:rsidR="007408B3">
        <w:rPr>
          <w:color w:val="005E9D"/>
          <w:sz w:val="32"/>
          <w:szCs w:val="32"/>
        </w:rPr>
        <w:t>n</w:t>
      </w:r>
      <w:proofErr w:type="gramEnd"/>
      <w:r w:rsidR="007408B3">
        <w:rPr>
          <w:color w:val="005E9D"/>
          <w:spacing w:val="71"/>
          <w:sz w:val="32"/>
          <w:szCs w:val="32"/>
        </w:rPr>
        <w:t xml:space="preserve"> </w:t>
      </w:r>
      <w:r w:rsidR="007408B3">
        <w:rPr>
          <w:color w:val="005E9D"/>
          <w:spacing w:val="-3"/>
          <w:w w:val="116"/>
          <w:sz w:val="32"/>
          <w:szCs w:val="32"/>
        </w:rPr>
        <w:t>Danie</w:t>
      </w:r>
      <w:r w:rsidR="007408B3">
        <w:rPr>
          <w:color w:val="005E9D"/>
          <w:w w:val="116"/>
          <w:sz w:val="32"/>
          <w:szCs w:val="32"/>
        </w:rPr>
        <w:t>l</w:t>
      </w:r>
      <w:r w:rsidR="007408B3">
        <w:rPr>
          <w:color w:val="005E9D"/>
          <w:spacing w:val="-16"/>
          <w:w w:val="116"/>
          <w:sz w:val="32"/>
          <w:szCs w:val="32"/>
        </w:rPr>
        <w:t xml:space="preserve"> </w:t>
      </w:r>
      <w:r w:rsidR="007408B3">
        <w:rPr>
          <w:color w:val="005E9D"/>
          <w:spacing w:val="-3"/>
          <w:w w:val="116"/>
          <w:sz w:val="32"/>
          <w:szCs w:val="32"/>
        </w:rPr>
        <w:t>And</w:t>
      </w:r>
      <w:r w:rsidR="007408B3">
        <w:rPr>
          <w:color w:val="005E9D"/>
          <w:spacing w:val="-8"/>
          <w:w w:val="116"/>
          <w:sz w:val="32"/>
          <w:szCs w:val="32"/>
        </w:rPr>
        <w:t>r</w:t>
      </w:r>
      <w:r w:rsidR="007408B3">
        <w:rPr>
          <w:color w:val="005E9D"/>
          <w:spacing w:val="-5"/>
          <w:w w:val="116"/>
          <w:sz w:val="32"/>
          <w:szCs w:val="32"/>
        </w:rPr>
        <w:t>e</w:t>
      </w:r>
      <w:r w:rsidR="007408B3">
        <w:rPr>
          <w:color w:val="005E9D"/>
          <w:spacing w:val="-3"/>
          <w:w w:val="116"/>
          <w:sz w:val="32"/>
          <w:szCs w:val="32"/>
        </w:rPr>
        <w:t>w</w:t>
      </w:r>
      <w:r w:rsidR="007408B3">
        <w:rPr>
          <w:color w:val="005E9D"/>
          <w:w w:val="116"/>
          <w:sz w:val="32"/>
          <w:szCs w:val="32"/>
        </w:rPr>
        <w:t>s</w:t>
      </w:r>
      <w:r w:rsidR="007408B3">
        <w:rPr>
          <w:color w:val="005E9D"/>
          <w:spacing w:val="-14"/>
          <w:w w:val="116"/>
          <w:sz w:val="32"/>
          <w:szCs w:val="32"/>
        </w:rPr>
        <w:t xml:space="preserve"> </w:t>
      </w:r>
      <w:r w:rsidR="007408B3">
        <w:rPr>
          <w:color w:val="005E9D"/>
          <w:spacing w:val="-3"/>
          <w:w w:val="103"/>
          <w:sz w:val="26"/>
          <w:szCs w:val="26"/>
        </w:rPr>
        <w:t>MP</w:t>
      </w:r>
    </w:p>
    <w:p w14:paraId="16E0FCD5" w14:textId="77777777" w:rsidR="0014004F" w:rsidRDefault="0014004F">
      <w:pPr>
        <w:spacing w:line="200" w:lineRule="exact"/>
      </w:pPr>
    </w:p>
    <w:p w14:paraId="50504022" w14:textId="77777777" w:rsidR="0014004F" w:rsidRDefault="0014004F">
      <w:pPr>
        <w:spacing w:before="1" w:line="200" w:lineRule="exact"/>
      </w:pPr>
    </w:p>
    <w:p w14:paraId="31B94081" w14:textId="77777777" w:rsidR="0014004F" w:rsidRDefault="007408B3">
      <w:pPr>
        <w:ind w:left="1421"/>
        <w:rPr>
          <w:sz w:val="16"/>
          <w:szCs w:val="16"/>
        </w:rPr>
      </w:pPr>
      <w:r>
        <w:rPr>
          <w:color w:val="005E9D"/>
          <w:spacing w:val="-2"/>
          <w:w w:val="121"/>
          <w:sz w:val="16"/>
          <w:szCs w:val="16"/>
        </w:rPr>
        <w:t>P</w:t>
      </w:r>
      <w:r>
        <w:rPr>
          <w:color w:val="005E9D"/>
          <w:spacing w:val="-5"/>
          <w:w w:val="121"/>
          <w:sz w:val="16"/>
          <w:szCs w:val="16"/>
        </w:rPr>
        <w:t>r</w:t>
      </w:r>
      <w:r>
        <w:rPr>
          <w:color w:val="005E9D"/>
          <w:spacing w:val="-2"/>
          <w:w w:val="121"/>
          <w:sz w:val="16"/>
          <w:szCs w:val="16"/>
        </w:rPr>
        <w:t>emie</w:t>
      </w:r>
      <w:r>
        <w:rPr>
          <w:color w:val="005E9D"/>
          <w:w w:val="121"/>
          <w:sz w:val="16"/>
          <w:szCs w:val="16"/>
        </w:rPr>
        <w:t>r</w:t>
      </w:r>
      <w:r>
        <w:rPr>
          <w:color w:val="005E9D"/>
          <w:spacing w:val="-8"/>
          <w:w w:val="121"/>
          <w:sz w:val="16"/>
          <w:szCs w:val="16"/>
        </w:rPr>
        <w:t xml:space="preserve"> </w:t>
      </w:r>
      <w:r>
        <w:rPr>
          <w:color w:val="005E9D"/>
          <w:spacing w:val="-2"/>
          <w:sz w:val="16"/>
          <w:szCs w:val="16"/>
        </w:rPr>
        <w:t>o</w:t>
      </w:r>
      <w:r>
        <w:rPr>
          <w:color w:val="005E9D"/>
          <w:sz w:val="16"/>
          <w:szCs w:val="16"/>
        </w:rPr>
        <w:t>f</w:t>
      </w:r>
      <w:r>
        <w:rPr>
          <w:color w:val="005E9D"/>
          <w:spacing w:val="17"/>
          <w:sz w:val="16"/>
          <w:szCs w:val="16"/>
        </w:rPr>
        <w:t xml:space="preserve"> </w:t>
      </w:r>
      <w:r>
        <w:rPr>
          <w:color w:val="005E9D"/>
          <w:spacing w:val="-2"/>
          <w:w w:val="111"/>
          <w:sz w:val="16"/>
          <w:szCs w:val="16"/>
        </w:rPr>
        <w:t>Vic</w:t>
      </w:r>
      <w:r>
        <w:rPr>
          <w:color w:val="005E9D"/>
          <w:spacing w:val="-4"/>
          <w:w w:val="111"/>
          <w:sz w:val="16"/>
          <w:szCs w:val="16"/>
        </w:rPr>
        <w:t>t</w:t>
      </w:r>
      <w:r>
        <w:rPr>
          <w:color w:val="005E9D"/>
          <w:spacing w:val="-2"/>
          <w:w w:val="124"/>
          <w:sz w:val="16"/>
          <w:szCs w:val="16"/>
        </w:rPr>
        <w:t>oria</w:t>
      </w:r>
    </w:p>
    <w:p w14:paraId="2AEC5AC6" w14:textId="77777777" w:rsidR="0014004F" w:rsidRDefault="007408B3">
      <w:pPr>
        <w:spacing w:before="9" w:line="180" w:lineRule="exact"/>
        <w:rPr>
          <w:sz w:val="19"/>
          <w:szCs w:val="19"/>
        </w:rPr>
      </w:pPr>
      <w:r>
        <w:br w:type="column"/>
      </w:r>
    </w:p>
    <w:p w14:paraId="48632377" w14:textId="77777777" w:rsidR="0014004F" w:rsidRDefault="0014004F">
      <w:pPr>
        <w:spacing w:line="200" w:lineRule="exact"/>
      </w:pPr>
    </w:p>
    <w:p w14:paraId="1E54554A" w14:textId="77777777" w:rsidR="0014004F" w:rsidRDefault="0014004F">
      <w:pPr>
        <w:spacing w:line="200" w:lineRule="exact"/>
      </w:pPr>
    </w:p>
    <w:p w14:paraId="2458AF2F" w14:textId="77777777" w:rsidR="0014004F" w:rsidRDefault="0014004F">
      <w:pPr>
        <w:spacing w:line="200" w:lineRule="exact"/>
      </w:pPr>
    </w:p>
    <w:p w14:paraId="7945537F" w14:textId="77777777" w:rsidR="0014004F" w:rsidRDefault="007408B3">
      <w:pPr>
        <w:ind w:left="780"/>
        <w:rPr>
          <w:sz w:val="16"/>
          <w:szCs w:val="16"/>
        </w:rPr>
      </w:pPr>
      <w:r>
        <w:rPr>
          <w:color w:val="005E9D"/>
          <w:w w:val="71"/>
          <w:sz w:val="16"/>
          <w:szCs w:val="16"/>
        </w:rPr>
        <w:t>1</w:t>
      </w:r>
      <w:r>
        <w:rPr>
          <w:color w:val="005E9D"/>
          <w:spacing w:val="9"/>
          <w:w w:val="71"/>
          <w:sz w:val="16"/>
          <w:szCs w:val="16"/>
        </w:rPr>
        <w:t xml:space="preserve"> </w:t>
      </w:r>
      <w:r>
        <w:rPr>
          <w:color w:val="005E9D"/>
          <w:spacing w:val="-10"/>
          <w:w w:val="102"/>
          <w:sz w:val="16"/>
          <w:szCs w:val="16"/>
        </w:rPr>
        <w:t>T</w:t>
      </w:r>
      <w:r>
        <w:rPr>
          <w:color w:val="005E9D"/>
          <w:spacing w:val="-4"/>
          <w:w w:val="123"/>
          <w:sz w:val="16"/>
          <w:szCs w:val="16"/>
        </w:rPr>
        <w:t>r</w:t>
      </w:r>
      <w:r>
        <w:rPr>
          <w:color w:val="005E9D"/>
          <w:spacing w:val="-2"/>
          <w:w w:val="135"/>
          <w:sz w:val="16"/>
          <w:szCs w:val="16"/>
        </w:rPr>
        <w:t>eas</w:t>
      </w:r>
      <w:r>
        <w:rPr>
          <w:color w:val="005E9D"/>
          <w:spacing w:val="-2"/>
          <w:w w:val="119"/>
          <w:sz w:val="16"/>
          <w:szCs w:val="16"/>
        </w:rPr>
        <w:t>ur</w:t>
      </w:r>
      <w:r>
        <w:rPr>
          <w:color w:val="005E9D"/>
          <w:w w:val="119"/>
          <w:sz w:val="16"/>
          <w:szCs w:val="16"/>
        </w:rPr>
        <w:t>y</w:t>
      </w:r>
      <w:r>
        <w:rPr>
          <w:color w:val="005E9D"/>
          <w:spacing w:val="-3"/>
          <w:sz w:val="16"/>
          <w:szCs w:val="16"/>
        </w:rPr>
        <w:t xml:space="preserve"> </w:t>
      </w:r>
      <w:r>
        <w:rPr>
          <w:color w:val="005E9D"/>
          <w:spacing w:val="-2"/>
          <w:w w:val="124"/>
          <w:sz w:val="16"/>
          <w:szCs w:val="16"/>
        </w:rPr>
        <w:t>Place</w:t>
      </w:r>
    </w:p>
    <w:p w14:paraId="73A11C87" w14:textId="77777777" w:rsidR="0014004F" w:rsidRDefault="007408B3">
      <w:pPr>
        <w:spacing w:before="16"/>
        <w:ind w:left="102" w:right="87"/>
        <w:jc w:val="center"/>
        <w:rPr>
          <w:sz w:val="16"/>
          <w:szCs w:val="16"/>
        </w:rPr>
      </w:pPr>
      <w:r>
        <w:rPr>
          <w:color w:val="005E9D"/>
          <w:spacing w:val="-2"/>
          <w:w w:val="117"/>
          <w:sz w:val="16"/>
          <w:szCs w:val="16"/>
        </w:rPr>
        <w:t>Melbourn</w:t>
      </w:r>
      <w:r>
        <w:rPr>
          <w:color w:val="005E9D"/>
          <w:w w:val="117"/>
          <w:sz w:val="16"/>
          <w:szCs w:val="16"/>
        </w:rPr>
        <w:t xml:space="preserve">e </w:t>
      </w:r>
      <w:r>
        <w:rPr>
          <w:color w:val="005E9D"/>
          <w:spacing w:val="-2"/>
          <w:w w:val="117"/>
          <w:sz w:val="16"/>
          <w:szCs w:val="16"/>
        </w:rPr>
        <w:t>Vic</w:t>
      </w:r>
      <w:r>
        <w:rPr>
          <w:color w:val="005E9D"/>
          <w:spacing w:val="-5"/>
          <w:w w:val="117"/>
          <w:sz w:val="16"/>
          <w:szCs w:val="16"/>
        </w:rPr>
        <w:t>t</w:t>
      </w:r>
      <w:r>
        <w:rPr>
          <w:color w:val="005E9D"/>
          <w:spacing w:val="-2"/>
          <w:w w:val="117"/>
          <w:sz w:val="16"/>
          <w:szCs w:val="16"/>
        </w:rPr>
        <w:t>ori</w:t>
      </w:r>
      <w:r>
        <w:rPr>
          <w:color w:val="005E9D"/>
          <w:w w:val="117"/>
          <w:sz w:val="16"/>
          <w:szCs w:val="16"/>
        </w:rPr>
        <w:t>a</w:t>
      </w:r>
      <w:r>
        <w:rPr>
          <w:color w:val="005E9D"/>
          <w:spacing w:val="-6"/>
          <w:w w:val="117"/>
          <w:sz w:val="16"/>
          <w:szCs w:val="16"/>
        </w:rPr>
        <w:t xml:space="preserve"> </w:t>
      </w:r>
      <w:r>
        <w:rPr>
          <w:color w:val="005E9D"/>
          <w:spacing w:val="-2"/>
          <w:w w:val="121"/>
          <w:sz w:val="16"/>
          <w:szCs w:val="16"/>
        </w:rPr>
        <w:t>3002</w:t>
      </w:r>
    </w:p>
    <w:p w14:paraId="06D06EBE" w14:textId="77777777" w:rsidR="0014004F" w:rsidRDefault="007408B3">
      <w:pPr>
        <w:spacing w:before="16" w:line="160" w:lineRule="exact"/>
        <w:ind w:left="-32" w:right="87"/>
        <w:jc w:val="center"/>
        <w:rPr>
          <w:sz w:val="16"/>
          <w:szCs w:val="16"/>
        </w:rPr>
        <w:sectPr w:rsidR="0014004F">
          <w:type w:val="continuous"/>
          <w:pgSz w:w="11920" w:h="16840"/>
          <w:pgMar w:top="440" w:right="1300" w:bottom="280" w:left="1300" w:header="720" w:footer="720" w:gutter="0"/>
          <w:cols w:num="2" w:space="720" w:equalWidth="0">
            <w:col w:w="5608" w:space="1568"/>
            <w:col w:w="2144"/>
          </w:cols>
        </w:sectPr>
      </w:pPr>
      <w:r>
        <w:rPr>
          <w:color w:val="005E9D"/>
          <w:spacing w:val="-19"/>
          <w:w w:val="119"/>
          <w:position w:val="-1"/>
          <w:sz w:val="16"/>
          <w:szCs w:val="16"/>
        </w:rPr>
        <w:t>T</w:t>
      </w:r>
      <w:r>
        <w:rPr>
          <w:color w:val="005E9D"/>
          <w:spacing w:val="-2"/>
          <w:w w:val="119"/>
          <w:position w:val="-1"/>
          <w:sz w:val="16"/>
          <w:szCs w:val="16"/>
        </w:rPr>
        <w:t>elephone</w:t>
      </w:r>
      <w:r>
        <w:rPr>
          <w:color w:val="005E9D"/>
          <w:w w:val="119"/>
          <w:position w:val="-1"/>
          <w:sz w:val="16"/>
          <w:szCs w:val="16"/>
        </w:rPr>
        <w:t>:</w:t>
      </w:r>
      <w:r>
        <w:rPr>
          <w:color w:val="005E9D"/>
          <w:spacing w:val="-9"/>
          <w:w w:val="119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+61</w:t>
      </w:r>
      <w:r>
        <w:rPr>
          <w:color w:val="005E9D"/>
          <w:position w:val="-1"/>
          <w:sz w:val="16"/>
          <w:szCs w:val="16"/>
        </w:rPr>
        <w:t>3</w:t>
      </w:r>
      <w:r>
        <w:rPr>
          <w:color w:val="005E9D"/>
          <w:spacing w:val="7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position w:val="-1"/>
          <w:sz w:val="16"/>
          <w:szCs w:val="16"/>
        </w:rPr>
        <w:t>965</w:t>
      </w:r>
      <w:r>
        <w:rPr>
          <w:color w:val="005E9D"/>
          <w:position w:val="-1"/>
          <w:sz w:val="16"/>
          <w:szCs w:val="16"/>
        </w:rPr>
        <w:t>1</w:t>
      </w:r>
      <w:r>
        <w:rPr>
          <w:color w:val="005E9D"/>
          <w:spacing w:val="16"/>
          <w:position w:val="-1"/>
          <w:sz w:val="16"/>
          <w:szCs w:val="16"/>
        </w:rPr>
        <w:t xml:space="preserve"> </w:t>
      </w:r>
      <w:r>
        <w:rPr>
          <w:color w:val="005E9D"/>
          <w:spacing w:val="-2"/>
          <w:w w:val="127"/>
          <w:position w:val="-1"/>
          <w:sz w:val="16"/>
          <w:szCs w:val="16"/>
        </w:rPr>
        <w:t>5000</w:t>
      </w:r>
    </w:p>
    <w:p w14:paraId="053520B4" w14:textId="77777777" w:rsidR="0014004F" w:rsidRDefault="0014004F">
      <w:pPr>
        <w:spacing w:line="200" w:lineRule="exact"/>
      </w:pPr>
    </w:p>
    <w:p w14:paraId="62345D46" w14:textId="77777777" w:rsidR="0014004F" w:rsidRDefault="0014004F">
      <w:pPr>
        <w:spacing w:line="200" w:lineRule="exact"/>
      </w:pPr>
    </w:p>
    <w:p w14:paraId="0DEB3600" w14:textId="77777777" w:rsidR="0014004F" w:rsidRDefault="0014004F">
      <w:pPr>
        <w:spacing w:line="200" w:lineRule="exact"/>
      </w:pPr>
    </w:p>
    <w:p w14:paraId="1383633D" w14:textId="77777777" w:rsidR="0014004F" w:rsidRDefault="0014004F">
      <w:pPr>
        <w:spacing w:line="200" w:lineRule="exact"/>
      </w:pPr>
    </w:p>
    <w:p w14:paraId="3282C858" w14:textId="77777777" w:rsidR="0014004F" w:rsidRDefault="0014004F">
      <w:pPr>
        <w:spacing w:line="200" w:lineRule="exact"/>
      </w:pPr>
    </w:p>
    <w:p w14:paraId="5E4C9FC0" w14:textId="77777777" w:rsidR="0014004F" w:rsidRDefault="0014004F">
      <w:pPr>
        <w:spacing w:before="6" w:line="220" w:lineRule="exact"/>
        <w:rPr>
          <w:sz w:val="22"/>
          <w:szCs w:val="22"/>
        </w:rPr>
      </w:pPr>
    </w:p>
    <w:p w14:paraId="3C99630A" w14:textId="201C2806" w:rsidR="0014004F" w:rsidRPr="005313CB" w:rsidRDefault="009165B7" w:rsidP="003B6DF7">
      <w:pPr>
        <w:spacing w:before="36"/>
        <w:rPr>
          <w:sz w:val="22"/>
          <w:szCs w:val="22"/>
          <w:lang w:val="it-IT"/>
        </w:rPr>
      </w:pPr>
      <w:r w:rsidRPr="005313CB">
        <w:rPr>
          <w:w w:val="123"/>
          <w:sz w:val="22"/>
          <w:szCs w:val="22"/>
          <w:lang w:val="it-IT"/>
        </w:rPr>
        <w:t>Pelega</w:t>
      </w:r>
      <w:r w:rsidR="00C00B12" w:rsidRPr="005313CB">
        <w:rPr>
          <w:w w:val="123"/>
          <w:sz w:val="22"/>
          <w:szCs w:val="22"/>
          <w:lang w:val="it-IT"/>
        </w:rPr>
        <w:t xml:space="preserve"> i M</w:t>
      </w:r>
      <w:r w:rsidR="00CA113D" w:rsidRPr="005313CB">
        <w:rPr>
          <w:w w:val="123"/>
          <w:sz w:val="22"/>
          <w:szCs w:val="22"/>
          <w:lang w:val="it-IT"/>
        </w:rPr>
        <w:t>ā</w:t>
      </w:r>
      <w:r w:rsidR="00C00B12" w:rsidRPr="005313CB">
        <w:rPr>
          <w:w w:val="123"/>
          <w:sz w:val="22"/>
          <w:szCs w:val="22"/>
          <w:lang w:val="it-IT"/>
        </w:rPr>
        <w:t>tua</w:t>
      </w:r>
      <w:r w:rsidR="00824E3B" w:rsidRPr="005313CB">
        <w:rPr>
          <w:w w:val="123"/>
          <w:sz w:val="22"/>
          <w:szCs w:val="22"/>
          <w:lang w:val="it-IT"/>
        </w:rPr>
        <w:t xml:space="preserve"> ma i</w:t>
      </w:r>
      <w:r w:rsidR="00C00B12" w:rsidRPr="005313CB">
        <w:rPr>
          <w:spacing w:val="-2"/>
          <w:w w:val="134"/>
          <w:sz w:val="22"/>
          <w:szCs w:val="22"/>
          <w:lang w:val="it-IT"/>
        </w:rPr>
        <w:t xml:space="preserve"> </w:t>
      </w:r>
      <w:r w:rsidR="00824E3B" w:rsidRPr="005313CB">
        <w:rPr>
          <w:spacing w:val="-2"/>
          <w:w w:val="134"/>
          <w:sz w:val="22"/>
          <w:szCs w:val="22"/>
          <w:lang w:val="it-IT"/>
        </w:rPr>
        <w:t>L</w:t>
      </w:r>
      <w:r w:rsidR="00C00B12" w:rsidRPr="005313CB">
        <w:rPr>
          <w:spacing w:val="-2"/>
          <w:w w:val="134"/>
          <w:sz w:val="22"/>
          <w:szCs w:val="22"/>
          <w:lang w:val="it-IT"/>
        </w:rPr>
        <w:t xml:space="preserve">atou </w:t>
      </w:r>
      <w:r w:rsidR="00C00B12" w:rsidRPr="005313CB">
        <w:rPr>
          <w:w w:val="125"/>
          <w:sz w:val="22"/>
          <w:szCs w:val="22"/>
          <w:lang w:val="it-IT"/>
        </w:rPr>
        <w:t xml:space="preserve">o </w:t>
      </w:r>
      <w:r w:rsidR="00824E3B" w:rsidRPr="005313CB">
        <w:rPr>
          <w:w w:val="125"/>
          <w:sz w:val="22"/>
          <w:szCs w:val="22"/>
          <w:lang w:val="it-IT"/>
        </w:rPr>
        <w:t>I</w:t>
      </w:r>
      <w:r w:rsidR="00C00B12" w:rsidRPr="005313CB">
        <w:rPr>
          <w:w w:val="125"/>
          <w:sz w:val="22"/>
          <w:szCs w:val="22"/>
          <w:lang w:val="it-IT"/>
        </w:rPr>
        <w:t>ai</w:t>
      </w:r>
      <w:r w:rsidRPr="005313CB">
        <w:rPr>
          <w:w w:val="125"/>
          <w:sz w:val="22"/>
          <w:szCs w:val="22"/>
          <w:lang w:val="it-IT"/>
        </w:rPr>
        <w:t xml:space="preserve"> le</w:t>
      </w:r>
      <w:r w:rsidR="00C00B12" w:rsidRPr="005313CB">
        <w:rPr>
          <w:w w:val="125"/>
          <w:sz w:val="22"/>
          <w:szCs w:val="22"/>
          <w:lang w:val="it-IT"/>
        </w:rPr>
        <w:t xml:space="preserve"> </w:t>
      </w:r>
      <w:r w:rsidR="00824E3B" w:rsidRPr="005313CB">
        <w:rPr>
          <w:w w:val="125"/>
          <w:sz w:val="22"/>
          <w:szCs w:val="22"/>
          <w:lang w:val="it-IT"/>
        </w:rPr>
        <w:t>T</w:t>
      </w:r>
      <w:r w:rsidR="00C00B12" w:rsidRPr="005313CB">
        <w:rPr>
          <w:w w:val="125"/>
          <w:sz w:val="22"/>
          <w:szCs w:val="22"/>
          <w:lang w:val="it-IT"/>
        </w:rPr>
        <w:t xml:space="preserve">ausiga </w:t>
      </w:r>
      <w:r w:rsidR="00824E3B" w:rsidRPr="005313CB">
        <w:rPr>
          <w:w w:val="125"/>
          <w:sz w:val="22"/>
          <w:szCs w:val="22"/>
          <w:lang w:val="it-IT"/>
        </w:rPr>
        <w:t>F</w:t>
      </w:r>
      <w:r w:rsidR="00C00B12" w:rsidRPr="005313CB">
        <w:rPr>
          <w:w w:val="125"/>
          <w:sz w:val="22"/>
          <w:szCs w:val="22"/>
          <w:lang w:val="it-IT"/>
        </w:rPr>
        <w:t>a’a-le</w:t>
      </w:r>
      <w:r w:rsidR="00824E3B" w:rsidRPr="005313CB">
        <w:rPr>
          <w:w w:val="125"/>
          <w:sz w:val="22"/>
          <w:szCs w:val="22"/>
          <w:lang w:val="it-IT"/>
        </w:rPr>
        <w:t>-</w:t>
      </w:r>
      <w:r w:rsidR="00C00B12" w:rsidRPr="005313CB">
        <w:rPr>
          <w:w w:val="125"/>
          <w:sz w:val="22"/>
          <w:szCs w:val="22"/>
          <w:lang w:val="it-IT"/>
        </w:rPr>
        <w:t xml:space="preserve">tulafono o </w:t>
      </w:r>
      <w:r w:rsidR="00824E3B" w:rsidRPr="005313CB">
        <w:rPr>
          <w:w w:val="125"/>
          <w:sz w:val="22"/>
          <w:szCs w:val="22"/>
          <w:lang w:val="it-IT"/>
        </w:rPr>
        <w:t>F</w:t>
      </w:r>
      <w:r w:rsidR="00C00B12" w:rsidRPr="005313CB">
        <w:rPr>
          <w:w w:val="125"/>
          <w:sz w:val="22"/>
          <w:szCs w:val="22"/>
          <w:lang w:val="it-IT"/>
        </w:rPr>
        <w:t>anau.</w:t>
      </w:r>
    </w:p>
    <w:p w14:paraId="63794BC0" w14:textId="77777777" w:rsidR="0014004F" w:rsidRPr="005313CB" w:rsidRDefault="0014004F">
      <w:pPr>
        <w:spacing w:before="5" w:line="220" w:lineRule="exact"/>
        <w:rPr>
          <w:sz w:val="22"/>
          <w:szCs w:val="22"/>
          <w:lang w:val="it-IT"/>
        </w:rPr>
      </w:pPr>
    </w:p>
    <w:p w14:paraId="787D1446" w14:textId="6C4CD1FF" w:rsidR="00C00B12" w:rsidRPr="005313CB" w:rsidRDefault="00C00B12" w:rsidP="00C00B12">
      <w:pPr>
        <w:rPr>
          <w:w w:val="77"/>
          <w:sz w:val="22"/>
          <w:szCs w:val="22"/>
          <w:lang w:val="it-IT"/>
        </w:rPr>
      </w:pPr>
    </w:p>
    <w:p w14:paraId="447101C4" w14:textId="3EE75EC2" w:rsidR="0014004F" w:rsidRPr="005313CB" w:rsidRDefault="00C00B12" w:rsidP="003B6DF7">
      <w:pPr>
        <w:spacing w:line="240" w:lineRule="exact"/>
        <w:rPr>
          <w:sz w:val="22"/>
          <w:szCs w:val="22"/>
          <w:lang w:val="it-IT"/>
        </w:rPr>
      </w:pPr>
      <w:r w:rsidRPr="005313CB">
        <w:rPr>
          <w:spacing w:val="-3"/>
          <w:w w:val="123"/>
          <w:sz w:val="22"/>
          <w:szCs w:val="22"/>
          <w:lang w:val="it-IT"/>
        </w:rPr>
        <w:t>‘Ou te fiafia tele e fa’asilasila atu le tatala</w:t>
      </w:r>
      <w:r w:rsidR="00824E3B" w:rsidRPr="005313CB">
        <w:rPr>
          <w:spacing w:val="-3"/>
          <w:w w:val="123"/>
          <w:sz w:val="22"/>
          <w:szCs w:val="22"/>
          <w:lang w:val="it-IT"/>
        </w:rPr>
        <w:t>ina</w:t>
      </w:r>
      <w:r w:rsidRPr="005313CB">
        <w:rPr>
          <w:spacing w:val="-3"/>
          <w:w w:val="123"/>
          <w:sz w:val="22"/>
          <w:szCs w:val="22"/>
          <w:lang w:val="it-IT"/>
        </w:rPr>
        <w:t xml:space="preserve"> o le porokalame 2019 a le Palemia ole Sitete o Vitoria </w:t>
      </w:r>
      <w:r w:rsidR="00824E3B" w:rsidRPr="005313CB">
        <w:rPr>
          <w:spacing w:val="-3"/>
          <w:w w:val="123"/>
          <w:sz w:val="22"/>
          <w:szCs w:val="22"/>
          <w:lang w:val="it-IT"/>
        </w:rPr>
        <w:t>e ta’ua ole</w:t>
      </w:r>
      <w:r w:rsidRPr="005313CB">
        <w:rPr>
          <w:spacing w:val="-3"/>
          <w:w w:val="123"/>
          <w:sz w:val="22"/>
          <w:szCs w:val="22"/>
          <w:lang w:val="it-IT"/>
        </w:rPr>
        <w:t xml:space="preserve"> Lu’</w:t>
      </w:r>
      <w:r w:rsidR="00CA113D" w:rsidRPr="005313CB">
        <w:rPr>
          <w:spacing w:val="-3"/>
          <w:w w:val="123"/>
          <w:sz w:val="22"/>
          <w:szCs w:val="22"/>
          <w:lang w:val="it-IT"/>
        </w:rPr>
        <w:t>i</w:t>
      </w:r>
      <w:r w:rsidR="00974857" w:rsidRPr="005313CB">
        <w:rPr>
          <w:spacing w:val="-3"/>
          <w:w w:val="123"/>
          <w:sz w:val="22"/>
          <w:szCs w:val="22"/>
          <w:lang w:val="it-IT"/>
        </w:rPr>
        <w:t xml:space="preserve"> </w:t>
      </w:r>
      <w:r w:rsidRPr="005313CB">
        <w:rPr>
          <w:spacing w:val="-3"/>
          <w:w w:val="123"/>
          <w:sz w:val="22"/>
          <w:szCs w:val="22"/>
          <w:lang w:val="it-IT"/>
        </w:rPr>
        <w:t>Faita</w:t>
      </w:r>
      <w:r w:rsidR="009165B7" w:rsidRPr="005313CB">
        <w:rPr>
          <w:spacing w:val="-3"/>
          <w:w w:val="123"/>
          <w:sz w:val="22"/>
          <w:szCs w:val="22"/>
          <w:lang w:val="it-IT"/>
        </w:rPr>
        <w:t>u.</w:t>
      </w:r>
      <w:r w:rsidRPr="005313CB">
        <w:rPr>
          <w:spacing w:val="-3"/>
          <w:w w:val="123"/>
          <w:sz w:val="22"/>
          <w:szCs w:val="22"/>
          <w:lang w:val="it-IT"/>
        </w:rPr>
        <w:t xml:space="preserve"> </w:t>
      </w:r>
    </w:p>
    <w:p w14:paraId="3E5D9931" w14:textId="77777777" w:rsidR="0014004F" w:rsidRPr="005313CB" w:rsidRDefault="0014004F">
      <w:pPr>
        <w:spacing w:before="5" w:line="220" w:lineRule="exact"/>
        <w:rPr>
          <w:sz w:val="22"/>
          <w:szCs w:val="22"/>
          <w:lang w:val="it-IT"/>
        </w:rPr>
      </w:pPr>
    </w:p>
    <w:p w14:paraId="27CAB03D" w14:textId="4A61FE4F" w:rsidR="0014004F" w:rsidRPr="005313CB" w:rsidRDefault="00FD396D" w:rsidP="003B6DF7">
      <w:pPr>
        <w:rPr>
          <w:sz w:val="22"/>
          <w:szCs w:val="22"/>
          <w:lang w:val="it-IT"/>
        </w:rPr>
      </w:pPr>
      <w:r w:rsidRPr="005313CB">
        <w:rPr>
          <w:spacing w:val="-3"/>
          <w:w w:val="132"/>
          <w:sz w:val="22"/>
          <w:szCs w:val="22"/>
          <w:lang w:val="it-IT"/>
        </w:rPr>
        <w:t xml:space="preserve">E pei ona silafia, ole faitau e maua ai e fanau </w:t>
      </w:r>
      <w:r w:rsidR="00824E3B" w:rsidRPr="005313CB">
        <w:rPr>
          <w:spacing w:val="-3"/>
          <w:w w:val="132"/>
          <w:sz w:val="22"/>
          <w:szCs w:val="22"/>
          <w:lang w:val="it-IT"/>
        </w:rPr>
        <w:t>agava’a</w:t>
      </w:r>
      <w:r w:rsidRPr="005313CB">
        <w:rPr>
          <w:spacing w:val="-3"/>
          <w:w w:val="132"/>
          <w:sz w:val="22"/>
          <w:szCs w:val="22"/>
          <w:lang w:val="it-IT"/>
        </w:rPr>
        <w:t xml:space="preserve"> latou te mana’omia </w:t>
      </w:r>
      <w:r w:rsidR="00B70E72" w:rsidRPr="005313CB">
        <w:rPr>
          <w:spacing w:val="-3"/>
          <w:w w:val="132"/>
          <w:sz w:val="22"/>
          <w:szCs w:val="22"/>
          <w:lang w:val="it-IT"/>
        </w:rPr>
        <w:t>mo l</w:t>
      </w:r>
      <w:r w:rsidR="00503611" w:rsidRPr="005313CB">
        <w:rPr>
          <w:spacing w:val="-3"/>
          <w:w w:val="132"/>
          <w:sz w:val="22"/>
          <w:szCs w:val="22"/>
          <w:lang w:val="it-IT"/>
        </w:rPr>
        <w:t>e</w:t>
      </w:r>
      <w:r w:rsidR="00B70E72" w:rsidRPr="005313CB">
        <w:rPr>
          <w:spacing w:val="-3"/>
          <w:w w:val="132"/>
          <w:sz w:val="22"/>
          <w:szCs w:val="22"/>
          <w:lang w:val="it-IT"/>
        </w:rPr>
        <w:t xml:space="preserve"> olaga.</w:t>
      </w:r>
    </w:p>
    <w:p w14:paraId="25D7D9EC" w14:textId="77777777" w:rsidR="0014004F" w:rsidRPr="005313CB" w:rsidRDefault="0014004F">
      <w:pPr>
        <w:spacing w:before="9" w:line="220" w:lineRule="exact"/>
        <w:rPr>
          <w:i/>
          <w:sz w:val="22"/>
          <w:szCs w:val="22"/>
          <w:lang w:val="it-IT"/>
        </w:rPr>
      </w:pPr>
    </w:p>
    <w:p w14:paraId="64CFEA54" w14:textId="04EBC467" w:rsidR="0014004F" w:rsidRPr="005313CB" w:rsidRDefault="00B70E72" w:rsidP="003B6DF7">
      <w:pPr>
        <w:spacing w:line="240" w:lineRule="exact"/>
        <w:ind w:right="504"/>
        <w:rPr>
          <w:sz w:val="22"/>
          <w:szCs w:val="22"/>
          <w:lang w:val="it-IT"/>
        </w:rPr>
      </w:pPr>
      <w:r w:rsidRPr="005313CB">
        <w:rPr>
          <w:w w:val="126"/>
          <w:sz w:val="22"/>
          <w:szCs w:val="22"/>
          <w:lang w:val="it-IT"/>
        </w:rPr>
        <w:t xml:space="preserve">E sili atu </w:t>
      </w:r>
      <w:r w:rsidR="00824E3B" w:rsidRPr="005313CB">
        <w:rPr>
          <w:w w:val="126"/>
          <w:sz w:val="22"/>
          <w:szCs w:val="22"/>
          <w:lang w:val="it-IT"/>
        </w:rPr>
        <w:t xml:space="preserve">fo’i </w:t>
      </w:r>
      <w:r w:rsidRPr="005313CB">
        <w:rPr>
          <w:w w:val="126"/>
          <w:sz w:val="22"/>
          <w:szCs w:val="22"/>
          <w:lang w:val="it-IT"/>
        </w:rPr>
        <w:t xml:space="preserve">i lea, e fesoasoani ile fafaguina o mafaufauga </w:t>
      </w:r>
      <w:r w:rsidR="00503611" w:rsidRPr="005313CB">
        <w:rPr>
          <w:w w:val="126"/>
          <w:sz w:val="22"/>
          <w:szCs w:val="22"/>
          <w:lang w:val="it-IT"/>
        </w:rPr>
        <w:t>fa’a-miti</w:t>
      </w:r>
      <w:r w:rsidRPr="005313CB">
        <w:rPr>
          <w:w w:val="126"/>
          <w:sz w:val="22"/>
          <w:szCs w:val="22"/>
          <w:lang w:val="it-IT"/>
        </w:rPr>
        <w:t xml:space="preserve"> ma </w:t>
      </w:r>
      <w:r w:rsidR="00503611" w:rsidRPr="005313CB">
        <w:rPr>
          <w:w w:val="126"/>
          <w:sz w:val="22"/>
          <w:szCs w:val="22"/>
          <w:lang w:val="it-IT"/>
        </w:rPr>
        <w:t xml:space="preserve">e </w:t>
      </w:r>
      <w:r w:rsidRPr="005313CB">
        <w:rPr>
          <w:w w:val="126"/>
          <w:sz w:val="22"/>
          <w:szCs w:val="22"/>
          <w:lang w:val="it-IT"/>
        </w:rPr>
        <w:t xml:space="preserve">feso’ota’i </w:t>
      </w:r>
      <w:r w:rsidR="003D6341" w:rsidRPr="005313CB">
        <w:rPr>
          <w:w w:val="126"/>
          <w:sz w:val="22"/>
          <w:szCs w:val="22"/>
          <w:lang w:val="it-IT"/>
        </w:rPr>
        <w:t>atu ai tatou fanau</w:t>
      </w:r>
      <w:r w:rsidRPr="005313CB">
        <w:rPr>
          <w:w w:val="126"/>
          <w:sz w:val="22"/>
          <w:szCs w:val="22"/>
          <w:lang w:val="it-IT"/>
        </w:rPr>
        <w:t xml:space="preserve"> </w:t>
      </w:r>
      <w:r w:rsidR="00503611" w:rsidRPr="005313CB">
        <w:rPr>
          <w:w w:val="126"/>
          <w:sz w:val="22"/>
          <w:szCs w:val="22"/>
          <w:lang w:val="it-IT"/>
        </w:rPr>
        <w:t>i</w:t>
      </w:r>
      <w:r w:rsidRPr="005313CB">
        <w:rPr>
          <w:w w:val="126"/>
          <w:sz w:val="22"/>
          <w:szCs w:val="22"/>
          <w:lang w:val="it-IT"/>
        </w:rPr>
        <w:t>le lalolagi o lo’o si’omia ai latou.</w:t>
      </w:r>
    </w:p>
    <w:p w14:paraId="175D902E" w14:textId="77777777" w:rsidR="0014004F" w:rsidRPr="005313CB" w:rsidRDefault="0014004F">
      <w:pPr>
        <w:spacing w:before="7" w:line="220" w:lineRule="exact"/>
        <w:rPr>
          <w:i/>
          <w:sz w:val="22"/>
          <w:szCs w:val="22"/>
          <w:lang w:val="it-IT"/>
        </w:rPr>
      </w:pPr>
    </w:p>
    <w:p w14:paraId="7B70EB41" w14:textId="581FD28B" w:rsidR="0014004F" w:rsidRPr="005313CB" w:rsidRDefault="00B70E72" w:rsidP="00D337B7">
      <w:pPr>
        <w:spacing w:line="240" w:lineRule="exact"/>
        <w:ind w:right="944"/>
        <w:rPr>
          <w:w w:val="125"/>
          <w:sz w:val="22"/>
          <w:szCs w:val="22"/>
          <w:lang w:val="it-IT"/>
        </w:rPr>
      </w:pPr>
      <w:r w:rsidRPr="005313CB">
        <w:rPr>
          <w:w w:val="125"/>
          <w:sz w:val="22"/>
          <w:szCs w:val="22"/>
          <w:lang w:val="it-IT"/>
        </w:rPr>
        <w:t xml:space="preserve">I le tausaga nei, </w:t>
      </w:r>
      <w:r w:rsidR="007A69C5" w:rsidRPr="005313CB">
        <w:rPr>
          <w:w w:val="125"/>
          <w:sz w:val="22"/>
          <w:szCs w:val="22"/>
          <w:lang w:val="it-IT"/>
        </w:rPr>
        <w:t xml:space="preserve">e laualuga le fa’atinoga </w:t>
      </w:r>
      <w:r w:rsidRPr="005313CB">
        <w:rPr>
          <w:w w:val="125"/>
          <w:sz w:val="22"/>
          <w:szCs w:val="22"/>
          <w:lang w:val="it-IT"/>
        </w:rPr>
        <w:t>o le Lu’i</w:t>
      </w:r>
      <w:r w:rsidR="007A69C5" w:rsidRPr="005313CB">
        <w:rPr>
          <w:w w:val="125"/>
          <w:sz w:val="22"/>
          <w:szCs w:val="22"/>
          <w:lang w:val="it-IT"/>
        </w:rPr>
        <w:t xml:space="preserve"> ile sili atu ile 12,000 </w:t>
      </w:r>
      <w:r w:rsidR="003B6DF7" w:rsidRPr="005313CB">
        <w:rPr>
          <w:w w:val="125"/>
          <w:sz w:val="22"/>
          <w:szCs w:val="22"/>
          <w:lang w:val="it-IT"/>
        </w:rPr>
        <w:t xml:space="preserve">  </w:t>
      </w:r>
      <w:r w:rsidR="007A69C5" w:rsidRPr="005313CB">
        <w:rPr>
          <w:w w:val="125"/>
          <w:sz w:val="22"/>
          <w:szCs w:val="22"/>
          <w:lang w:val="it-IT"/>
        </w:rPr>
        <w:t xml:space="preserve">ulutala e fetaui </w:t>
      </w:r>
      <w:r w:rsidR="00503611" w:rsidRPr="005313CB">
        <w:rPr>
          <w:w w:val="125"/>
          <w:sz w:val="22"/>
          <w:szCs w:val="22"/>
          <w:lang w:val="it-IT"/>
        </w:rPr>
        <w:t xml:space="preserve">ma fiafia iai fanau o vai </w:t>
      </w:r>
      <w:r w:rsidR="007A69C5" w:rsidRPr="005313CB">
        <w:rPr>
          <w:w w:val="125"/>
          <w:sz w:val="22"/>
          <w:szCs w:val="22"/>
          <w:lang w:val="it-IT"/>
        </w:rPr>
        <w:t>tausaga ‘ese’ese</w:t>
      </w:r>
      <w:r w:rsidR="00974857" w:rsidRPr="005313CB">
        <w:rPr>
          <w:w w:val="125"/>
          <w:sz w:val="22"/>
          <w:szCs w:val="22"/>
          <w:lang w:val="it-IT"/>
        </w:rPr>
        <w:t xml:space="preserve">, ma o i latou e </w:t>
      </w:r>
      <w:r w:rsidR="00CA113D" w:rsidRPr="005313CB">
        <w:rPr>
          <w:w w:val="125"/>
          <w:sz w:val="22"/>
          <w:szCs w:val="22"/>
          <w:lang w:val="it-IT"/>
        </w:rPr>
        <w:t>mae’a ona fa’atino</w:t>
      </w:r>
      <w:r w:rsidR="00974857" w:rsidRPr="005313CB">
        <w:rPr>
          <w:w w:val="125"/>
          <w:sz w:val="22"/>
          <w:szCs w:val="22"/>
          <w:lang w:val="it-IT"/>
        </w:rPr>
        <w:t xml:space="preserve"> le Lu’i</w:t>
      </w:r>
      <w:r w:rsidR="00CA113D" w:rsidRPr="005313CB">
        <w:rPr>
          <w:w w:val="125"/>
          <w:sz w:val="22"/>
          <w:szCs w:val="22"/>
          <w:lang w:val="it-IT"/>
        </w:rPr>
        <w:t>,</w:t>
      </w:r>
      <w:r w:rsidR="00974857" w:rsidRPr="005313CB">
        <w:rPr>
          <w:w w:val="125"/>
          <w:sz w:val="22"/>
          <w:szCs w:val="22"/>
          <w:lang w:val="it-IT"/>
        </w:rPr>
        <w:t xml:space="preserve"> e maua a latou Tusi Fa’ailoga mo </w:t>
      </w:r>
      <w:r w:rsidR="00CA113D" w:rsidRPr="005313CB">
        <w:rPr>
          <w:w w:val="125"/>
          <w:sz w:val="22"/>
          <w:szCs w:val="22"/>
          <w:lang w:val="it-IT"/>
        </w:rPr>
        <w:t xml:space="preserve">le ‘ausia o </w:t>
      </w:r>
      <w:r w:rsidR="00974857" w:rsidRPr="005313CB">
        <w:rPr>
          <w:w w:val="125"/>
          <w:sz w:val="22"/>
          <w:szCs w:val="22"/>
          <w:lang w:val="it-IT"/>
        </w:rPr>
        <w:t>le Mat</w:t>
      </w:r>
      <w:r w:rsidR="00CA113D" w:rsidRPr="005313CB">
        <w:rPr>
          <w:w w:val="125"/>
          <w:sz w:val="22"/>
          <w:szCs w:val="22"/>
          <w:lang w:val="it-IT"/>
        </w:rPr>
        <w:t>ā</w:t>
      </w:r>
      <w:r w:rsidR="00974857" w:rsidRPr="005313CB">
        <w:rPr>
          <w:w w:val="125"/>
          <w:sz w:val="22"/>
          <w:szCs w:val="22"/>
          <w:lang w:val="it-IT"/>
        </w:rPr>
        <w:t>ti’a.</w:t>
      </w:r>
    </w:p>
    <w:p w14:paraId="35FE25CF" w14:textId="77777777" w:rsidR="0014004F" w:rsidRPr="005313CB" w:rsidRDefault="0014004F">
      <w:pPr>
        <w:spacing w:before="3" w:line="220" w:lineRule="exact"/>
        <w:rPr>
          <w:i/>
          <w:sz w:val="22"/>
          <w:szCs w:val="22"/>
          <w:lang w:val="it-IT"/>
        </w:rPr>
      </w:pPr>
    </w:p>
    <w:p w14:paraId="1B92FCB9" w14:textId="377D271A" w:rsidR="0014004F" w:rsidRPr="005313CB" w:rsidRDefault="007A69C5" w:rsidP="003B6DF7">
      <w:pPr>
        <w:spacing w:before="2" w:line="240" w:lineRule="exact"/>
        <w:ind w:right="161"/>
        <w:rPr>
          <w:sz w:val="22"/>
          <w:szCs w:val="22"/>
          <w:lang w:val="it-IT"/>
        </w:rPr>
      </w:pPr>
      <w:r w:rsidRPr="005313CB">
        <w:rPr>
          <w:w w:val="112"/>
          <w:sz w:val="22"/>
          <w:szCs w:val="22"/>
          <w:lang w:val="it-IT"/>
        </w:rPr>
        <w:t>Mo fanau e le’i amata</w:t>
      </w:r>
      <w:r w:rsidR="00974857" w:rsidRPr="005313CB">
        <w:rPr>
          <w:w w:val="112"/>
          <w:sz w:val="22"/>
          <w:szCs w:val="22"/>
          <w:lang w:val="it-IT"/>
        </w:rPr>
        <w:t>ina</w:t>
      </w:r>
      <w:r w:rsidRPr="005313CB">
        <w:rPr>
          <w:w w:val="112"/>
          <w:sz w:val="22"/>
          <w:szCs w:val="22"/>
          <w:lang w:val="it-IT"/>
        </w:rPr>
        <w:t xml:space="preserve"> a</w:t>
      </w:r>
      <w:r w:rsidR="00974857" w:rsidRPr="005313CB">
        <w:rPr>
          <w:w w:val="112"/>
          <w:sz w:val="22"/>
          <w:szCs w:val="22"/>
          <w:lang w:val="it-IT"/>
        </w:rPr>
        <w:t>’</w:t>
      </w:r>
      <w:r w:rsidR="00503611" w:rsidRPr="005313CB">
        <w:rPr>
          <w:w w:val="112"/>
          <w:sz w:val="22"/>
          <w:szCs w:val="22"/>
          <w:lang w:val="it-IT"/>
        </w:rPr>
        <w:t>o</w:t>
      </w:r>
      <w:r w:rsidR="00974857" w:rsidRPr="005313CB">
        <w:rPr>
          <w:w w:val="112"/>
          <w:sz w:val="22"/>
          <w:szCs w:val="22"/>
          <w:lang w:val="it-IT"/>
        </w:rPr>
        <w:t>a</w:t>
      </w:r>
      <w:r w:rsidRPr="005313CB">
        <w:rPr>
          <w:w w:val="112"/>
          <w:sz w:val="22"/>
          <w:szCs w:val="22"/>
          <w:lang w:val="it-IT"/>
        </w:rPr>
        <w:t xml:space="preserve">’oga, e </w:t>
      </w:r>
      <w:r w:rsidR="00503611" w:rsidRPr="005313CB">
        <w:rPr>
          <w:w w:val="112"/>
          <w:sz w:val="22"/>
          <w:szCs w:val="22"/>
          <w:lang w:val="it-IT"/>
        </w:rPr>
        <w:t>vala’ulia e le polokalame Lu’i</w:t>
      </w:r>
      <w:r w:rsidRPr="005313CB">
        <w:rPr>
          <w:w w:val="112"/>
          <w:sz w:val="22"/>
          <w:szCs w:val="22"/>
          <w:lang w:val="it-IT"/>
        </w:rPr>
        <w:t xml:space="preserve"> i</w:t>
      </w:r>
      <w:r w:rsidR="00503611" w:rsidRPr="005313CB">
        <w:rPr>
          <w:w w:val="112"/>
          <w:sz w:val="22"/>
          <w:szCs w:val="22"/>
          <w:lang w:val="it-IT"/>
        </w:rPr>
        <w:t>a</w:t>
      </w:r>
      <w:r w:rsidRPr="005313CB">
        <w:rPr>
          <w:w w:val="112"/>
          <w:sz w:val="22"/>
          <w:szCs w:val="22"/>
          <w:lang w:val="it-IT"/>
        </w:rPr>
        <w:t xml:space="preserve"> m</w:t>
      </w:r>
      <w:r w:rsidR="006B2F26" w:rsidRPr="005313CB">
        <w:rPr>
          <w:w w:val="112"/>
          <w:sz w:val="22"/>
          <w:szCs w:val="22"/>
          <w:lang w:val="it-IT"/>
        </w:rPr>
        <w:t>ā</w:t>
      </w:r>
      <w:r w:rsidRPr="005313CB">
        <w:rPr>
          <w:w w:val="112"/>
          <w:sz w:val="22"/>
          <w:szCs w:val="22"/>
          <w:lang w:val="it-IT"/>
        </w:rPr>
        <w:t xml:space="preserve">tua ma </w:t>
      </w:r>
      <w:r w:rsidR="002863BE" w:rsidRPr="005313CB">
        <w:rPr>
          <w:w w:val="112"/>
          <w:sz w:val="22"/>
          <w:szCs w:val="22"/>
          <w:lang w:val="it-IT"/>
        </w:rPr>
        <w:t>i</w:t>
      </w:r>
      <w:r w:rsidRPr="005313CB">
        <w:rPr>
          <w:w w:val="112"/>
          <w:sz w:val="22"/>
          <w:szCs w:val="22"/>
          <w:lang w:val="it-IT"/>
        </w:rPr>
        <w:t xml:space="preserve"> latou o lo’o</w:t>
      </w:r>
      <w:r w:rsidR="002863BE" w:rsidRPr="005313CB">
        <w:rPr>
          <w:w w:val="112"/>
          <w:sz w:val="22"/>
          <w:szCs w:val="22"/>
          <w:lang w:val="it-IT"/>
        </w:rPr>
        <w:t xml:space="preserve"> tausi</w:t>
      </w:r>
      <w:r w:rsidR="00503611" w:rsidRPr="005313CB">
        <w:rPr>
          <w:w w:val="112"/>
          <w:sz w:val="22"/>
          <w:szCs w:val="22"/>
          <w:lang w:val="it-IT"/>
        </w:rPr>
        <w:t>a</w:t>
      </w:r>
      <w:r w:rsidR="002863BE" w:rsidRPr="005313CB">
        <w:rPr>
          <w:w w:val="112"/>
          <w:sz w:val="22"/>
          <w:szCs w:val="22"/>
          <w:lang w:val="it-IT"/>
        </w:rPr>
        <w:t xml:space="preserve"> fanau, </w:t>
      </w:r>
      <w:r w:rsidR="00E621D2" w:rsidRPr="005313CB">
        <w:rPr>
          <w:w w:val="112"/>
          <w:sz w:val="22"/>
          <w:szCs w:val="22"/>
          <w:lang w:val="it-IT"/>
        </w:rPr>
        <w:t>i</w:t>
      </w:r>
      <w:r w:rsidR="00974857" w:rsidRPr="005313CB">
        <w:rPr>
          <w:w w:val="112"/>
          <w:sz w:val="22"/>
          <w:szCs w:val="22"/>
          <w:lang w:val="it-IT"/>
        </w:rPr>
        <w:t>n</w:t>
      </w:r>
      <w:r w:rsidR="00E621D2" w:rsidRPr="005313CB">
        <w:rPr>
          <w:w w:val="112"/>
          <w:sz w:val="22"/>
          <w:szCs w:val="22"/>
          <w:lang w:val="it-IT"/>
        </w:rPr>
        <w:t>a</w:t>
      </w:r>
      <w:r w:rsidR="00974857" w:rsidRPr="005313CB">
        <w:rPr>
          <w:w w:val="112"/>
          <w:sz w:val="22"/>
          <w:szCs w:val="22"/>
          <w:lang w:val="it-IT"/>
        </w:rPr>
        <w:t xml:space="preserve"> ia</w:t>
      </w:r>
      <w:r w:rsidR="002863BE" w:rsidRPr="005313CB">
        <w:rPr>
          <w:w w:val="112"/>
          <w:sz w:val="22"/>
          <w:szCs w:val="22"/>
          <w:lang w:val="it-IT"/>
        </w:rPr>
        <w:t xml:space="preserve"> </w:t>
      </w:r>
      <w:r w:rsidR="00974857" w:rsidRPr="005313CB">
        <w:rPr>
          <w:w w:val="112"/>
          <w:sz w:val="22"/>
          <w:szCs w:val="22"/>
          <w:lang w:val="it-IT"/>
        </w:rPr>
        <w:t xml:space="preserve">latou </w:t>
      </w:r>
      <w:r w:rsidR="002863BE" w:rsidRPr="005313CB">
        <w:rPr>
          <w:w w:val="112"/>
          <w:sz w:val="22"/>
          <w:szCs w:val="22"/>
          <w:lang w:val="it-IT"/>
        </w:rPr>
        <w:t xml:space="preserve">fa’asoa </w:t>
      </w:r>
      <w:r w:rsidR="00974857" w:rsidRPr="005313CB">
        <w:rPr>
          <w:w w:val="112"/>
          <w:sz w:val="22"/>
          <w:szCs w:val="22"/>
          <w:lang w:val="it-IT"/>
        </w:rPr>
        <w:t>ma a</w:t>
      </w:r>
      <w:r w:rsidR="00503611" w:rsidRPr="005313CB">
        <w:rPr>
          <w:w w:val="112"/>
          <w:sz w:val="22"/>
          <w:szCs w:val="22"/>
          <w:lang w:val="it-IT"/>
        </w:rPr>
        <w:t xml:space="preserve"> latou</w:t>
      </w:r>
      <w:r w:rsidR="002863BE" w:rsidRPr="005313CB">
        <w:rPr>
          <w:w w:val="112"/>
          <w:sz w:val="22"/>
          <w:szCs w:val="22"/>
          <w:lang w:val="it-IT"/>
        </w:rPr>
        <w:t xml:space="preserve"> fanau </w:t>
      </w:r>
      <w:r w:rsidR="00974857" w:rsidRPr="005313CB">
        <w:rPr>
          <w:w w:val="112"/>
          <w:sz w:val="22"/>
          <w:szCs w:val="22"/>
          <w:lang w:val="it-IT"/>
        </w:rPr>
        <w:t>ia</w:t>
      </w:r>
      <w:r w:rsidR="002863BE" w:rsidRPr="005313CB">
        <w:rPr>
          <w:w w:val="112"/>
          <w:sz w:val="22"/>
          <w:szCs w:val="22"/>
          <w:lang w:val="it-IT"/>
        </w:rPr>
        <w:t xml:space="preserve"> tusi faitau e 40. Mo fanau </w:t>
      </w:r>
      <w:r w:rsidR="00B90F4A" w:rsidRPr="005313CB">
        <w:rPr>
          <w:w w:val="112"/>
          <w:sz w:val="22"/>
          <w:szCs w:val="22"/>
          <w:lang w:val="it-IT"/>
        </w:rPr>
        <w:t>a</w:t>
      </w:r>
      <w:r w:rsidR="003D6341" w:rsidRPr="005313CB">
        <w:rPr>
          <w:w w:val="112"/>
          <w:sz w:val="22"/>
          <w:szCs w:val="22"/>
          <w:lang w:val="it-IT"/>
        </w:rPr>
        <w:t>’</w:t>
      </w:r>
      <w:r w:rsidR="00B90F4A" w:rsidRPr="005313CB">
        <w:rPr>
          <w:w w:val="112"/>
          <w:sz w:val="22"/>
          <w:szCs w:val="22"/>
          <w:lang w:val="it-IT"/>
        </w:rPr>
        <w:t xml:space="preserve">oga </w:t>
      </w:r>
      <w:r w:rsidR="002863BE" w:rsidRPr="005313CB">
        <w:rPr>
          <w:w w:val="112"/>
          <w:sz w:val="22"/>
          <w:szCs w:val="22"/>
          <w:lang w:val="it-IT"/>
        </w:rPr>
        <w:t xml:space="preserve">i </w:t>
      </w:r>
      <w:r w:rsidR="00E621D2" w:rsidRPr="005313CB">
        <w:rPr>
          <w:w w:val="112"/>
          <w:sz w:val="22"/>
          <w:szCs w:val="22"/>
          <w:lang w:val="it-IT"/>
        </w:rPr>
        <w:t>v</w:t>
      </w:r>
      <w:r w:rsidR="002863BE" w:rsidRPr="005313CB">
        <w:rPr>
          <w:w w:val="112"/>
          <w:sz w:val="22"/>
          <w:szCs w:val="22"/>
          <w:lang w:val="it-IT"/>
        </w:rPr>
        <w:t xml:space="preserve">asega Fa’ata’ita’i e o’o ile Tausaga 2, o le Lu’i ole faitauina </w:t>
      </w:r>
      <w:r w:rsidR="00B90F4A" w:rsidRPr="005313CB">
        <w:rPr>
          <w:w w:val="112"/>
          <w:sz w:val="22"/>
          <w:szCs w:val="22"/>
          <w:lang w:val="it-IT"/>
        </w:rPr>
        <w:t xml:space="preserve">lea </w:t>
      </w:r>
      <w:r w:rsidR="002863BE" w:rsidRPr="005313CB">
        <w:rPr>
          <w:w w:val="112"/>
          <w:sz w:val="22"/>
          <w:szCs w:val="22"/>
          <w:lang w:val="it-IT"/>
        </w:rPr>
        <w:t>p</w:t>
      </w:r>
      <w:r w:rsidR="00E621D2" w:rsidRPr="005313CB">
        <w:rPr>
          <w:w w:val="112"/>
          <w:sz w:val="22"/>
          <w:szCs w:val="22"/>
          <w:lang w:val="it-IT"/>
        </w:rPr>
        <w:t>o</w:t>
      </w:r>
      <w:r w:rsidR="002863BE" w:rsidRPr="005313CB">
        <w:rPr>
          <w:w w:val="112"/>
          <w:sz w:val="22"/>
          <w:szCs w:val="22"/>
          <w:lang w:val="it-IT"/>
        </w:rPr>
        <w:t xml:space="preserve"> ole fa’asoa ma</w:t>
      </w:r>
      <w:r w:rsidR="00D337B7" w:rsidRPr="005313CB">
        <w:rPr>
          <w:w w:val="112"/>
          <w:sz w:val="22"/>
          <w:szCs w:val="22"/>
          <w:lang w:val="it-IT"/>
        </w:rPr>
        <w:t xml:space="preserve"> fanau ia</w:t>
      </w:r>
      <w:r w:rsidR="002863BE" w:rsidRPr="005313CB">
        <w:rPr>
          <w:w w:val="112"/>
          <w:sz w:val="22"/>
          <w:szCs w:val="22"/>
          <w:lang w:val="it-IT"/>
        </w:rPr>
        <w:t xml:space="preserve"> </w:t>
      </w:r>
      <w:r w:rsidR="00D337B7" w:rsidRPr="005313CB">
        <w:rPr>
          <w:w w:val="112"/>
          <w:sz w:val="22"/>
          <w:szCs w:val="22"/>
          <w:lang w:val="it-IT"/>
        </w:rPr>
        <w:t>‘</w:t>
      </w:r>
      <w:r w:rsidR="00E621D2" w:rsidRPr="005313CB">
        <w:rPr>
          <w:w w:val="112"/>
          <w:sz w:val="22"/>
          <w:szCs w:val="22"/>
          <w:lang w:val="it-IT"/>
        </w:rPr>
        <w:t>ia</w:t>
      </w:r>
      <w:r w:rsidR="00B90F4A" w:rsidRPr="005313CB">
        <w:rPr>
          <w:w w:val="112"/>
          <w:sz w:val="22"/>
          <w:szCs w:val="22"/>
          <w:lang w:val="it-IT"/>
        </w:rPr>
        <w:t xml:space="preserve"> </w:t>
      </w:r>
      <w:r w:rsidR="002863BE" w:rsidRPr="005313CB">
        <w:rPr>
          <w:w w:val="112"/>
          <w:sz w:val="22"/>
          <w:szCs w:val="22"/>
          <w:lang w:val="it-IT"/>
        </w:rPr>
        <w:t>tusi faitau e 30</w:t>
      </w:r>
      <w:r w:rsidR="00E621D2" w:rsidRPr="005313CB">
        <w:rPr>
          <w:w w:val="112"/>
          <w:sz w:val="22"/>
          <w:szCs w:val="22"/>
          <w:lang w:val="it-IT"/>
        </w:rPr>
        <w:t>, m</w:t>
      </w:r>
      <w:r w:rsidR="002863BE" w:rsidRPr="005313CB">
        <w:rPr>
          <w:w w:val="112"/>
          <w:sz w:val="22"/>
          <w:szCs w:val="22"/>
          <w:lang w:val="it-IT"/>
        </w:rPr>
        <w:t>a mo le fanau a</w:t>
      </w:r>
      <w:r w:rsidR="003D6341" w:rsidRPr="005313CB">
        <w:rPr>
          <w:w w:val="112"/>
          <w:sz w:val="22"/>
          <w:szCs w:val="22"/>
          <w:lang w:val="it-IT"/>
        </w:rPr>
        <w:t>’</w:t>
      </w:r>
      <w:r w:rsidR="002863BE" w:rsidRPr="005313CB">
        <w:rPr>
          <w:w w:val="112"/>
          <w:sz w:val="22"/>
          <w:szCs w:val="22"/>
          <w:lang w:val="it-IT"/>
        </w:rPr>
        <w:t>oga</w:t>
      </w:r>
      <w:r w:rsidR="00B90F4A" w:rsidRPr="005313CB">
        <w:rPr>
          <w:w w:val="112"/>
          <w:sz w:val="22"/>
          <w:szCs w:val="22"/>
          <w:lang w:val="it-IT"/>
        </w:rPr>
        <w:t xml:space="preserve"> </w:t>
      </w:r>
      <w:r w:rsidR="00E621D2" w:rsidRPr="005313CB">
        <w:rPr>
          <w:w w:val="112"/>
          <w:sz w:val="22"/>
          <w:szCs w:val="22"/>
          <w:lang w:val="it-IT"/>
        </w:rPr>
        <w:t>ma</w:t>
      </w:r>
      <w:r w:rsidR="001F630A" w:rsidRPr="005313CB">
        <w:rPr>
          <w:w w:val="112"/>
          <w:sz w:val="22"/>
          <w:szCs w:val="22"/>
          <w:lang w:val="it-IT"/>
        </w:rPr>
        <w:t>i</w:t>
      </w:r>
      <w:r w:rsidR="00B90F4A" w:rsidRPr="005313CB">
        <w:rPr>
          <w:w w:val="112"/>
          <w:sz w:val="22"/>
          <w:szCs w:val="22"/>
          <w:lang w:val="it-IT"/>
        </w:rPr>
        <w:t xml:space="preserve"> le Tausaga 3 e o’o i le 10, ole Lu’i ia </w:t>
      </w:r>
      <w:r w:rsidR="00E621D2" w:rsidRPr="005313CB">
        <w:rPr>
          <w:w w:val="112"/>
          <w:sz w:val="22"/>
          <w:szCs w:val="22"/>
          <w:lang w:val="it-IT"/>
        </w:rPr>
        <w:t xml:space="preserve">latou </w:t>
      </w:r>
      <w:r w:rsidR="00B90F4A" w:rsidRPr="005313CB">
        <w:rPr>
          <w:w w:val="112"/>
          <w:sz w:val="22"/>
          <w:szCs w:val="22"/>
          <w:lang w:val="it-IT"/>
        </w:rPr>
        <w:t xml:space="preserve">faitauina </w:t>
      </w:r>
      <w:r w:rsidR="00E621D2" w:rsidRPr="005313CB">
        <w:rPr>
          <w:w w:val="112"/>
          <w:sz w:val="22"/>
          <w:szCs w:val="22"/>
          <w:lang w:val="it-IT"/>
        </w:rPr>
        <w:t xml:space="preserve">ni </w:t>
      </w:r>
      <w:r w:rsidR="00B90F4A" w:rsidRPr="005313CB">
        <w:rPr>
          <w:w w:val="112"/>
          <w:sz w:val="22"/>
          <w:szCs w:val="22"/>
          <w:lang w:val="it-IT"/>
        </w:rPr>
        <w:t xml:space="preserve">tusi faitau e 15. </w:t>
      </w:r>
    </w:p>
    <w:p w14:paraId="70F6160D" w14:textId="77777777" w:rsidR="0014004F" w:rsidRPr="005313CB" w:rsidRDefault="0014004F">
      <w:pPr>
        <w:spacing w:before="7" w:line="220" w:lineRule="exact"/>
        <w:rPr>
          <w:i/>
          <w:sz w:val="22"/>
          <w:szCs w:val="22"/>
          <w:lang w:val="it-IT"/>
        </w:rPr>
      </w:pPr>
    </w:p>
    <w:p w14:paraId="2BB8F08D" w14:textId="2550CE88" w:rsidR="0014004F" w:rsidRPr="005313CB" w:rsidRDefault="00B90F4A" w:rsidP="003B6DF7">
      <w:pPr>
        <w:spacing w:line="240" w:lineRule="exact"/>
        <w:ind w:right="742"/>
        <w:rPr>
          <w:i/>
          <w:sz w:val="22"/>
          <w:szCs w:val="22"/>
          <w:lang w:val="it-IT"/>
        </w:rPr>
      </w:pPr>
      <w:r w:rsidRPr="005313CB">
        <w:rPr>
          <w:w w:val="119"/>
          <w:sz w:val="22"/>
          <w:szCs w:val="22"/>
          <w:lang w:val="it-IT"/>
        </w:rPr>
        <w:t>A</w:t>
      </w:r>
      <w:r w:rsidR="00E621D2" w:rsidRPr="005313CB">
        <w:rPr>
          <w:w w:val="119"/>
          <w:sz w:val="22"/>
          <w:szCs w:val="22"/>
          <w:lang w:val="it-IT"/>
        </w:rPr>
        <w:t xml:space="preserve"> </w:t>
      </w:r>
      <w:r w:rsidRPr="005313CB">
        <w:rPr>
          <w:w w:val="119"/>
          <w:sz w:val="22"/>
          <w:szCs w:val="22"/>
          <w:lang w:val="it-IT"/>
        </w:rPr>
        <w:t xml:space="preserve">e fia maua isi fa’amatalaga </w:t>
      </w:r>
      <w:r w:rsidR="00D337B7" w:rsidRPr="005313CB">
        <w:rPr>
          <w:w w:val="119"/>
          <w:sz w:val="22"/>
          <w:szCs w:val="22"/>
          <w:lang w:val="it-IT"/>
        </w:rPr>
        <w:t xml:space="preserve">fa’aopopo </w:t>
      </w:r>
      <w:r w:rsidRPr="005313CB">
        <w:rPr>
          <w:w w:val="119"/>
          <w:sz w:val="22"/>
          <w:szCs w:val="22"/>
          <w:lang w:val="it-IT"/>
        </w:rPr>
        <w:t>fa’atatau ile Lu’i,</w:t>
      </w:r>
      <w:r w:rsidR="00E621D2" w:rsidRPr="005313CB">
        <w:rPr>
          <w:w w:val="119"/>
          <w:sz w:val="22"/>
          <w:szCs w:val="22"/>
          <w:lang w:val="it-IT"/>
        </w:rPr>
        <w:t xml:space="preserve"> </w:t>
      </w:r>
      <w:r w:rsidRPr="005313CB">
        <w:rPr>
          <w:w w:val="119"/>
          <w:sz w:val="22"/>
          <w:szCs w:val="22"/>
          <w:lang w:val="it-IT"/>
        </w:rPr>
        <w:t xml:space="preserve">aga’i </w:t>
      </w:r>
      <w:r w:rsidR="003D6341" w:rsidRPr="005313CB">
        <w:rPr>
          <w:w w:val="119"/>
          <w:sz w:val="22"/>
          <w:szCs w:val="22"/>
          <w:lang w:val="it-IT"/>
        </w:rPr>
        <w:t>ane</w:t>
      </w:r>
      <w:r w:rsidRPr="005313CB">
        <w:rPr>
          <w:w w:val="119"/>
          <w:sz w:val="22"/>
          <w:szCs w:val="22"/>
          <w:lang w:val="it-IT"/>
        </w:rPr>
        <w:t xml:space="preserve"> </w:t>
      </w:r>
      <w:r w:rsidR="00D337B7" w:rsidRPr="005313CB">
        <w:rPr>
          <w:w w:val="119"/>
          <w:sz w:val="22"/>
          <w:szCs w:val="22"/>
          <w:lang w:val="it-IT"/>
        </w:rPr>
        <w:t xml:space="preserve">i </w:t>
      </w:r>
      <w:r w:rsidRPr="005313CB">
        <w:rPr>
          <w:w w:val="119"/>
          <w:sz w:val="22"/>
          <w:szCs w:val="22"/>
          <w:lang w:val="it-IT"/>
        </w:rPr>
        <w:t xml:space="preserve">fa’amatalaga aloa’ia ile </w:t>
      </w:r>
      <w:r w:rsidR="00E621D2" w:rsidRPr="005313CB">
        <w:rPr>
          <w:w w:val="119"/>
          <w:sz w:val="22"/>
          <w:szCs w:val="22"/>
          <w:lang w:val="it-IT"/>
        </w:rPr>
        <w:t xml:space="preserve">vaega ole </w:t>
      </w:r>
      <w:r w:rsidRPr="005313CB">
        <w:rPr>
          <w:w w:val="119"/>
          <w:sz w:val="22"/>
          <w:szCs w:val="22"/>
          <w:lang w:val="it-IT"/>
        </w:rPr>
        <w:t xml:space="preserve">initaneti </w:t>
      </w:r>
      <w:r w:rsidR="00E621D2" w:rsidRPr="005313CB">
        <w:rPr>
          <w:w w:val="119"/>
          <w:sz w:val="22"/>
          <w:szCs w:val="22"/>
          <w:lang w:val="it-IT"/>
        </w:rPr>
        <w:t>ole</w:t>
      </w:r>
      <w:r w:rsidR="007408B3" w:rsidRPr="005313CB">
        <w:rPr>
          <w:w w:val="119"/>
          <w:sz w:val="22"/>
          <w:szCs w:val="22"/>
          <w:lang w:val="it-IT"/>
        </w:rPr>
        <w:t>:</w:t>
      </w:r>
      <w:r w:rsidR="007408B3" w:rsidRPr="005313CB">
        <w:rPr>
          <w:spacing w:val="-5"/>
          <w:w w:val="119"/>
          <w:sz w:val="22"/>
          <w:szCs w:val="22"/>
          <w:lang w:val="it-IT"/>
        </w:rPr>
        <w:t xml:space="preserve"> </w:t>
      </w:r>
      <w:r w:rsidR="007408B3" w:rsidRPr="005313CB">
        <w:rPr>
          <w:color w:val="205D9E"/>
          <w:spacing w:val="-61"/>
          <w:w w:val="119"/>
          <w:sz w:val="22"/>
          <w:szCs w:val="22"/>
          <w:lang w:val="it-IT"/>
        </w:rPr>
        <w:t xml:space="preserve"> </w:t>
      </w:r>
      <w:hyperlink r:id="rId6">
        <w:r w:rsidR="007408B3" w:rsidRPr="005313CB">
          <w:rPr>
            <w:color w:val="205D9E"/>
            <w:w w:val="119"/>
            <w:sz w:val="22"/>
            <w:szCs w:val="22"/>
            <w:u w:val="single" w:color="205D9E"/>
            <w:lang w:val="it-IT"/>
          </w:rPr>
          <w:t>education</w:t>
        </w:r>
        <w:r w:rsidR="007408B3" w:rsidRPr="005313CB">
          <w:rPr>
            <w:color w:val="205D9E"/>
            <w:spacing w:val="-8"/>
            <w:w w:val="119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color w:val="205D9E"/>
            <w:w w:val="109"/>
            <w:sz w:val="22"/>
            <w:szCs w:val="22"/>
            <w:u w:val="single" w:color="205D9E"/>
            <w:lang w:val="it-IT"/>
          </w:rPr>
          <w:t>vic</w:t>
        </w:r>
        <w:r w:rsidR="007408B3" w:rsidRPr="005313CB">
          <w:rPr>
            <w:color w:val="205D9E"/>
            <w:spacing w:val="-3"/>
            <w:w w:val="109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color w:val="205D9E"/>
            <w:w w:val="125"/>
            <w:sz w:val="22"/>
            <w:szCs w:val="22"/>
            <w:u w:val="single" w:color="205D9E"/>
            <w:lang w:val="it-IT"/>
          </w:rPr>
          <w:t>g</w:t>
        </w:r>
        <w:r w:rsidR="007408B3" w:rsidRPr="005313CB">
          <w:rPr>
            <w:color w:val="205D9E"/>
            <w:spacing w:val="-3"/>
            <w:w w:val="125"/>
            <w:sz w:val="22"/>
            <w:szCs w:val="22"/>
            <w:u w:val="single" w:color="205D9E"/>
            <w:lang w:val="it-IT"/>
          </w:rPr>
          <w:t>o</w:t>
        </w:r>
        <w:r w:rsidR="007408B3" w:rsidRPr="005313CB">
          <w:rPr>
            <w:color w:val="205D9E"/>
            <w:spacing w:val="-8"/>
            <w:w w:val="112"/>
            <w:sz w:val="22"/>
            <w:szCs w:val="22"/>
            <w:u w:val="single" w:color="205D9E"/>
            <w:lang w:val="it-IT"/>
          </w:rPr>
          <w:t>v</w:t>
        </w:r>
        <w:r w:rsidR="007408B3" w:rsidRPr="005313CB">
          <w:rPr>
            <w:color w:val="205D9E"/>
            <w:spacing w:val="-3"/>
            <w:w w:val="82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color w:val="205D9E"/>
            <w:w w:val="132"/>
            <w:sz w:val="22"/>
            <w:szCs w:val="22"/>
            <w:u w:val="single" w:color="205D9E"/>
            <w:lang w:val="it-IT"/>
          </w:rPr>
          <w:t>au/p</w:t>
        </w:r>
        <w:r w:rsidR="007408B3" w:rsidRPr="005313CB">
          <w:rPr>
            <w:color w:val="205D9E"/>
            <w:spacing w:val="-3"/>
            <w:w w:val="132"/>
            <w:sz w:val="22"/>
            <w:szCs w:val="22"/>
            <w:u w:val="single" w:color="205D9E"/>
            <w:lang w:val="it-IT"/>
          </w:rPr>
          <w:t>r</w:t>
        </w:r>
        <w:r w:rsidR="007408B3" w:rsidRPr="005313CB">
          <w:rPr>
            <w:color w:val="205D9E"/>
            <w:w w:val="128"/>
            <w:sz w:val="22"/>
            <w:szCs w:val="22"/>
            <w:u w:val="single" w:color="205D9E"/>
            <w:lang w:val="it-IT"/>
          </w:rPr>
          <w:t>c</w:t>
        </w:r>
      </w:hyperlink>
    </w:p>
    <w:p w14:paraId="70F12690" w14:textId="77777777" w:rsidR="0014004F" w:rsidRPr="005313CB" w:rsidRDefault="0014004F">
      <w:pPr>
        <w:spacing w:before="3" w:line="220" w:lineRule="exact"/>
        <w:rPr>
          <w:i/>
          <w:sz w:val="22"/>
          <w:szCs w:val="22"/>
          <w:lang w:val="it-IT"/>
        </w:rPr>
      </w:pPr>
    </w:p>
    <w:p w14:paraId="28695B26" w14:textId="6DF58EE5" w:rsidR="0014004F" w:rsidRPr="005313CB" w:rsidRDefault="001F630A" w:rsidP="003B6DF7">
      <w:pPr>
        <w:rPr>
          <w:i/>
          <w:sz w:val="22"/>
          <w:szCs w:val="22"/>
          <w:lang w:val="it-IT"/>
        </w:rPr>
      </w:pPr>
      <w:r w:rsidRPr="005313CB">
        <w:rPr>
          <w:i/>
          <w:spacing w:val="-2"/>
          <w:w w:val="112"/>
          <w:sz w:val="22"/>
          <w:szCs w:val="22"/>
          <w:lang w:val="it-IT"/>
        </w:rPr>
        <w:t>‘</w:t>
      </w:r>
      <w:r w:rsidRPr="005313CB">
        <w:rPr>
          <w:spacing w:val="-2"/>
          <w:w w:val="112"/>
          <w:sz w:val="22"/>
          <w:szCs w:val="22"/>
          <w:lang w:val="it-IT"/>
        </w:rPr>
        <w:t>Ou te fautua malosi atu fo’i e tou te asiasi ane i fa’amatalaga o le Lu’i i lana Facebook ile</w:t>
      </w:r>
      <w:r w:rsidR="007408B3" w:rsidRPr="005313CB">
        <w:rPr>
          <w:i/>
          <w:spacing w:val="26"/>
          <w:w w:val="125"/>
          <w:sz w:val="22"/>
          <w:szCs w:val="22"/>
          <w:lang w:val="it-IT"/>
        </w:rPr>
        <w:t xml:space="preserve"> </w:t>
      </w:r>
      <w:hyperlink r:id="rId7">
        <w:r w:rsidR="007408B3" w:rsidRPr="005313CB">
          <w:rPr>
            <w:i/>
            <w:color w:val="205D9E"/>
            <w:spacing w:val="-2"/>
            <w:w w:val="125"/>
            <w:sz w:val="22"/>
            <w:szCs w:val="22"/>
            <w:u w:val="single" w:color="205D9E"/>
            <w:lang w:val="it-IT"/>
          </w:rPr>
          <w:t>ww</w:t>
        </w:r>
        <w:r w:rsidR="007408B3" w:rsidRPr="005313CB">
          <w:rPr>
            <w:i/>
            <w:color w:val="205D9E"/>
            <w:spacing w:val="-6"/>
            <w:w w:val="125"/>
            <w:sz w:val="22"/>
            <w:szCs w:val="22"/>
            <w:u w:val="single" w:color="205D9E"/>
            <w:lang w:val="it-IT"/>
          </w:rPr>
          <w:t>w</w:t>
        </w:r>
        <w:r w:rsidR="007408B3" w:rsidRPr="005313CB">
          <w:rPr>
            <w:i/>
            <w:color w:val="205D9E"/>
            <w:spacing w:val="-2"/>
            <w:w w:val="97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i/>
            <w:color w:val="205D9E"/>
            <w:spacing w:val="-3"/>
            <w:w w:val="97"/>
            <w:sz w:val="22"/>
            <w:szCs w:val="22"/>
            <w:u w:val="single" w:color="205D9E"/>
            <w:lang w:val="it-IT"/>
          </w:rPr>
          <w:t>f</w:t>
        </w:r>
        <w:r w:rsidR="007408B3" w:rsidRPr="005313CB">
          <w:rPr>
            <w:i/>
            <w:color w:val="205D9E"/>
            <w:spacing w:val="-2"/>
            <w:w w:val="125"/>
            <w:sz w:val="22"/>
            <w:szCs w:val="22"/>
            <w:u w:val="single" w:color="205D9E"/>
            <w:lang w:val="it-IT"/>
          </w:rPr>
          <w:t>acebook</w:t>
        </w:r>
        <w:r w:rsidR="007408B3" w:rsidRPr="005313CB">
          <w:rPr>
            <w:i/>
            <w:color w:val="205D9E"/>
            <w:spacing w:val="-5"/>
            <w:w w:val="125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i/>
            <w:color w:val="205D9E"/>
            <w:spacing w:val="-2"/>
            <w:w w:val="119"/>
            <w:sz w:val="22"/>
            <w:szCs w:val="22"/>
            <w:u w:val="single" w:color="205D9E"/>
            <w:lang w:val="it-IT"/>
          </w:rPr>
          <w:t>com</w:t>
        </w:r>
        <w:r w:rsidR="007408B3" w:rsidRPr="005313CB">
          <w:rPr>
            <w:i/>
            <w:color w:val="205D9E"/>
            <w:spacing w:val="-5"/>
            <w:w w:val="119"/>
            <w:sz w:val="22"/>
            <w:szCs w:val="22"/>
            <w:u w:val="single" w:color="205D9E"/>
            <w:lang w:val="it-IT"/>
          </w:rPr>
          <w:t>.</w:t>
        </w:r>
        <w:r w:rsidR="007408B3" w:rsidRPr="005313CB">
          <w:rPr>
            <w:i/>
            <w:color w:val="205D9E"/>
            <w:spacing w:val="-2"/>
            <w:w w:val="116"/>
            <w:sz w:val="22"/>
            <w:szCs w:val="22"/>
            <w:u w:val="single" w:color="205D9E"/>
            <w:lang w:val="it-IT"/>
          </w:rPr>
          <w:t>au/VicP</w:t>
        </w:r>
        <w:r w:rsidR="007408B3" w:rsidRPr="005313CB">
          <w:rPr>
            <w:i/>
            <w:color w:val="205D9E"/>
            <w:spacing w:val="-4"/>
            <w:w w:val="116"/>
            <w:sz w:val="22"/>
            <w:szCs w:val="22"/>
            <w:u w:val="single" w:color="205D9E"/>
            <w:lang w:val="it-IT"/>
          </w:rPr>
          <w:t>R</w:t>
        </w:r>
        <w:r w:rsidR="007408B3" w:rsidRPr="005313CB">
          <w:rPr>
            <w:i/>
            <w:color w:val="205D9E"/>
            <w:w w:val="112"/>
            <w:sz w:val="22"/>
            <w:szCs w:val="22"/>
            <w:u w:val="single" w:color="205D9E"/>
            <w:lang w:val="it-IT"/>
          </w:rPr>
          <w:t>C</w:t>
        </w:r>
      </w:hyperlink>
      <w:r w:rsidR="00D337B7" w:rsidRPr="005313CB">
        <w:rPr>
          <w:i/>
          <w:sz w:val="22"/>
          <w:szCs w:val="22"/>
          <w:lang w:val="it-IT"/>
        </w:rPr>
        <w:t xml:space="preserve"> </w:t>
      </w:r>
      <w:r w:rsidRPr="005313CB">
        <w:rPr>
          <w:spacing w:val="-3"/>
          <w:w w:val="126"/>
          <w:sz w:val="22"/>
          <w:szCs w:val="22"/>
          <w:lang w:val="it-IT"/>
        </w:rPr>
        <w:t>e</w:t>
      </w:r>
      <w:r w:rsidRPr="005313CB">
        <w:rPr>
          <w:i/>
          <w:spacing w:val="-3"/>
          <w:w w:val="126"/>
          <w:sz w:val="22"/>
          <w:szCs w:val="22"/>
          <w:lang w:val="it-IT"/>
        </w:rPr>
        <w:t xml:space="preserve"> </w:t>
      </w:r>
      <w:r w:rsidRPr="005313CB">
        <w:rPr>
          <w:spacing w:val="-3"/>
          <w:w w:val="126"/>
          <w:sz w:val="22"/>
          <w:szCs w:val="22"/>
          <w:lang w:val="it-IT"/>
        </w:rPr>
        <w:t xml:space="preserve">mafai ai ‘ona outou fetufa’ai i tala, </w:t>
      </w:r>
      <w:r w:rsidR="00E621D2" w:rsidRPr="005313CB">
        <w:rPr>
          <w:spacing w:val="-3"/>
          <w:w w:val="126"/>
          <w:sz w:val="22"/>
          <w:szCs w:val="22"/>
          <w:lang w:val="it-IT"/>
        </w:rPr>
        <w:t xml:space="preserve">e </w:t>
      </w:r>
      <w:r w:rsidRPr="005313CB">
        <w:rPr>
          <w:spacing w:val="-3"/>
          <w:w w:val="126"/>
          <w:sz w:val="22"/>
          <w:szCs w:val="22"/>
          <w:lang w:val="it-IT"/>
        </w:rPr>
        <w:t xml:space="preserve">maua </w:t>
      </w:r>
      <w:r w:rsidR="00E621D2" w:rsidRPr="005313CB">
        <w:rPr>
          <w:spacing w:val="-3"/>
          <w:w w:val="126"/>
          <w:sz w:val="22"/>
          <w:szCs w:val="22"/>
          <w:lang w:val="it-IT"/>
        </w:rPr>
        <w:t xml:space="preserve">ai fo’i isi </w:t>
      </w:r>
      <w:r w:rsidRPr="005313CB">
        <w:rPr>
          <w:spacing w:val="-3"/>
          <w:w w:val="126"/>
          <w:sz w:val="22"/>
          <w:szCs w:val="22"/>
          <w:lang w:val="it-IT"/>
        </w:rPr>
        <w:t>fa’a</w:t>
      </w:r>
      <w:r w:rsidR="00E621D2" w:rsidRPr="005313CB">
        <w:rPr>
          <w:spacing w:val="-3"/>
          <w:w w:val="126"/>
          <w:sz w:val="22"/>
          <w:szCs w:val="22"/>
          <w:lang w:val="it-IT"/>
        </w:rPr>
        <w:t>matalaga</w:t>
      </w:r>
      <w:r w:rsidRPr="005313CB">
        <w:rPr>
          <w:spacing w:val="-3"/>
          <w:w w:val="126"/>
          <w:sz w:val="22"/>
          <w:szCs w:val="22"/>
          <w:lang w:val="it-IT"/>
        </w:rPr>
        <w:t xml:space="preserve"> </w:t>
      </w:r>
      <w:r w:rsidR="00E621D2" w:rsidRPr="005313CB">
        <w:rPr>
          <w:spacing w:val="-3"/>
          <w:w w:val="126"/>
          <w:sz w:val="22"/>
          <w:szCs w:val="22"/>
          <w:lang w:val="it-IT"/>
        </w:rPr>
        <w:t>m</w:t>
      </w:r>
      <w:r w:rsidRPr="005313CB">
        <w:rPr>
          <w:spacing w:val="-3"/>
          <w:w w:val="126"/>
          <w:sz w:val="22"/>
          <w:szCs w:val="22"/>
          <w:lang w:val="it-IT"/>
        </w:rPr>
        <w:t>o le silafia</w:t>
      </w:r>
      <w:r w:rsidR="00E621D2" w:rsidRPr="005313CB">
        <w:rPr>
          <w:spacing w:val="-3"/>
          <w:w w:val="126"/>
          <w:sz w:val="22"/>
          <w:szCs w:val="22"/>
          <w:lang w:val="it-IT"/>
        </w:rPr>
        <w:t xml:space="preserve"> atili</w:t>
      </w:r>
      <w:r w:rsidRPr="005313CB">
        <w:rPr>
          <w:spacing w:val="-3"/>
          <w:w w:val="126"/>
          <w:sz w:val="22"/>
          <w:szCs w:val="22"/>
          <w:lang w:val="it-IT"/>
        </w:rPr>
        <w:t xml:space="preserve">, fa’apea </w:t>
      </w:r>
      <w:r w:rsidR="00E621D2" w:rsidRPr="005313CB">
        <w:rPr>
          <w:spacing w:val="-3"/>
          <w:w w:val="126"/>
          <w:sz w:val="22"/>
          <w:szCs w:val="22"/>
          <w:lang w:val="it-IT"/>
        </w:rPr>
        <w:t xml:space="preserve">ma </w:t>
      </w:r>
      <w:r w:rsidRPr="005313CB">
        <w:rPr>
          <w:spacing w:val="-3"/>
          <w:w w:val="126"/>
          <w:sz w:val="22"/>
          <w:szCs w:val="22"/>
          <w:lang w:val="it-IT"/>
        </w:rPr>
        <w:t xml:space="preserve">tusi e </w:t>
      </w:r>
      <w:r w:rsidR="00E621D2" w:rsidRPr="005313CB">
        <w:rPr>
          <w:spacing w:val="-3"/>
          <w:w w:val="126"/>
          <w:sz w:val="22"/>
          <w:szCs w:val="22"/>
          <w:lang w:val="it-IT"/>
        </w:rPr>
        <w:t>fautuaina</w:t>
      </w:r>
      <w:r w:rsidR="007408B3" w:rsidRPr="005313CB">
        <w:rPr>
          <w:spacing w:val="-3"/>
          <w:w w:val="126"/>
          <w:sz w:val="22"/>
          <w:szCs w:val="22"/>
          <w:lang w:val="it-IT"/>
        </w:rPr>
        <w:t xml:space="preserve"> e</w:t>
      </w:r>
      <w:r w:rsidR="00E621D2" w:rsidRPr="005313CB">
        <w:rPr>
          <w:spacing w:val="-3"/>
          <w:w w:val="126"/>
          <w:sz w:val="22"/>
          <w:szCs w:val="22"/>
          <w:lang w:val="it-IT"/>
        </w:rPr>
        <w:t xml:space="preserve"> faitau</w:t>
      </w:r>
      <w:r w:rsidRPr="005313CB">
        <w:rPr>
          <w:spacing w:val="-3"/>
          <w:w w:val="126"/>
          <w:sz w:val="22"/>
          <w:szCs w:val="22"/>
          <w:lang w:val="it-IT"/>
        </w:rPr>
        <w:t xml:space="preserve">.   </w:t>
      </w:r>
    </w:p>
    <w:p w14:paraId="61203EE5" w14:textId="77777777" w:rsidR="003B6DF7" w:rsidRPr="005313CB" w:rsidRDefault="003B6DF7" w:rsidP="000043D8">
      <w:pPr>
        <w:ind w:right="50"/>
        <w:rPr>
          <w:i/>
          <w:sz w:val="22"/>
          <w:szCs w:val="22"/>
          <w:lang w:val="it-IT"/>
        </w:rPr>
      </w:pPr>
    </w:p>
    <w:p w14:paraId="7E9AA12A" w14:textId="70289D1C" w:rsidR="00CA113D" w:rsidRPr="005313CB" w:rsidRDefault="00296FF6" w:rsidP="000043D8">
      <w:pPr>
        <w:ind w:right="50"/>
        <w:rPr>
          <w:spacing w:val="-8"/>
          <w:w w:val="113"/>
          <w:sz w:val="22"/>
          <w:szCs w:val="22"/>
          <w:lang w:val="it-IT"/>
        </w:rPr>
      </w:pPr>
      <w:r>
        <w:rPr>
          <w:sz w:val="22"/>
          <w:szCs w:val="22"/>
        </w:rPr>
        <w:pict w14:anchorId="14774141">
          <v:group id="_x0000_s1037" style="position:absolute;margin-left:474.35pt;margin-top:770.5pt;width:50.55pt;height:29.35pt;z-index:-251659264;mso-position-horizontal-relative:page;mso-position-vertical-relative:page" coordorigin="9487,15410" coordsize="1011,587">
            <v:shape id="_x0000_s1066" style="position:absolute;left:10357;top:15609;width:131;height:126" coordorigin="10357,15609" coordsize="131,126" path="m10415,15609r-58,126l10394,15735r7,-14l10412,15693r10,-27l10430,15609r-15,xe" fillcolor="#005e9d" stroked="f">
              <v:path arrowok="t"/>
            </v:shape>
            <v:shape id="_x0000_s1065" style="position:absolute;left:10357;top:15609;width:131;height:126" coordorigin="10357,15609" coordsize="131,126" path="m10422,15666r1,l10434,15693r-22,l10401,15721r43,l10451,15735r37,l10430,15609r-8,57xe" fillcolor="#005e9d" stroked="f">
              <v:path arrowok="t"/>
            </v:shape>
            <v:shape id="_x0000_s1064" style="position:absolute;left:10029;top:15606;width:92;height:132" coordorigin="10029,15606" coordsize="92,132" path="m10099,15706r-19,30l10099,15738r22,-3l10107,15705r-8,1xe" fillcolor="#005e9d" stroked="f">
              <v:path arrowok="t"/>
            </v:shape>
            <v:shape id="_x0000_s1063" style="position:absolute;left:10029;top:15606;width:92;height:132" coordorigin="10029,15606" coordsize="92,132" path="m10060,15727r20,9l10099,15706r-21,-8l10066,15680r-1,-8l10073,15652r18,-12l10099,15639r20,7l10131,15664r1,8l10125,15693r-18,12l10121,15735r20,-10l10156,15710r10,-20l10168,15672r-3,-22l10154,15632r-17,-15l10117,15609r-18,-3l10076,15610r-20,10l10041,15635r-10,19l10029,15672r4,22l10044,15713r16,14xe" fillcolor="#005e9d" stroked="f">
              <v:path arrowok="t"/>
            </v:shape>
            <v:shape id="_x0000_s1062" style="position:absolute;left:10184;top:15609;width:105;height:126" coordorigin="10184,15609" coordsize="105,126" path="m10253,15661r-5,9l10219,15670r,-30l10242,15609r-58,l10184,15735r35,l10219,15701r16,l10250,15735r3,-74xe" fillcolor="#005e9d" stroked="f">
              <v:path arrowok="t"/>
            </v:shape>
            <v:shape id="_x0000_s1061" style="position:absolute;left:10184;top:15609;width:105;height:126" coordorigin="10184,15609" coordsize="105,126" path="m10253,15649r,12l10250,15735r39,l10268,15693r14,-14l10289,15659r,-4l10284,15633r-14,-15l10249,15610r-7,-1l10219,15640r29,l10253,15649xe" fillcolor="#005e9d" stroked="f">
              <v:path arrowok="t"/>
            </v:shape>
            <v:shape id="_x0000_s1060" style="position:absolute;left:10323;top:15609;width:0;height:126" coordorigin="10323,15609" coordsize="0,126" path="m10323,15609r,126e" filled="f" strokecolor="#005e9d" strokeweight=".63958mm">
              <v:path arrowok="t"/>
            </v:shape>
            <v:shape id="_x0000_s1059" style="position:absolute;left:9497;top:15420;width:389;height:567" coordorigin="9497,15420" coordsize="389,567" path="m9877,15736r-11,2l9854,15738r-21,-4l9813,15724r-15,-15l9789,15689r-2,-17l9791,15650r-20,-41l9771,15735r-5,252l9887,15731r-10,5xe" fillcolor="#005e9d" stroked="f">
              <v:path arrowok="t"/>
            </v:shape>
            <v:shape id="_x0000_s1058" style="position:absolute;left:9497;top:15420;width:389;height:567" coordorigin="9497,15420" coordsize="389,567" path="m9766,15987r5,-252l9737,15735r,-126l9771,15609r20,41l9802,15631r16,-14l9839,15608r15,-2l9875,15609r19,9l9909,15631r4,5l9885,15654r-7,-9l9869,15639r-13,l9836,15647r-12,18l9823,15672r8,21l9849,15705r7,1l9869,15706r9,-6l9885,15691r16,10l9930,15640r24,l9954,15735r35,l9989,15640r34,l10023,15609r-79,l10034,15420r-537,l9587,15609r38,l9657,15678r32,-69l9727,15609r-58,126l9646,15735r120,252xe" fillcolor="#005e9d" stroked="f">
              <v:path arrowok="t"/>
            </v:shape>
            <v:shape id="_x0000_s1057" style="position:absolute;left:9951;top:15784;width:47;height:61" coordorigin="9951,15784" coordsize="47,61" path="m9951,15831r3,9l9963,15845r25,l9997,15838r,-21l9992,15812r-10,-2l9970,15807r-4,-1l9965,15801r3,-7l9979,15794r6,6l9996,15796r-4,-7l9984,15784r-23,l9952,15791r,22l9961,15817r7,1l9979,15821r5,1l9986,15827r,4l9982,15834r-13,l9965,15832r-2,-6l9951,15831xe" fillcolor="#005e9d" stroked="f">
              <v:path arrowok="t"/>
            </v:shape>
            <v:shape id="_x0000_s1056" style="position:absolute;left:10000;top:15787;width:38;height:58" coordorigin="10000,15787" coordsize="38,58" path="m10034,15832r-2,1l10027,15834r-6,-2l10021,15809r14,l10035,15800r-14,l10021,15787r-12,l10009,15800r-9,l10000,15809r9,l10009,15839r7,6l10026,15845r7,-1l10038,15841r-4,-9xe" fillcolor="#005e9d" stroked="f">
              <v:path arrowok="t"/>
            </v:shape>
            <v:shape id="_x0000_s1055" style="position:absolute;left:10039;top:15799;width:36;height:46" coordorigin="10039,15799" coordsize="36,46" path="m10055,15835r5,10l10066,15845r5,-2l10074,15830r-6,5l10055,15835xe" fillcolor="#005e9d" stroked="f">
              <v:path arrowok="t"/>
            </v:shape>
            <v:shape id="_x0000_s1054" style="position:absolute;left:10039;top:15799;width:36;height:46" coordorigin="10039,15799" coordsize="36,46" path="m10050,15830r,-16l10055,15809r13,l10074,15814r,16l10071,15843r3,l10086,15843r,-43l10074,15800r-3,1l10066,15799r-17,l10039,15808r,27l10049,15845r11,l10055,15835r-5,-5xe" fillcolor="#005e9d" stroked="f">
              <v:path arrowok="t"/>
            </v:shape>
            <v:shape id="_x0000_s1053" style="position:absolute;left:10090;top:15787;width:38;height:58" coordorigin="10090,15787" coordsize="38,58" path="m10124,15832r-2,1l10117,15834r-6,-2l10111,15809r14,l10125,15800r-14,l10111,15787r-12,l10099,15800r-9,l10090,15809r9,l10099,15839r7,6l10116,15845r7,-1l10128,15841r-4,-9xe" fillcolor="#005e9d" stroked="f">
              <v:path arrowok="t"/>
            </v:shape>
            <v:shape id="_x0000_s1052" style="position:absolute;left:10129;top:15799;width:44;height:46" coordorigin="10129,15799" coordsize="44,46" path="m10140,15817r2,-6l10139,15799r-10,9l10129,15835r10,10l10160,15845r6,-3l10171,15835r-9,-4l10158,15834r-7,1l10146,15835r-5,-4l10140,15825r33,l10161,15817r-21,xe" fillcolor="#005e9d" stroked="f">
              <v:path arrowok="t"/>
            </v:shape>
            <v:shape id="_x0000_s1051" style="position:absolute;left:10129;top:15799;width:44;height:46" coordorigin="10129,15799" coordsize="44,46" path="m10162,15799r-23,l10142,15811r5,-2l10156,15809r4,2l10161,15817r12,8l10173,15821r-1,-13l10162,15799xe" fillcolor="#005e9d" stroked="f">
              <v:path arrowok="t"/>
            </v:shape>
            <v:shape id="_x0000_s1050" style="position:absolute;left:9950;top:15865;width:60;height:61" coordorigin="9950,15865" coordsize="60,61" path="m9950,15895r,4l9960,15918r20,8l9983,15925r19,-9l10010,15895r,-5l9983,15890r,11l9998,15901r-2,8l9990,15915r-20,l9962,15906r,-22l9970,15876r16,l9990,15878r3,3l10003,15875r-5,-7l9990,15865r-10,l9977,15865r-20,10l9950,15895xe" fillcolor="#005e9d" stroked="f">
              <v:path arrowok="t"/>
            </v:shape>
            <v:shape id="_x0000_s1049" style="position:absolute;left:10014;top:15880;width:47;height:46" coordorigin="10014,15880" coordsize="47,46" path="m10032,15890r6,-10l10025,15880r-11,9l10014,15916r11,9l10038,15925r,-9l10032,15916r-7,-5l10025,15895r7,-5xe" fillcolor="#005e9d" stroked="f">
              <v:path arrowok="t"/>
            </v:shape>
            <v:shape id="_x0000_s1048" style="position:absolute;left:10014;top:15880;width:47;height:46" coordorigin="10014,15880" coordsize="47,46" path="m10061,15903r,-14l10051,15880r-13,l10032,15890r12,l10050,15895r,16l10044,15916r-6,l10038,15925r13,l10061,15916r,-13xe" fillcolor="#005e9d" stroked="f">
              <v:path arrowok="t"/>
            </v:shape>
            <v:shape id="_x0000_s1047" style="position:absolute;left:10063;top:15881;width:48;height:43" coordorigin="10063,15881" coordsize="48,43" path="m10111,15881r-12,l10087,15910r-12,-29l10063,15881r18,43l10093,15924r18,-43xe" fillcolor="#005e9d" stroked="f">
              <v:path arrowok="t"/>
            </v:shape>
            <v:shape id="_x0000_s1046" style="position:absolute;left:10113;top:15880;width:44;height:46" coordorigin="10113,15880" coordsize="44,46" path="m10125,15898r1,-6l10123,15880r-10,9l10113,15916r10,10l10144,15926r7,-4l10155,15916r-9,-5l10143,15915r-7,1l10130,15916r-4,-4l10124,15906r33,l10146,15898r-21,xe" fillcolor="#005e9d" stroked="f">
              <v:path arrowok="t"/>
            </v:shape>
            <v:shape id="_x0000_s1045" style="position:absolute;left:10113;top:15880;width:44;height:46" coordorigin="10113,15880" coordsize="44,46" path="m10147,15880r-24,l10126,15892r5,-2l10140,15890r4,2l10146,15898r11,8l10157,15902r,-13l10147,15880xe" fillcolor="#005e9d" stroked="f">
              <v:path arrowok="t"/>
            </v:shape>
            <v:shape id="_x0000_s1044" style="position:absolute;left:10164;top:15880;width:30;height:44" coordorigin="10164,15880" coordsize="30,44" path="m10191,15880r-7,l10179,15884r-3,5l10176,15881r-12,l10164,15924r12,l10176,15898r5,-6l10194,15892r,-11l10191,15880xe" fillcolor="#005e9d" stroked="f">
              <v:path arrowok="t"/>
            </v:shape>
            <v:shape id="_x0000_s1043" style="position:absolute;left:10200;top:15880;width:42;height:45" coordorigin="10200,15880" coordsize="42,45" path="m10211,15924r,-30l10216,15890r11,l10231,15894r,30l10242,15924r,-37l10235,15880r-16,l10215,15881r-4,l10200,15881r,43l10211,15924xe" fillcolor="#005e9d" stroked="f">
              <v:path arrowok="t"/>
            </v:shape>
            <v:shape id="_x0000_s1042" style="position:absolute;left:10252;top:15880;width:71;height:45" coordorigin="10252,15880" coordsize="71,45" path="m10263,15924r,-30l10267,15890r11,l10282,15894r,30l10293,15924r,-30l10297,15890r11,l10312,15894r,30l10323,15924r,-37l10315,15880r-16,l10294,15882r-4,5l10287,15882r-5,-2l10270,15880r-4,1l10263,15881r-11,l10252,15924r11,xe" fillcolor="#005e9d" stroked="f">
              <v:path arrowok="t"/>
            </v:shape>
            <v:shape id="_x0000_s1041" style="position:absolute;left:10329;top:15880;width:44;height:46" coordorigin="10329,15880" coordsize="44,46" path="m10341,15898r1,-6l10339,15880r-10,9l10329,15916r10,10l10360,15926r7,-4l10371,15916r-9,-5l10359,15915r-7,1l10346,15916r-5,-4l10340,15906r33,l10362,15898r-21,xe" fillcolor="#005e9d" stroked="f">
              <v:path arrowok="t"/>
            </v:shape>
            <v:shape id="_x0000_s1040" style="position:absolute;left:10329;top:15880;width:44;height:46" coordorigin="10329,15880" coordsize="44,46" path="m10363,15880r-24,l10342,15892r5,-2l10356,15890r4,2l10362,15898r11,8l10373,15902r,-13l10363,15880xe" fillcolor="#005e9d" stroked="f">
              <v:path arrowok="t"/>
            </v:shape>
            <v:shape id="_x0000_s1039" style="position:absolute;left:10380;top:15880;width:42;height:45" coordorigin="10380,15880" coordsize="42,45" path="m10392,15924r,-30l10396,15890r12,l10411,15894r,30l10423,15924r,-37l10416,15880r-16,l10395,15881r-3,l10380,15881r,43l10392,15924xe" fillcolor="#005e9d" stroked="f">
              <v:path arrowok="t"/>
            </v:shape>
            <v:shape id="_x0000_s1038" style="position:absolute;left:10426;top:15868;width:38;height:58" coordorigin="10426,15868" coordsize="38,58" path="m10460,15913r-2,1l10453,15915r-6,-2l10447,15890r14,l10461,15881r-14,l10447,15868r-12,l10435,15881r-9,l10426,15890r9,l10435,15920r7,6l10452,15926r7,-1l10463,15922r-3,-9xe" fillcolor="#005e9d" stroked="f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pict w14:anchorId="3E0F0FE3">
          <v:group id="_x0000_s1033" style="position:absolute;margin-left:70.85pt;margin-top:47pt;width:38.6pt;height:33.15pt;z-index:-251658240;mso-position-horizontal-relative:page" coordorigin="1417,940" coordsize="772,663">
            <v:shape id="_x0000_s1036" style="position:absolute;left:1417;top:940;width:772;height:663" coordorigin="1417,940" coordsize="772,663" path="m1568,1580r-19,-2l1528,1573r-9,-4l1494,1558r-18,-12l1479,1569r19,11l1521,1590r27,8l1578,1602r24,1l1619,1600r17,-9l1650,1576r11,-20l1668,1531r1,-19l1668,1495r-2,-19l1663,1456r-3,-20l1655,1415r-5,-21l1645,1374r-1,-7l1664,1357r19,-8l1701,1341r14,-5l1702,1351r-12,18l1682,1388r-3,15l1679,1415r10,10l1697,1425r20,-6l1705,1403r-4,-9l1709,1375r12,-18l1728,1312r-20,7l1684,1328r-28,11l1649,1342r-5,3l1639,1347r-4,-13l1632,1322r-3,-10l1628,1382r2,11l1636,1421r5,23l1644,1465r3,17l1648,1497r1,8l1648,1524r-4,23l1634,1567r-21,10l1606,1578r-19,1l1568,1580xe" fillcolor="black" stroked="f">
              <v:path arrowok="t"/>
            </v:shape>
            <v:shape id="_x0000_s1035" style="position:absolute;left:1417;top:940;width:772;height:663" coordorigin="1417,940" coordsize="772,663" path="m1565,1184r,128l1565,1318r6,29l1582,1360r6,1l1595,1354r,-19l1589,1322r-3,-10l1584,1301r,-17l1585,1259r,-24l1592,1254r6,19l1604,1292r6,19l1615,1331r5,19l1622,1356r-16,9l1589,1375r-17,11l1556,1397r-17,12l1522,1421r-16,13l1491,1447r-20,21l1457,1489r-8,19l1445,1522r,6l1447,1536r7,10l1464,1558r15,11l1476,1546r-10,-14l1465,1523r1,-10l1472,1500r10,-15l1497,1468r19,-18l1540,1430r16,-12l1573,1407r17,-10l1608,1386r17,-10l1627,1376r1,6l1629,1312r-4,-17l1620,1278r-6,-17l1608,1242r-8,-20l1592,1201r-6,-14l1586,1156r,-26l1587,1110r,-11l1587,1093r-3,-6l1587,1083r-1,-5l1583,1072r-7,-2l1569,1073r,14l1581,1085r,7l1571,1095r-4,4l1566,1110r-1,26l1565,1143r-2,-5l1558,1128r-14,-29l1531,1074r-12,-21l1509,1035r-9,-14l1492,1009r-7,-10l1480,992r-15,-19l1449,955r-15,-12l1428,940r-5,l1417,945r,11l1425,969r12,11l1450,992r14,15l1477,1024r12,18l1499,1058r11,19l1521,1096r10,19l1534,1121r9,17l1552,1155r8,19l1565,1184xe" fillcolor="black" stroked="f">
              <v:path arrowok="t"/>
            </v:shape>
            <v:shape id="_x0000_s1034" style="position:absolute;left:1417;top:940;width:772;height:663" coordorigin="1417,940" coordsize="772,663" path="m1806,1350r-4,-5l1797,1338r3,-10l1796,1324r-12,-5l1783,1321r8,-15l1791,1288r-14,-2l1770,1286r-14,16l1750,1305r-8,3l1728,1312r-7,45l1725,1352r12,-11l1755,1329r8,-5l1768,1324r5,l1781,1324r-1,l1772,1336r-12,19l1748,1368r-16,17l1716,1399r-11,4l1717,1419r20,-15l1755,1385r14,-17l1779,1356r3,-2l1787,1357r8,8l1808,1376r20,10l1854,1395r36,4l1898,1399r22,l1942,1397r21,-1l1985,1394r20,-2l2024,1391r17,-1l2054,1390r22,l2101,1391r24,1l2143,1394r8,1l2156,1397r10,9l2176,1406r13,-14l2189,1383r-16,-14l2162,1369r,7l2150,1374r-16,-1l2112,1371r-23,-1l2077,1369r-10,1l2051,1371r-21,1l2006,1374r-25,1l1956,1377r-23,1l1914,1379r-11,l1881,1378r-22,-3l1838,1369r-18,-8l1806,1350xe" fillcolor="black" stroked="f">
              <v:path arrowok="t"/>
            </v:shape>
            <w10:wrap anchorx="page"/>
          </v:group>
        </w:pict>
      </w:r>
      <w:r>
        <w:rPr>
          <w:sz w:val="22"/>
          <w:szCs w:val="22"/>
        </w:rPr>
        <w:pict w14:anchorId="62E156EC">
          <v:group id="_x0000_s1026" style="position:absolute;margin-left:119.7pt;margin-top:41.35pt;width:73.1pt;height:45.75pt;z-index:-251657216;mso-position-horizontal-relative:page" coordorigin="2394,827" coordsize="1462,915">
            <v:shape id="_x0000_s1032" style="position:absolute;left:3350;top:1192;width:161;height:207" coordorigin="3350,1192" coordsize="161,207" path="m3452,1195r-10,5l3430,1208r-13,11l3403,1234r-15,19l3373,1278r-12,71l3368,1330r6,-17l3389,1281r16,-25l3422,1238r16,-12l3452,1219r12,-4l3471,1214r15,11l3490,1249r,2l3488,1268r-5,16l3475,1301r-12,16l3449,1332r-17,15l3413,1360r-21,11l3369,1381r-19,6l3371,1399r24,-9l3417,1379r21,-13l3456,1352r16,-14l3486,1323r10,-16l3505,1291r4,-15l3511,1261r-4,-36l3495,1205r-14,-10l3467,1192r-1,l3460,1193r-8,2xe" fillcolor="black" stroked="f">
              <v:path arrowok="t"/>
            </v:shape>
            <v:shape id="_x0000_s1031" style="position:absolute;left:2399;top:832;width:1451;height:905" coordorigin="2399,832" coordsize="1451,905" path="m3121,1733r20,-11l3158,1710r13,-13l3184,1687r14,-10l3213,1669r16,-9l3246,1652r18,-9l3285,1632r22,-12l3324,1611r15,-8l3355,1594r17,-9l3389,1576r19,-9l3426,1557r19,-9l3465,1539r19,-10l3503,1520r20,-9l3542,1502r19,-8l3579,1486r18,-8l3614,1470r16,-7l3658,1450r26,-12l3710,1427r23,-10l3754,1408r19,-9l3789,1393r19,-8l3812,1384r5,l3806,1400r6,6l3818,1410r7,-8l3836,1382r3,-6l3843,1371r7,1l3850,1364r-5,-10l3841,1351r-3,-3l3825,1352r-2,4l3821,1360r-9,l3807,1364r-10,4l3773,1379r-32,13l3728,1398r-16,7l3695,1412r-19,9l3657,1429r-20,9l3616,1448r-21,9l3574,1467r-21,9l3533,1485r-19,9l3497,1502r-17,7l3465,1516r-32,16l3409,1545r-22,12l3368,1567r-15,8l3342,1581r-7,2l3334,1583r-6,-7l3325,1556r1,-27l3326,1517r1,-13l3329,1487r3,-19l3336,1446r5,-24l3345,1406r26,-7l3350,1387r6,-19l3361,1349r12,-71l3358,1308r-15,36l3340,1352r-7,20l3328,1391r-1,2l3308,1396r-20,2l3274,1398r-22,l3231,1397r-21,-1l3188,1394r-21,-2l3146,1389r-21,-3l3105,1384r-21,-3l3064,1378r-20,-2l3025,1373r-19,-2l2988,1369r-18,-1l2952,1367r-13,l2908,1368r-27,3l2858,1375r-21,4l2820,1384r-16,4l2790,1391r-12,2l2774,1393r-17,-3l2744,1381r-10,-16l2723,1341r-9,-23l2709,1304r-4,-17l2700,1268r-3,-20l2694,1227r-3,-22l2689,1183r-1,-22l2687,1139r-1,-20l2686,1099r2,-40l2690,1034r1,-23l2693,992r1,-17l2697,953r3,-24l2693,928r-11,l2677,930r,11l2673,978r-3,33l2667,1041r-4,26l2660,1091r-3,21l2654,1130r-2,15l2649,1158r-2,10l2645,1176r-2,6l2637,1181r-3,l2633,1166r-1,-18l2631,1127r-2,-22l2628,1082r-1,-22l2627,1040r,-7l2626,1003r-1,-23l2623,963r-1,-14l2621,939r1,-19l2622,897r1,-23l2623,851r-1,-14l2616,832r-14,l2600,843r1,6l2602,863r1,24l2603,909r,4l2602,932r-2,23l2596,976r-1,6l2590,1005r-3,17l2587,1026r2,-1l2589,1021r5,l2598,1017r3,-9l2602,1000r,-9l2607,981r,l2609,987r,15l2609,1025r-1,28l2608,1078r,14l2609,1110r1,20l2611,1151r2,23l2614,1196r1,11l2608,1221r-9,15l2590,1254r-9,18l2571,1292r-10,20l2550,1332r-9,20l2531,1371r-9,18l2514,1406r-6,12l2496,1442r-13,25l2471,1491r-12,22l2448,1533r-10,17l2430,1563r-5,8l2422,1574r1,-10l2431,1543r7,-22l2445,1498r7,-24l2455,1460r-3,-5l2450,1460r-5,18l2437,1500r-9,23l2419,1544r-7,17l2407,1572r-6,19l2399,1610r8,7l2413,1614r8,-8l2431,1594r10,-15l2453,1560r12,-20l2478,1517r12,-23l2502,1471r12,-22l2516,1443r11,-22l2537,1400r11,-21l2558,1359r10,-19l2577,1322r8,-17l2593,1290r6,-13l2604,1266r7,-14l2615,1247r3,-1l2620,1272r1,16l2621,1309r-1,23l2618,1354r-1,17l2617,1387r5,10l2632,1397r12,-9l2644,1377r,-14l2644,1341r1,-28l2646,1286r1,-24l2648,1247r10,-29l2658,1206r,-4l2657,1199r3,-14l2664,1165r4,-23l2669,1136r,18l2670,1174r1,20l2673,1215r2,20l2678,1255r2,14l2687,1301r9,28l2707,1352r11,20l2730,1387r12,12l2754,1407r12,3l2772,1411r12,-1l2797,1407r15,-4l2829,1399r19,-5l2870,1390r26,-3l2925,1385r12,l2956,1385r18,1l2992,1387r19,2l3030,1391r19,2l3068,1396r19,2l3107,1401r20,3l3147,1406r20,2l3188,1410r21,2l3230,1413r21,l3273,1413r21,-1l3308,1412r8,-1l3323,1410r-7,31l3311,1471r-3,27l3306,1523r-1,22l3305,1563r,15l3305,1590r-1,6l3297,1603r-14,7l3265,1620r-22,12l3221,1644r-23,12l3179,1666r-12,7l3143,1688r-21,14l3106,1714r-8,8l3097,1726r5,11l3108,1737r13,-4xe" fillcolor="black" stroked="f">
              <v:path arrowok="t"/>
            </v:shape>
            <v:shape id="_x0000_s1030" style="position:absolute;left:3650;top:1544;width:34;height:43" coordorigin="3650,1544" coordsize="34,43" path="m3666,1544r-10,l3650,1554r,11l3660,1586r5,l3673,1586r6,-10l3684,1560r-8,-15l3666,1544xe" fillcolor="black" stroked="f">
              <v:path arrowok="t"/>
            </v:shape>
            <v:shape id="_x0000_s1029" style="position:absolute;left:2585;top:1032;width:10;height:9" coordorigin="2585,1032" coordsize="10,9" path="m2593,1037r-5,l2585,1041r11,l2595,1032r-2,5xe" fillcolor="black" stroked="f">
              <v:path arrowok="t"/>
            </v:shape>
            <v:shape id="_x0000_s1028" style="position:absolute;left:2586;top:1030;width:6;height:3" coordorigin="2586,1030" coordsize="6,3" path="m2587,1033r4,-3l2586,1033r1,xe" fillcolor="black" stroked="f">
              <v:path arrowok="t"/>
            </v:shape>
            <v:shape id="_x0000_s1027" style="position:absolute;left:2593;top:1023;width:6;height:6" coordorigin="2593,1023" coordsize="6,6" path="m2596,1023r-2,l2593,1029r3,l2599,1023r-3,xe" fillcolor="black" stroked="f">
              <v:path arrowok="t"/>
            </v:shape>
            <w10:wrap anchorx="page"/>
          </v:group>
        </w:pict>
      </w:r>
      <w:r w:rsidR="009165B7" w:rsidRPr="005313CB">
        <w:rPr>
          <w:i/>
          <w:spacing w:val="-8"/>
          <w:w w:val="113"/>
          <w:sz w:val="22"/>
          <w:szCs w:val="22"/>
          <w:lang w:val="it-IT"/>
        </w:rPr>
        <w:t xml:space="preserve"> </w:t>
      </w:r>
      <w:r w:rsidR="009165B7" w:rsidRPr="005313CB">
        <w:rPr>
          <w:spacing w:val="-8"/>
          <w:w w:val="113"/>
          <w:sz w:val="22"/>
          <w:szCs w:val="22"/>
          <w:lang w:val="it-IT"/>
        </w:rPr>
        <w:t>‘Ou te fa’anaunau ina ia manuia tele la outou savaliga</w:t>
      </w:r>
      <w:r w:rsidR="000043D8" w:rsidRPr="005313CB">
        <w:rPr>
          <w:spacing w:val="-8"/>
          <w:w w:val="113"/>
          <w:sz w:val="22"/>
          <w:szCs w:val="22"/>
          <w:lang w:val="it-IT"/>
        </w:rPr>
        <w:t xml:space="preserve"> </w:t>
      </w:r>
      <w:r w:rsidR="00CA113D" w:rsidRPr="005313CB">
        <w:rPr>
          <w:spacing w:val="-8"/>
          <w:w w:val="113"/>
          <w:sz w:val="22"/>
          <w:szCs w:val="22"/>
          <w:lang w:val="it-IT"/>
        </w:rPr>
        <w:t>faitau.</w:t>
      </w:r>
    </w:p>
    <w:p w14:paraId="1F5D88CF" w14:textId="060EBDF9" w:rsidR="00CA113D" w:rsidRPr="005313CB" w:rsidRDefault="00D337B7" w:rsidP="00CA113D">
      <w:pPr>
        <w:ind w:right="4468"/>
        <w:rPr>
          <w:spacing w:val="-8"/>
          <w:w w:val="113"/>
          <w:sz w:val="22"/>
          <w:szCs w:val="22"/>
          <w:lang w:val="it-IT"/>
        </w:rPr>
      </w:pPr>
      <w:r w:rsidRPr="005313CB">
        <w:rPr>
          <w:spacing w:val="-8"/>
          <w:w w:val="113"/>
          <w:sz w:val="22"/>
          <w:szCs w:val="22"/>
          <w:lang w:val="it-IT"/>
        </w:rPr>
        <w:t xml:space="preserve"> </w:t>
      </w:r>
    </w:p>
    <w:p w14:paraId="16692047" w14:textId="5E791902" w:rsidR="0014004F" w:rsidRPr="005313CB" w:rsidRDefault="00D337B7" w:rsidP="001F630A">
      <w:pPr>
        <w:spacing w:line="463" w:lineRule="auto"/>
        <w:ind w:right="4468"/>
        <w:rPr>
          <w:i/>
          <w:sz w:val="22"/>
          <w:szCs w:val="22"/>
          <w:lang w:val="it-IT"/>
        </w:rPr>
      </w:pPr>
      <w:r w:rsidRPr="005313CB">
        <w:rPr>
          <w:spacing w:val="-8"/>
          <w:w w:val="113"/>
          <w:sz w:val="22"/>
          <w:szCs w:val="22"/>
          <w:lang w:val="it-IT"/>
        </w:rPr>
        <w:t xml:space="preserve"> </w:t>
      </w:r>
      <w:r w:rsidR="009165B7" w:rsidRPr="005313CB">
        <w:rPr>
          <w:w w:val="115"/>
          <w:sz w:val="22"/>
          <w:szCs w:val="22"/>
          <w:lang w:val="it-IT"/>
        </w:rPr>
        <w:t xml:space="preserve">Ma le fa’amaoni </w:t>
      </w:r>
      <w:r w:rsidR="007408B3" w:rsidRPr="005313CB">
        <w:rPr>
          <w:w w:val="115"/>
          <w:sz w:val="22"/>
          <w:szCs w:val="22"/>
          <w:lang w:val="it-IT"/>
        </w:rPr>
        <w:t>tele</w:t>
      </w:r>
      <w:r w:rsidR="009165B7" w:rsidRPr="005313CB">
        <w:rPr>
          <w:w w:val="115"/>
          <w:sz w:val="22"/>
          <w:szCs w:val="22"/>
          <w:lang w:val="it-IT"/>
        </w:rPr>
        <w:t>.</w:t>
      </w:r>
    </w:p>
    <w:p w14:paraId="5A07EEE0" w14:textId="77777777" w:rsidR="0014004F" w:rsidRPr="00463EB9" w:rsidRDefault="0014004F">
      <w:pPr>
        <w:spacing w:line="200" w:lineRule="exact"/>
        <w:rPr>
          <w:sz w:val="22"/>
          <w:szCs w:val="22"/>
          <w:lang w:val="it-IT"/>
        </w:rPr>
      </w:pPr>
    </w:p>
    <w:p w14:paraId="7D63F238" w14:textId="77777777" w:rsidR="0014004F" w:rsidRPr="00463EB9" w:rsidRDefault="0014004F">
      <w:pPr>
        <w:spacing w:line="200" w:lineRule="exact"/>
        <w:rPr>
          <w:sz w:val="22"/>
          <w:szCs w:val="22"/>
          <w:lang w:val="it-IT"/>
        </w:rPr>
      </w:pPr>
    </w:p>
    <w:p w14:paraId="6210D7FC" w14:textId="77777777" w:rsidR="000043D8" w:rsidRPr="00463EB9" w:rsidRDefault="000043D8" w:rsidP="00D337B7">
      <w:pPr>
        <w:rPr>
          <w:i/>
          <w:w w:val="112"/>
          <w:sz w:val="22"/>
          <w:szCs w:val="22"/>
          <w:lang w:val="it-IT"/>
        </w:rPr>
      </w:pPr>
    </w:p>
    <w:p w14:paraId="5BA5C740" w14:textId="77777777" w:rsidR="000043D8" w:rsidRPr="00463EB9" w:rsidRDefault="000043D8" w:rsidP="00D337B7">
      <w:pPr>
        <w:rPr>
          <w:i/>
          <w:w w:val="112"/>
          <w:sz w:val="22"/>
          <w:szCs w:val="22"/>
          <w:lang w:val="it-IT"/>
        </w:rPr>
      </w:pPr>
    </w:p>
    <w:p w14:paraId="721697A5" w14:textId="3B3AD90E" w:rsidR="0014004F" w:rsidRPr="00463EB9" w:rsidRDefault="00C00B12" w:rsidP="00D337B7">
      <w:pPr>
        <w:rPr>
          <w:sz w:val="22"/>
          <w:szCs w:val="22"/>
          <w:lang w:val="it-IT"/>
        </w:rPr>
      </w:pPr>
      <w:r w:rsidRPr="00463EB9">
        <w:rPr>
          <w:i/>
          <w:w w:val="112"/>
          <w:sz w:val="22"/>
          <w:szCs w:val="22"/>
          <w:lang w:val="it-IT"/>
        </w:rPr>
        <w:t xml:space="preserve"> </w:t>
      </w:r>
      <w:r w:rsidRPr="00463EB9">
        <w:rPr>
          <w:w w:val="112"/>
          <w:sz w:val="22"/>
          <w:szCs w:val="22"/>
          <w:lang w:val="it-IT"/>
        </w:rPr>
        <w:t xml:space="preserve">Le Afioga </w:t>
      </w:r>
      <w:r w:rsidR="00FD396D" w:rsidRPr="00463EB9">
        <w:rPr>
          <w:w w:val="112"/>
          <w:sz w:val="22"/>
          <w:szCs w:val="22"/>
          <w:lang w:val="it-IT"/>
        </w:rPr>
        <w:t>ia Daniel Andrews MP</w:t>
      </w:r>
    </w:p>
    <w:p w14:paraId="67C4901F" w14:textId="412D9AFE" w:rsidR="0014004F" w:rsidRPr="00463EB9" w:rsidRDefault="00D337B7" w:rsidP="00D337B7">
      <w:pPr>
        <w:spacing w:before="55"/>
        <w:rPr>
          <w:i/>
          <w:sz w:val="22"/>
          <w:szCs w:val="22"/>
          <w:lang w:val="it-IT"/>
        </w:rPr>
      </w:pPr>
      <w:r w:rsidRPr="00463EB9">
        <w:rPr>
          <w:i/>
          <w:w w:val="121"/>
          <w:sz w:val="22"/>
          <w:szCs w:val="22"/>
          <w:lang w:val="it-IT"/>
        </w:rPr>
        <w:t xml:space="preserve"> </w:t>
      </w:r>
      <w:r w:rsidR="00FD396D" w:rsidRPr="00463EB9">
        <w:rPr>
          <w:w w:val="124"/>
          <w:sz w:val="22"/>
          <w:szCs w:val="22"/>
          <w:lang w:val="it-IT"/>
        </w:rPr>
        <w:t>Palemia o le Sitete o Vitoria</w:t>
      </w:r>
    </w:p>
    <w:sectPr w:rsidR="0014004F" w:rsidRPr="00463EB9">
      <w:type w:val="continuous"/>
      <w:pgSz w:w="11920" w:h="16840"/>
      <w:pgMar w:top="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757"/>
    <w:multiLevelType w:val="multilevel"/>
    <w:tmpl w:val="034EF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4F"/>
    <w:rsid w:val="000043D8"/>
    <w:rsid w:val="0014004F"/>
    <w:rsid w:val="001F630A"/>
    <w:rsid w:val="002863BE"/>
    <w:rsid w:val="00296FF6"/>
    <w:rsid w:val="003B6DF7"/>
    <w:rsid w:val="003D6341"/>
    <w:rsid w:val="00463EB9"/>
    <w:rsid w:val="00503611"/>
    <w:rsid w:val="005313CB"/>
    <w:rsid w:val="006B2F26"/>
    <w:rsid w:val="007408B3"/>
    <w:rsid w:val="007A69C5"/>
    <w:rsid w:val="00824E3B"/>
    <w:rsid w:val="009165B7"/>
    <w:rsid w:val="00974857"/>
    <w:rsid w:val="00B70E72"/>
    <w:rsid w:val="00B90F4A"/>
    <w:rsid w:val="00C00B12"/>
    <w:rsid w:val="00CA113D"/>
    <w:rsid w:val="00D337B7"/>
    <w:rsid w:val="00E621D2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4F96FEEA"/>
  <w15:docId w15:val="{8F2C1E74-6B34-4EC6-B82C-F510D35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.au/VicPR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prc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8275481-574A-4731-815C-BF999511F42F}"/>
</file>

<file path=customXml/itemProps2.xml><?xml version="1.0" encoding="utf-8"?>
<ds:datastoreItem xmlns:ds="http://schemas.openxmlformats.org/officeDocument/2006/customXml" ds:itemID="{A715FED6-3B67-47B3-9A66-FE4B4DD3CF4A}"/>
</file>

<file path=customXml/itemProps3.xml><?xml version="1.0" encoding="utf-8"?>
<ds:datastoreItem xmlns:ds="http://schemas.openxmlformats.org/officeDocument/2006/customXml" ds:itemID="{9462EF95-1700-4B1B-9B57-231495C2A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Amabelle Lapa</dc:creator>
  <cp:lastModifiedBy>Amabelle Lapa</cp:lastModifiedBy>
  <cp:revision>2</cp:revision>
  <dcterms:created xsi:type="dcterms:W3CDTF">2019-04-09T03:52:00Z</dcterms:created>
  <dcterms:modified xsi:type="dcterms:W3CDTF">2019-04-09T03:52:00Z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