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EE1E5" w14:textId="77777777" w:rsidR="004C5364" w:rsidRDefault="004C5364">
      <w:pPr>
        <w:spacing w:before="4" w:line="100" w:lineRule="exact"/>
        <w:rPr>
          <w:sz w:val="11"/>
          <w:szCs w:val="11"/>
        </w:rPr>
      </w:pPr>
    </w:p>
    <w:p w14:paraId="65CCE721" w14:textId="77777777" w:rsidR="004C5364" w:rsidRDefault="004C5364">
      <w:pPr>
        <w:spacing w:line="200" w:lineRule="exact"/>
      </w:pPr>
    </w:p>
    <w:p w14:paraId="00CBCE22" w14:textId="77777777" w:rsidR="004C5364" w:rsidRDefault="004C5364">
      <w:pPr>
        <w:spacing w:line="200" w:lineRule="exact"/>
      </w:pPr>
    </w:p>
    <w:p w14:paraId="25AFAC78" w14:textId="77777777" w:rsidR="004C5364" w:rsidRDefault="004C5364">
      <w:pPr>
        <w:spacing w:line="200" w:lineRule="exact"/>
      </w:pPr>
    </w:p>
    <w:p w14:paraId="5F784153" w14:textId="77777777" w:rsidR="004C5364" w:rsidRDefault="004C5364">
      <w:pPr>
        <w:spacing w:line="200" w:lineRule="exact"/>
        <w:sectPr w:rsidR="004C5364">
          <w:type w:val="continuous"/>
          <w:pgSz w:w="11920" w:h="16840"/>
          <w:pgMar w:top="440" w:right="1300" w:bottom="280" w:left="1300" w:header="720" w:footer="720" w:gutter="0"/>
          <w:cols w:space="720"/>
        </w:sectPr>
      </w:pPr>
    </w:p>
    <w:p w14:paraId="236EE84E" w14:textId="4F27465F" w:rsidR="004C5364" w:rsidRDefault="00944AA0">
      <w:pPr>
        <w:spacing w:before="24"/>
        <w:ind w:left="1421" w:right="-68"/>
        <w:rPr>
          <w:sz w:val="26"/>
          <w:szCs w:val="26"/>
        </w:rPr>
      </w:pPr>
      <w:r>
        <w:rPr>
          <w:noProof/>
          <w:lang w:val="en-AU" w:eastAsia="en-AU"/>
        </w:rPr>
        <w:drawing>
          <wp:anchor distT="0" distB="0" distL="114300" distR="114300" simplePos="0" relativeHeight="251656192" behindDoc="1" locked="0" layoutInCell="1" allowOverlap="1" wp14:anchorId="013B3C56" wp14:editId="7BAD4C25">
            <wp:simplePos x="0" y="0"/>
            <wp:positionH relativeFrom="page">
              <wp:posOffset>893445</wp:posOffset>
            </wp:positionH>
            <wp:positionV relativeFrom="page">
              <wp:posOffset>353695</wp:posOffset>
            </wp:positionV>
            <wp:extent cx="680720" cy="840740"/>
            <wp:effectExtent l="0" t="0" r="5080" b="0"/>
            <wp:wrapNone/>
            <wp:docPr id="43" name="Picture 43" descr="The Hon Daniel Andrews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720" cy="84074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9869A4">
        <w:rPr>
          <w:color w:val="005E9D"/>
          <w:spacing w:val="-3"/>
          <w:sz w:val="32"/>
          <w:szCs w:val="32"/>
        </w:rPr>
        <w:t>Th</w:t>
      </w:r>
      <w:r w:rsidR="009869A4">
        <w:rPr>
          <w:color w:val="005E9D"/>
          <w:sz w:val="32"/>
          <w:szCs w:val="32"/>
        </w:rPr>
        <w:t xml:space="preserve">e </w:t>
      </w:r>
      <w:r w:rsidR="009869A4">
        <w:rPr>
          <w:color w:val="005E9D"/>
          <w:spacing w:val="3"/>
          <w:sz w:val="32"/>
          <w:szCs w:val="32"/>
        </w:rPr>
        <w:t xml:space="preserve"> </w:t>
      </w:r>
      <w:r w:rsidR="009869A4">
        <w:rPr>
          <w:color w:val="005E9D"/>
          <w:spacing w:val="-3"/>
          <w:sz w:val="32"/>
          <w:szCs w:val="32"/>
        </w:rPr>
        <w:t>Ho</w:t>
      </w:r>
      <w:r w:rsidR="009869A4">
        <w:rPr>
          <w:color w:val="005E9D"/>
          <w:sz w:val="32"/>
          <w:szCs w:val="32"/>
        </w:rPr>
        <w:t>n</w:t>
      </w:r>
      <w:proofErr w:type="gramEnd"/>
      <w:r w:rsidR="009869A4">
        <w:rPr>
          <w:color w:val="005E9D"/>
          <w:spacing w:val="71"/>
          <w:sz w:val="32"/>
          <w:szCs w:val="32"/>
        </w:rPr>
        <w:t xml:space="preserve"> </w:t>
      </w:r>
      <w:r w:rsidR="009869A4">
        <w:rPr>
          <w:color w:val="005E9D"/>
          <w:spacing w:val="-3"/>
          <w:w w:val="116"/>
          <w:sz w:val="32"/>
          <w:szCs w:val="32"/>
        </w:rPr>
        <w:t>Danie</w:t>
      </w:r>
      <w:r w:rsidR="009869A4">
        <w:rPr>
          <w:color w:val="005E9D"/>
          <w:w w:val="116"/>
          <w:sz w:val="32"/>
          <w:szCs w:val="32"/>
        </w:rPr>
        <w:t>l</w:t>
      </w:r>
      <w:r w:rsidR="009869A4">
        <w:rPr>
          <w:color w:val="005E9D"/>
          <w:spacing w:val="-16"/>
          <w:w w:val="116"/>
          <w:sz w:val="32"/>
          <w:szCs w:val="32"/>
        </w:rPr>
        <w:t xml:space="preserve"> </w:t>
      </w:r>
      <w:r w:rsidR="009869A4">
        <w:rPr>
          <w:color w:val="005E9D"/>
          <w:spacing w:val="-3"/>
          <w:w w:val="116"/>
          <w:sz w:val="32"/>
          <w:szCs w:val="32"/>
        </w:rPr>
        <w:t>And</w:t>
      </w:r>
      <w:r w:rsidR="009869A4">
        <w:rPr>
          <w:color w:val="005E9D"/>
          <w:spacing w:val="-8"/>
          <w:w w:val="116"/>
          <w:sz w:val="32"/>
          <w:szCs w:val="32"/>
        </w:rPr>
        <w:t>r</w:t>
      </w:r>
      <w:r w:rsidR="009869A4">
        <w:rPr>
          <w:color w:val="005E9D"/>
          <w:spacing w:val="-5"/>
          <w:w w:val="116"/>
          <w:sz w:val="32"/>
          <w:szCs w:val="32"/>
        </w:rPr>
        <w:t>e</w:t>
      </w:r>
      <w:r w:rsidR="009869A4">
        <w:rPr>
          <w:color w:val="005E9D"/>
          <w:spacing w:val="-3"/>
          <w:w w:val="116"/>
          <w:sz w:val="32"/>
          <w:szCs w:val="32"/>
        </w:rPr>
        <w:t>w</w:t>
      </w:r>
      <w:r w:rsidR="009869A4">
        <w:rPr>
          <w:color w:val="005E9D"/>
          <w:w w:val="116"/>
          <w:sz w:val="32"/>
          <w:szCs w:val="32"/>
        </w:rPr>
        <w:t>s</w:t>
      </w:r>
      <w:r w:rsidR="009869A4">
        <w:rPr>
          <w:color w:val="005E9D"/>
          <w:spacing w:val="-14"/>
          <w:w w:val="116"/>
          <w:sz w:val="32"/>
          <w:szCs w:val="32"/>
        </w:rPr>
        <w:t xml:space="preserve"> </w:t>
      </w:r>
      <w:r w:rsidR="009869A4">
        <w:rPr>
          <w:color w:val="005E9D"/>
          <w:spacing w:val="-3"/>
          <w:w w:val="103"/>
          <w:sz w:val="26"/>
          <w:szCs w:val="26"/>
        </w:rPr>
        <w:t>MP</w:t>
      </w:r>
    </w:p>
    <w:p w14:paraId="70D2BDB8" w14:textId="77777777" w:rsidR="004C5364" w:rsidRDefault="004C5364">
      <w:pPr>
        <w:spacing w:line="200" w:lineRule="exact"/>
      </w:pPr>
    </w:p>
    <w:p w14:paraId="5FC51D53" w14:textId="77777777" w:rsidR="004C5364" w:rsidRDefault="004C5364">
      <w:pPr>
        <w:spacing w:before="1" w:line="200" w:lineRule="exact"/>
      </w:pPr>
    </w:p>
    <w:p w14:paraId="2802DF22" w14:textId="77777777" w:rsidR="004C5364" w:rsidRDefault="009869A4">
      <w:pPr>
        <w:ind w:left="1421"/>
        <w:rPr>
          <w:sz w:val="16"/>
          <w:szCs w:val="16"/>
        </w:rPr>
      </w:pPr>
      <w:r>
        <w:rPr>
          <w:color w:val="005E9D"/>
          <w:spacing w:val="-2"/>
          <w:w w:val="121"/>
          <w:sz w:val="16"/>
          <w:szCs w:val="16"/>
        </w:rPr>
        <w:t>P</w:t>
      </w:r>
      <w:r>
        <w:rPr>
          <w:color w:val="005E9D"/>
          <w:spacing w:val="-5"/>
          <w:w w:val="121"/>
          <w:sz w:val="16"/>
          <w:szCs w:val="16"/>
        </w:rPr>
        <w:t>r</w:t>
      </w:r>
      <w:r>
        <w:rPr>
          <w:color w:val="005E9D"/>
          <w:spacing w:val="-2"/>
          <w:w w:val="121"/>
          <w:sz w:val="16"/>
          <w:szCs w:val="16"/>
        </w:rPr>
        <w:t>emie</w:t>
      </w:r>
      <w:r>
        <w:rPr>
          <w:color w:val="005E9D"/>
          <w:w w:val="121"/>
          <w:sz w:val="16"/>
          <w:szCs w:val="16"/>
        </w:rPr>
        <w:t>r</w:t>
      </w:r>
      <w:r>
        <w:rPr>
          <w:color w:val="005E9D"/>
          <w:spacing w:val="-8"/>
          <w:w w:val="121"/>
          <w:sz w:val="16"/>
          <w:szCs w:val="16"/>
        </w:rPr>
        <w:t xml:space="preserve"> </w:t>
      </w:r>
      <w:r>
        <w:rPr>
          <w:color w:val="005E9D"/>
          <w:spacing w:val="-2"/>
          <w:sz w:val="16"/>
          <w:szCs w:val="16"/>
        </w:rPr>
        <w:t>o</w:t>
      </w:r>
      <w:r>
        <w:rPr>
          <w:color w:val="005E9D"/>
          <w:sz w:val="16"/>
          <w:szCs w:val="16"/>
        </w:rPr>
        <w:t>f</w:t>
      </w:r>
      <w:r>
        <w:rPr>
          <w:color w:val="005E9D"/>
          <w:spacing w:val="17"/>
          <w:sz w:val="16"/>
          <w:szCs w:val="16"/>
        </w:rPr>
        <w:t xml:space="preserve"> </w:t>
      </w:r>
      <w:r>
        <w:rPr>
          <w:color w:val="005E9D"/>
          <w:spacing w:val="-2"/>
          <w:w w:val="111"/>
          <w:sz w:val="16"/>
          <w:szCs w:val="16"/>
        </w:rPr>
        <w:t>Vic</w:t>
      </w:r>
      <w:r>
        <w:rPr>
          <w:color w:val="005E9D"/>
          <w:spacing w:val="-4"/>
          <w:w w:val="111"/>
          <w:sz w:val="16"/>
          <w:szCs w:val="16"/>
        </w:rPr>
        <w:t>t</w:t>
      </w:r>
      <w:r>
        <w:rPr>
          <w:color w:val="005E9D"/>
          <w:spacing w:val="-2"/>
          <w:w w:val="124"/>
          <w:sz w:val="16"/>
          <w:szCs w:val="16"/>
        </w:rPr>
        <w:t>oria</w:t>
      </w:r>
    </w:p>
    <w:p w14:paraId="1136D6FF" w14:textId="77777777" w:rsidR="004C5364" w:rsidRDefault="009869A4">
      <w:pPr>
        <w:spacing w:before="9" w:line="180" w:lineRule="exact"/>
        <w:rPr>
          <w:sz w:val="19"/>
          <w:szCs w:val="19"/>
        </w:rPr>
      </w:pPr>
      <w:r>
        <w:br w:type="column"/>
      </w:r>
    </w:p>
    <w:p w14:paraId="7FE2BE96" w14:textId="77777777" w:rsidR="004C5364" w:rsidRDefault="004C5364">
      <w:pPr>
        <w:spacing w:line="200" w:lineRule="exact"/>
      </w:pPr>
    </w:p>
    <w:p w14:paraId="38B68B69" w14:textId="77777777" w:rsidR="004C5364" w:rsidRDefault="004C5364">
      <w:pPr>
        <w:spacing w:line="200" w:lineRule="exact"/>
      </w:pPr>
    </w:p>
    <w:p w14:paraId="4E0F0BFE" w14:textId="77777777" w:rsidR="004C5364" w:rsidRDefault="004C5364">
      <w:pPr>
        <w:spacing w:line="200" w:lineRule="exact"/>
      </w:pPr>
    </w:p>
    <w:p w14:paraId="324BE8BD" w14:textId="77777777" w:rsidR="004C5364" w:rsidRDefault="009869A4">
      <w:pPr>
        <w:ind w:left="780"/>
        <w:rPr>
          <w:sz w:val="16"/>
          <w:szCs w:val="16"/>
        </w:rPr>
      </w:pPr>
      <w:r>
        <w:rPr>
          <w:color w:val="005E9D"/>
          <w:w w:val="71"/>
          <w:sz w:val="16"/>
          <w:szCs w:val="16"/>
        </w:rPr>
        <w:t>1</w:t>
      </w:r>
      <w:r>
        <w:rPr>
          <w:color w:val="005E9D"/>
          <w:spacing w:val="9"/>
          <w:w w:val="71"/>
          <w:sz w:val="16"/>
          <w:szCs w:val="16"/>
        </w:rPr>
        <w:t xml:space="preserve"> </w:t>
      </w:r>
      <w:r>
        <w:rPr>
          <w:color w:val="005E9D"/>
          <w:spacing w:val="-10"/>
          <w:w w:val="102"/>
          <w:sz w:val="16"/>
          <w:szCs w:val="16"/>
        </w:rPr>
        <w:t>T</w:t>
      </w:r>
      <w:r>
        <w:rPr>
          <w:color w:val="005E9D"/>
          <w:spacing w:val="-4"/>
          <w:w w:val="123"/>
          <w:sz w:val="16"/>
          <w:szCs w:val="16"/>
        </w:rPr>
        <w:t>r</w:t>
      </w:r>
      <w:r>
        <w:rPr>
          <w:color w:val="005E9D"/>
          <w:spacing w:val="-2"/>
          <w:w w:val="135"/>
          <w:sz w:val="16"/>
          <w:szCs w:val="16"/>
        </w:rPr>
        <w:t>eas</w:t>
      </w:r>
      <w:r>
        <w:rPr>
          <w:color w:val="005E9D"/>
          <w:spacing w:val="-2"/>
          <w:w w:val="119"/>
          <w:sz w:val="16"/>
          <w:szCs w:val="16"/>
        </w:rPr>
        <w:t>ur</w:t>
      </w:r>
      <w:r>
        <w:rPr>
          <w:color w:val="005E9D"/>
          <w:w w:val="119"/>
          <w:sz w:val="16"/>
          <w:szCs w:val="16"/>
        </w:rPr>
        <w:t>y</w:t>
      </w:r>
      <w:r>
        <w:rPr>
          <w:color w:val="005E9D"/>
          <w:spacing w:val="-3"/>
          <w:sz w:val="16"/>
          <w:szCs w:val="16"/>
        </w:rPr>
        <w:t xml:space="preserve"> </w:t>
      </w:r>
      <w:r>
        <w:rPr>
          <w:color w:val="005E9D"/>
          <w:spacing w:val="-2"/>
          <w:w w:val="124"/>
          <w:sz w:val="16"/>
          <w:szCs w:val="16"/>
        </w:rPr>
        <w:t>Place</w:t>
      </w:r>
    </w:p>
    <w:p w14:paraId="252C6FDB" w14:textId="77777777" w:rsidR="004C5364" w:rsidRDefault="009869A4">
      <w:pPr>
        <w:spacing w:before="16"/>
        <w:ind w:left="102" w:right="87"/>
        <w:jc w:val="center"/>
        <w:rPr>
          <w:sz w:val="16"/>
          <w:szCs w:val="16"/>
        </w:rPr>
      </w:pPr>
      <w:r>
        <w:rPr>
          <w:color w:val="005E9D"/>
          <w:spacing w:val="-2"/>
          <w:w w:val="117"/>
          <w:sz w:val="16"/>
          <w:szCs w:val="16"/>
        </w:rPr>
        <w:t>Melbourn</w:t>
      </w:r>
      <w:r>
        <w:rPr>
          <w:color w:val="005E9D"/>
          <w:w w:val="117"/>
          <w:sz w:val="16"/>
          <w:szCs w:val="16"/>
        </w:rPr>
        <w:t xml:space="preserve">e </w:t>
      </w:r>
      <w:r>
        <w:rPr>
          <w:color w:val="005E9D"/>
          <w:spacing w:val="-2"/>
          <w:w w:val="117"/>
          <w:sz w:val="16"/>
          <w:szCs w:val="16"/>
        </w:rPr>
        <w:t>Vic</w:t>
      </w:r>
      <w:r>
        <w:rPr>
          <w:color w:val="005E9D"/>
          <w:spacing w:val="-5"/>
          <w:w w:val="117"/>
          <w:sz w:val="16"/>
          <w:szCs w:val="16"/>
        </w:rPr>
        <w:t>t</w:t>
      </w:r>
      <w:r>
        <w:rPr>
          <w:color w:val="005E9D"/>
          <w:spacing w:val="-2"/>
          <w:w w:val="117"/>
          <w:sz w:val="16"/>
          <w:szCs w:val="16"/>
        </w:rPr>
        <w:t>ori</w:t>
      </w:r>
      <w:r>
        <w:rPr>
          <w:color w:val="005E9D"/>
          <w:w w:val="117"/>
          <w:sz w:val="16"/>
          <w:szCs w:val="16"/>
        </w:rPr>
        <w:t>a</w:t>
      </w:r>
      <w:r>
        <w:rPr>
          <w:color w:val="005E9D"/>
          <w:spacing w:val="-6"/>
          <w:w w:val="117"/>
          <w:sz w:val="16"/>
          <w:szCs w:val="16"/>
        </w:rPr>
        <w:t xml:space="preserve"> </w:t>
      </w:r>
      <w:r>
        <w:rPr>
          <w:color w:val="005E9D"/>
          <w:spacing w:val="-2"/>
          <w:w w:val="121"/>
          <w:sz w:val="16"/>
          <w:szCs w:val="16"/>
        </w:rPr>
        <w:t>3002</w:t>
      </w:r>
    </w:p>
    <w:p w14:paraId="34CBEC31" w14:textId="77777777" w:rsidR="004C5364" w:rsidRDefault="009869A4">
      <w:pPr>
        <w:spacing w:before="16" w:line="160" w:lineRule="exact"/>
        <w:ind w:left="-32" w:right="87"/>
        <w:jc w:val="center"/>
        <w:rPr>
          <w:sz w:val="16"/>
          <w:szCs w:val="16"/>
        </w:rPr>
        <w:sectPr w:rsidR="004C5364">
          <w:type w:val="continuous"/>
          <w:pgSz w:w="11920" w:h="16840"/>
          <w:pgMar w:top="440" w:right="1300" w:bottom="280" w:left="1300" w:header="720" w:footer="720" w:gutter="0"/>
          <w:cols w:num="2" w:space="720" w:equalWidth="0">
            <w:col w:w="5608" w:space="1568"/>
            <w:col w:w="2144"/>
          </w:cols>
        </w:sectPr>
      </w:pPr>
      <w:r>
        <w:rPr>
          <w:color w:val="005E9D"/>
          <w:spacing w:val="-19"/>
          <w:w w:val="119"/>
          <w:position w:val="-1"/>
          <w:sz w:val="16"/>
          <w:szCs w:val="16"/>
        </w:rPr>
        <w:t>T</w:t>
      </w:r>
      <w:r>
        <w:rPr>
          <w:color w:val="005E9D"/>
          <w:spacing w:val="-2"/>
          <w:w w:val="119"/>
          <w:position w:val="-1"/>
          <w:sz w:val="16"/>
          <w:szCs w:val="16"/>
        </w:rPr>
        <w:t>elephone</w:t>
      </w:r>
      <w:r>
        <w:rPr>
          <w:color w:val="005E9D"/>
          <w:w w:val="119"/>
          <w:position w:val="-1"/>
          <w:sz w:val="16"/>
          <w:szCs w:val="16"/>
        </w:rPr>
        <w:t>:</w:t>
      </w:r>
      <w:r>
        <w:rPr>
          <w:color w:val="005E9D"/>
          <w:spacing w:val="-9"/>
          <w:w w:val="119"/>
          <w:position w:val="-1"/>
          <w:sz w:val="16"/>
          <w:szCs w:val="16"/>
        </w:rPr>
        <w:t xml:space="preserve"> </w:t>
      </w:r>
      <w:r>
        <w:rPr>
          <w:color w:val="005E9D"/>
          <w:spacing w:val="-2"/>
          <w:position w:val="-1"/>
          <w:sz w:val="16"/>
          <w:szCs w:val="16"/>
        </w:rPr>
        <w:t>+61</w:t>
      </w:r>
      <w:r>
        <w:rPr>
          <w:color w:val="005E9D"/>
          <w:position w:val="-1"/>
          <w:sz w:val="16"/>
          <w:szCs w:val="16"/>
        </w:rPr>
        <w:t>3</w:t>
      </w:r>
      <w:r>
        <w:rPr>
          <w:color w:val="005E9D"/>
          <w:spacing w:val="7"/>
          <w:position w:val="-1"/>
          <w:sz w:val="16"/>
          <w:szCs w:val="16"/>
        </w:rPr>
        <w:t xml:space="preserve"> </w:t>
      </w:r>
      <w:r>
        <w:rPr>
          <w:color w:val="005E9D"/>
          <w:spacing w:val="-2"/>
          <w:position w:val="-1"/>
          <w:sz w:val="16"/>
          <w:szCs w:val="16"/>
        </w:rPr>
        <w:t>965</w:t>
      </w:r>
      <w:r>
        <w:rPr>
          <w:color w:val="005E9D"/>
          <w:position w:val="-1"/>
          <w:sz w:val="16"/>
          <w:szCs w:val="16"/>
        </w:rPr>
        <w:t>1</w:t>
      </w:r>
      <w:r>
        <w:rPr>
          <w:color w:val="005E9D"/>
          <w:spacing w:val="16"/>
          <w:position w:val="-1"/>
          <w:sz w:val="16"/>
          <w:szCs w:val="16"/>
        </w:rPr>
        <w:t xml:space="preserve"> </w:t>
      </w:r>
      <w:r>
        <w:rPr>
          <w:color w:val="005E9D"/>
          <w:spacing w:val="-2"/>
          <w:w w:val="127"/>
          <w:position w:val="-1"/>
          <w:sz w:val="16"/>
          <w:szCs w:val="16"/>
        </w:rPr>
        <w:t>5000</w:t>
      </w:r>
    </w:p>
    <w:p w14:paraId="0E30E028" w14:textId="77777777" w:rsidR="004C5364" w:rsidRDefault="004C5364">
      <w:pPr>
        <w:spacing w:line="200" w:lineRule="exact"/>
      </w:pPr>
    </w:p>
    <w:p w14:paraId="04141588" w14:textId="77777777" w:rsidR="004C5364" w:rsidRDefault="004C5364">
      <w:pPr>
        <w:spacing w:line="200" w:lineRule="exact"/>
      </w:pPr>
    </w:p>
    <w:p w14:paraId="118AC253" w14:textId="77777777" w:rsidR="004C5364" w:rsidRDefault="004C5364">
      <w:pPr>
        <w:spacing w:line="200" w:lineRule="exact"/>
      </w:pPr>
    </w:p>
    <w:p w14:paraId="134D9B4F" w14:textId="77777777" w:rsidR="004C5364" w:rsidRDefault="004C5364">
      <w:pPr>
        <w:spacing w:line="200" w:lineRule="exact"/>
      </w:pPr>
    </w:p>
    <w:p w14:paraId="234BDF2C" w14:textId="77777777" w:rsidR="004C5364" w:rsidRDefault="004C5364">
      <w:pPr>
        <w:spacing w:line="200" w:lineRule="exact"/>
      </w:pPr>
    </w:p>
    <w:p w14:paraId="30BD5AAD" w14:textId="77777777" w:rsidR="004C5364" w:rsidRDefault="004C5364">
      <w:pPr>
        <w:spacing w:before="6" w:line="220" w:lineRule="exact"/>
        <w:rPr>
          <w:sz w:val="22"/>
          <w:szCs w:val="22"/>
        </w:rPr>
      </w:pPr>
    </w:p>
    <w:p w14:paraId="6B4C6175" w14:textId="77777777" w:rsidR="004C5364" w:rsidRDefault="009869A4">
      <w:pPr>
        <w:spacing w:before="36"/>
        <w:ind w:left="117"/>
        <w:rPr>
          <w:sz w:val="21"/>
          <w:szCs w:val="21"/>
        </w:rPr>
      </w:pPr>
      <w:r>
        <w:rPr>
          <w:rFonts w:ascii="Arial Unicode MS" w:eastAsia="Arial Unicode MS" w:hAnsi="Arial Unicode MS" w:cs="Arial Unicode MS" w:hint="cs"/>
          <w:w w:val="123"/>
          <w:sz w:val="21"/>
          <w:szCs w:val="21"/>
          <w:cs/>
          <w:lang w:bidi="hi-IN"/>
        </w:rPr>
        <w:t>प्रिय माता-पिता/अभिभावक</w:t>
      </w:r>
    </w:p>
    <w:p w14:paraId="6C43B1B3" w14:textId="77777777" w:rsidR="004C5364" w:rsidRDefault="004C5364">
      <w:pPr>
        <w:spacing w:before="5" w:line="220" w:lineRule="exact"/>
        <w:rPr>
          <w:sz w:val="22"/>
          <w:szCs w:val="22"/>
        </w:rPr>
      </w:pPr>
    </w:p>
    <w:p w14:paraId="7C0504F4" w14:textId="77777777" w:rsidR="004C5364" w:rsidRDefault="009869A4" w:rsidP="009869A4">
      <w:pPr>
        <w:ind w:left="117"/>
        <w:rPr>
          <w:sz w:val="21"/>
          <w:szCs w:val="21"/>
        </w:rPr>
      </w:pPr>
      <w:r>
        <w:rPr>
          <w:rFonts w:ascii="Arial Unicode MS" w:eastAsia="Arial Unicode MS" w:hAnsi="Arial Unicode MS" w:cs="Arial Unicode MS" w:hint="cs"/>
          <w:w w:val="127"/>
          <w:sz w:val="21"/>
          <w:szCs w:val="21"/>
          <w:cs/>
          <w:lang w:bidi="hi-IN"/>
        </w:rPr>
        <w:t>मुझे 2019 के विक्टोरियन प्रीमियर रीडिंग चैलेंज़ के खुलने की घोषणा करते हुए खुशी होती है।</w:t>
      </w:r>
    </w:p>
    <w:p w14:paraId="679BF841" w14:textId="77777777" w:rsidR="004C5364" w:rsidRDefault="004C5364">
      <w:pPr>
        <w:spacing w:before="5" w:line="220" w:lineRule="exact"/>
        <w:rPr>
          <w:sz w:val="22"/>
          <w:szCs w:val="22"/>
        </w:rPr>
      </w:pPr>
    </w:p>
    <w:p w14:paraId="658FB9F1" w14:textId="77777777" w:rsidR="004C5364" w:rsidRDefault="009869A4">
      <w:pPr>
        <w:ind w:left="117"/>
        <w:rPr>
          <w:sz w:val="21"/>
          <w:szCs w:val="21"/>
        </w:rPr>
      </w:pPr>
      <w:r>
        <w:rPr>
          <w:rFonts w:ascii="Arial Unicode MS" w:eastAsia="Arial Unicode MS" w:hAnsi="Arial Unicode MS" w:cs="Arial Unicode MS" w:hint="cs"/>
          <w:w w:val="127"/>
          <w:sz w:val="21"/>
          <w:szCs w:val="21"/>
          <w:cs/>
          <w:lang w:bidi="hi-IN"/>
        </w:rPr>
        <w:t>जैसा कि आप जानते/जानती हैं, रीडिंग (पढ़ने) से बच्चों को जीवन में उनके लिए आवश्यक बुनियादी योग्यताएँ मिलती हैं।</w:t>
      </w:r>
    </w:p>
    <w:p w14:paraId="55DD34B5" w14:textId="77777777" w:rsidR="004C5364" w:rsidRDefault="004C5364">
      <w:pPr>
        <w:spacing w:before="9" w:line="220" w:lineRule="exact"/>
        <w:rPr>
          <w:sz w:val="22"/>
          <w:szCs w:val="22"/>
        </w:rPr>
      </w:pPr>
    </w:p>
    <w:p w14:paraId="223BDBA6" w14:textId="77777777" w:rsidR="004C5364" w:rsidRDefault="009869A4">
      <w:pPr>
        <w:spacing w:line="240" w:lineRule="exact"/>
        <w:ind w:left="117" w:right="504"/>
        <w:rPr>
          <w:sz w:val="21"/>
          <w:szCs w:val="21"/>
        </w:rPr>
      </w:pPr>
      <w:r>
        <w:rPr>
          <w:rFonts w:ascii="Arial Unicode MS" w:eastAsia="Arial Unicode MS" w:hAnsi="Arial Unicode MS" w:cs="Arial Unicode MS" w:hint="cs"/>
          <w:w w:val="127"/>
          <w:sz w:val="21"/>
          <w:szCs w:val="21"/>
          <w:cs/>
          <w:lang w:bidi="hi-IN"/>
        </w:rPr>
        <w:t>इससे भी अधिक, रीडिंग से उनकी कल्पनाशक्ति जागती है और इससे हमारे बच्चे अपने आसपास की दुनिया से जुड़ते हैं।</w:t>
      </w:r>
    </w:p>
    <w:p w14:paraId="6D662540" w14:textId="77777777" w:rsidR="004C5364" w:rsidRDefault="004C5364">
      <w:pPr>
        <w:spacing w:before="7" w:line="220" w:lineRule="exact"/>
        <w:rPr>
          <w:sz w:val="22"/>
          <w:szCs w:val="22"/>
        </w:rPr>
      </w:pPr>
    </w:p>
    <w:p w14:paraId="02B00010" w14:textId="77777777" w:rsidR="004C5364" w:rsidRDefault="009869A4">
      <w:pPr>
        <w:spacing w:line="240" w:lineRule="exact"/>
        <w:ind w:left="117" w:right="944"/>
        <w:rPr>
          <w:sz w:val="21"/>
          <w:szCs w:val="21"/>
        </w:rPr>
      </w:pPr>
      <w:r>
        <w:rPr>
          <w:rFonts w:ascii="Arial Unicode MS" w:eastAsia="Arial Unicode MS" w:hAnsi="Arial Unicode MS" w:cs="Arial Unicode MS" w:hint="cs"/>
          <w:sz w:val="21"/>
          <w:szCs w:val="21"/>
          <w:cs/>
          <w:lang w:bidi="hi-IN"/>
        </w:rPr>
        <w:t xml:space="preserve">इस वर्ष के चैलेंज़ में सभी आयु वर्गों और हर प्रकार की रूचि के लिए 12,000 से अधिक शीर्षक की किताबें शामिल हैं, और चैलेंज़ पूरा करने वाले प्रत्येक व्यक्ति को उपलब्धि का प्रमाण-पत्र मिलेगा। </w:t>
      </w:r>
    </w:p>
    <w:p w14:paraId="34FF2A5F" w14:textId="77777777" w:rsidR="004C5364" w:rsidRDefault="004C5364">
      <w:pPr>
        <w:spacing w:before="3" w:line="220" w:lineRule="exact"/>
        <w:rPr>
          <w:sz w:val="22"/>
          <w:szCs w:val="22"/>
        </w:rPr>
      </w:pPr>
    </w:p>
    <w:p w14:paraId="3C096012" w14:textId="77777777" w:rsidR="004C5364" w:rsidRPr="009869A4" w:rsidRDefault="009869A4" w:rsidP="009869A4">
      <w:pPr>
        <w:ind w:left="117"/>
        <w:rPr>
          <w:w w:val="112"/>
          <w:sz w:val="21"/>
          <w:szCs w:val="21"/>
        </w:rPr>
      </w:pPr>
      <w:r w:rsidRPr="009869A4">
        <w:rPr>
          <w:rFonts w:ascii="Arial Unicode MS" w:eastAsia="Arial Unicode MS" w:hAnsi="Arial Unicode MS" w:cs="Arial Unicode MS" w:hint="cs"/>
          <w:sz w:val="21"/>
          <w:szCs w:val="21"/>
          <w:cs/>
          <w:lang w:bidi="hi-IN"/>
        </w:rPr>
        <w:t>जो बच्चे अभी स्कूल नहीं जाते हैं,</w:t>
      </w:r>
      <w:r>
        <w:rPr>
          <w:rFonts w:ascii="Arial Unicode MS" w:eastAsia="Arial Unicode MS" w:hAnsi="Arial Unicode MS" w:cs="Arial Unicode MS" w:hint="cs"/>
          <w:sz w:val="21"/>
          <w:szCs w:val="21"/>
          <w:cs/>
          <w:lang w:bidi="hi-IN"/>
        </w:rPr>
        <w:t xml:space="preserve"> उनके लिए चैलेंज़ उनके माता-पिता और देखरेखकर्ताओं को अपनी संतान के साथ 40 किताबों का अनुभव करने का आमंत्रण देता है। प्रेप से लेकर दूसरी कक्षा तक के विद्यार्थियों के लिए, चैलेंज़ 30 किताबों का अनुभव करने और तीसरी कक्षा से लेकर दसवीं कक्षा तक के विद्यार्थियों के लिए यह चैलेंज़ 15 किताबें पढ़ने का है।</w:t>
      </w:r>
    </w:p>
    <w:p w14:paraId="4EB7700D" w14:textId="77777777" w:rsidR="004C5364" w:rsidRDefault="004C5364">
      <w:pPr>
        <w:spacing w:before="7" w:line="220" w:lineRule="exact"/>
        <w:rPr>
          <w:sz w:val="22"/>
          <w:szCs w:val="22"/>
        </w:rPr>
      </w:pPr>
    </w:p>
    <w:p w14:paraId="6E527092" w14:textId="77777777" w:rsidR="004C5364" w:rsidRDefault="009869A4">
      <w:pPr>
        <w:spacing w:line="240" w:lineRule="exact"/>
        <w:ind w:left="117" w:right="742"/>
        <w:rPr>
          <w:sz w:val="21"/>
          <w:szCs w:val="21"/>
        </w:rPr>
      </w:pPr>
      <w:r w:rsidRPr="009869A4">
        <w:rPr>
          <w:rFonts w:ascii="Arial Unicode MS" w:eastAsia="Arial Unicode MS" w:hAnsi="Arial Unicode MS" w:cs="Arial Unicode MS" w:hint="cs"/>
          <w:sz w:val="21"/>
          <w:szCs w:val="21"/>
          <w:cs/>
          <w:lang w:bidi="hi-IN"/>
        </w:rPr>
        <w:t>यदि आपको चैलेंज़ के बारे में और अधिक जानकारी चाहिए, तो आधिकारिक वेबसाइट देखें:</w:t>
      </w:r>
      <w:r>
        <w:rPr>
          <w:spacing w:val="-5"/>
          <w:w w:val="119"/>
          <w:sz w:val="21"/>
          <w:szCs w:val="21"/>
        </w:rPr>
        <w:t xml:space="preserve"> </w:t>
      </w:r>
      <w:r>
        <w:rPr>
          <w:color w:val="205D9E"/>
          <w:spacing w:val="-61"/>
          <w:w w:val="119"/>
          <w:sz w:val="21"/>
          <w:szCs w:val="21"/>
        </w:rPr>
        <w:t xml:space="preserve"> </w:t>
      </w:r>
      <w:hyperlink r:id="rId6">
        <w:r>
          <w:rPr>
            <w:color w:val="205D9E"/>
            <w:w w:val="119"/>
            <w:sz w:val="21"/>
            <w:szCs w:val="21"/>
            <w:u w:val="single" w:color="205D9E"/>
          </w:rPr>
          <w:t>education</w:t>
        </w:r>
        <w:r>
          <w:rPr>
            <w:color w:val="205D9E"/>
            <w:spacing w:val="-8"/>
            <w:w w:val="119"/>
            <w:sz w:val="21"/>
            <w:szCs w:val="21"/>
            <w:u w:val="single" w:color="205D9E"/>
          </w:rPr>
          <w:t>.</w:t>
        </w:r>
        <w:r>
          <w:rPr>
            <w:color w:val="205D9E"/>
            <w:w w:val="109"/>
            <w:sz w:val="21"/>
            <w:szCs w:val="21"/>
            <w:u w:val="single" w:color="205D9E"/>
          </w:rPr>
          <w:t>vic</w:t>
        </w:r>
        <w:r>
          <w:rPr>
            <w:color w:val="205D9E"/>
            <w:spacing w:val="-3"/>
            <w:w w:val="109"/>
            <w:sz w:val="21"/>
            <w:szCs w:val="21"/>
            <w:u w:val="single" w:color="205D9E"/>
          </w:rPr>
          <w:t>.</w:t>
        </w:r>
        <w:r>
          <w:rPr>
            <w:color w:val="205D9E"/>
            <w:w w:val="125"/>
            <w:sz w:val="21"/>
            <w:szCs w:val="21"/>
            <w:u w:val="single" w:color="205D9E"/>
          </w:rPr>
          <w:t>g</w:t>
        </w:r>
        <w:r>
          <w:rPr>
            <w:color w:val="205D9E"/>
            <w:spacing w:val="-3"/>
            <w:w w:val="125"/>
            <w:sz w:val="21"/>
            <w:szCs w:val="21"/>
            <w:u w:val="single" w:color="205D9E"/>
          </w:rPr>
          <w:t>o</w:t>
        </w:r>
        <w:r>
          <w:rPr>
            <w:color w:val="205D9E"/>
            <w:spacing w:val="-8"/>
            <w:w w:val="112"/>
            <w:sz w:val="21"/>
            <w:szCs w:val="21"/>
            <w:u w:val="single" w:color="205D9E"/>
          </w:rPr>
          <w:t>v</w:t>
        </w:r>
        <w:r>
          <w:rPr>
            <w:color w:val="205D9E"/>
            <w:spacing w:val="-3"/>
            <w:w w:val="82"/>
            <w:sz w:val="21"/>
            <w:szCs w:val="21"/>
            <w:u w:val="single" w:color="205D9E"/>
          </w:rPr>
          <w:t>.</w:t>
        </w:r>
        <w:r>
          <w:rPr>
            <w:color w:val="205D9E"/>
            <w:w w:val="132"/>
            <w:sz w:val="21"/>
            <w:szCs w:val="21"/>
            <w:u w:val="single" w:color="205D9E"/>
          </w:rPr>
          <w:t>au/</w:t>
        </w:r>
        <w:proofErr w:type="spellStart"/>
        <w:r>
          <w:rPr>
            <w:color w:val="205D9E"/>
            <w:w w:val="132"/>
            <w:sz w:val="21"/>
            <w:szCs w:val="21"/>
            <w:u w:val="single" w:color="205D9E"/>
          </w:rPr>
          <w:t>p</w:t>
        </w:r>
        <w:r>
          <w:rPr>
            <w:color w:val="205D9E"/>
            <w:spacing w:val="-3"/>
            <w:w w:val="132"/>
            <w:sz w:val="21"/>
            <w:szCs w:val="21"/>
            <w:u w:val="single" w:color="205D9E"/>
          </w:rPr>
          <w:t>r</w:t>
        </w:r>
        <w:r>
          <w:rPr>
            <w:color w:val="205D9E"/>
            <w:w w:val="128"/>
            <w:sz w:val="21"/>
            <w:szCs w:val="21"/>
            <w:u w:val="single" w:color="205D9E"/>
          </w:rPr>
          <w:t>c</w:t>
        </w:r>
        <w:proofErr w:type="spellEnd"/>
      </w:hyperlink>
    </w:p>
    <w:p w14:paraId="6BB586AD" w14:textId="77777777" w:rsidR="004C5364" w:rsidRDefault="004C5364">
      <w:pPr>
        <w:spacing w:before="3" w:line="220" w:lineRule="exact"/>
        <w:rPr>
          <w:sz w:val="22"/>
          <w:szCs w:val="22"/>
        </w:rPr>
      </w:pPr>
    </w:p>
    <w:p w14:paraId="2DFC7B95" w14:textId="77777777" w:rsidR="004C5364" w:rsidRDefault="009869A4">
      <w:pPr>
        <w:ind w:left="117"/>
        <w:rPr>
          <w:sz w:val="21"/>
          <w:szCs w:val="21"/>
        </w:rPr>
      </w:pPr>
      <w:r w:rsidRPr="009869A4">
        <w:rPr>
          <w:rFonts w:ascii="Arial Unicode MS" w:eastAsia="Arial Unicode MS" w:hAnsi="Arial Unicode MS" w:cs="Arial Unicode MS" w:hint="cs"/>
          <w:sz w:val="21"/>
          <w:szCs w:val="21"/>
          <w:cs/>
          <w:lang w:bidi="hi-IN"/>
        </w:rPr>
        <w:t>मैं आपको चैलेंज़ फेसबुक पेज़ देखने के लिए भी प्रोत्साहित करता हूँ,</w:t>
      </w:r>
      <w:r w:rsidRPr="009869A4">
        <w:rPr>
          <w:rFonts w:ascii="Arial Unicode MS" w:eastAsia="Arial Unicode MS" w:hAnsi="Arial Unicode MS" w:cs="Arial Unicode MS"/>
          <w:sz w:val="21"/>
          <w:szCs w:val="21"/>
          <w:lang w:bidi="hi-IN"/>
        </w:rPr>
        <w:t xml:space="preserve"> </w:t>
      </w:r>
      <w:hyperlink r:id="rId7">
        <w:r>
          <w:rPr>
            <w:color w:val="205D9E"/>
            <w:spacing w:val="-2"/>
            <w:w w:val="125"/>
            <w:sz w:val="21"/>
            <w:szCs w:val="21"/>
            <w:u w:val="single" w:color="205D9E"/>
          </w:rPr>
          <w:t>ww</w:t>
        </w:r>
        <w:r>
          <w:rPr>
            <w:color w:val="205D9E"/>
            <w:spacing w:val="-6"/>
            <w:w w:val="125"/>
            <w:sz w:val="21"/>
            <w:szCs w:val="21"/>
            <w:u w:val="single" w:color="205D9E"/>
          </w:rPr>
          <w:t>w</w:t>
        </w:r>
        <w:r>
          <w:rPr>
            <w:color w:val="205D9E"/>
            <w:spacing w:val="-2"/>
            <w:w w:val="97"/>
            <w:sz w:val="21"/>
            <w:szCs w:val="21"/>
            <w:u w:val="single" w:color="205D9E"/>
          </w:rPr>
          <w:t>.</w:t>
        </w:r>
        <w:r>
          <w:rPr>
            <w:color w:val="205D9E"/>
            <w:spacing w:val="-3"/>
            <w:w w:val="97"/>
            <w:sz w:val="21"/>
            <w:szCs w:val="21"/>
            <w:u w:val="single" w:color="205D9E"/>
          </w:rPr>
          <w:t>f</w:t>
        </w:r>
        <w:r>
          <w:rPr>
            <w:color w:val="205D9E"/>
            <w:spacing w:val="-2"/>
            <w:w w:val="125"/>
            <w:sz w:val="21"/>
            <w:szCs w:val="21"/>
            <w:u w:val="single" w:color="205D9E"/>
          </w:rPr>
          <w:t>acebook</w:t>
        </w:r>
        <w:r>
          <w:rPr>
            <w:color w:val="205D9E"/>
            <w:spacing w:val="-5"/>
            <w:w w:val="125"/>
            <w:sz w:val="21"/>
            <w:szCs w:val="21"/>
            <w:u w:val="single" w:color="205D9E"/>
          </w:rPr>
          <w:t>.</w:t>
        </w:r>
        <w:r>
          <w:rPr>
            <w:color w:val="205D9E"/>
            <w:spacing w:val="-2"/>
            <w:w w:val="119"/>
            <w:sz w:val="21"/>
            <w:szCs w:val="21"/>
            <w:u w:val="single" w:color="205D9E"/>
          </w:rPr>
          <w:t>com</w:t>
        </w:r>
        <w:r>
          <w:rPr>
            <w:color w:val="205D9E"/>
            <w:spacing w:val="-5"/>
            <w:w w:val="119"/>
            <w:sz w:val="21"/>
            <w:szCs w:val="21"/>
            <w:u w:val="single" w:color="205D9E"/>
          </w:rPr>
          <w:t>.</w:t>
        </w:r>
        <w:r>
          <w:rPr>
            <w:color w:val="205D9E"/>
            <w:spacing w:val="-2"/>
            <w:w w:val="116"/>
            <w:sz w:val="21"/>
            <w:szCs w:val="21"/>
            <w:u w:val="single" w:color="205D9E"/>
          </w:rPr>
          <w:t>au/VicP</w:t>
        </w:r>
        <w:r>
          <w:rPr>
            <w:color w:val="205D9E"/>
            <w:spacing w:val="-4"/>
            <w:w w:val="116"/>
            <w:sz w:val="21"/>
            <w:szCs w:val="21"/>
            <w:u w:val="single" w:color="205D9E"/>
          </w:rPr>
          <w:t>R</w:t>
        </w:r>
        <w:r>
          <w:rPr>
            <w:color w:val="205D9E"/>
            <w:w w:val="112"/>
            <w:sz w:val="21"/>
            <w:szCs w:val="21"/>
            <w:u w:val="single" w:color="205D9E"/>
          </w:rPr>
          <w:t>C</w:t>
        </w:r>
      </w:hyperlink>
    </w:p>
    <w:p w14:paraId="4A1DC9C9" w14:textId="77777777" w:rsidR="004C5364" w:rsidRPr="009869A4" w:rsidRDefault="009869A4">
      <w:pPr>
        <w:spacing w:line="240" w:lineRule="exact"/>
        <w:ind w:left="117"/>
        <w:rPr>
          <w:sz w:val="21"/>
          <w:szCs w:val="21"/>
        </w:rPr>
      </w:pPr>
      <w:r w:rsidRPr="009869A4">
        <w:rPr>
          <w:rFonts w:ascii="Arial Unicode MS" w:eastAsia="Arial Unicode MS" w:hAnsi="Arial Unicode MS" w:cs="Arial Unicode MS" w:hint="cs"/>
          <w:w w:val="127"/>
          <w:sz w:val="21"/>
          <w:szCs w:val="21"/>
          <w:cs/>
          <w:lang w:bidi="hi-IN"/>
        </w:rPr>
        <w:t>जहाँ आप कहानियाँ साझी कर सकते/सकती हैं, सूचित रह सकते/सकती हैं और किताबों का सुझाव दे सकते/सकती हैं।</w:t>
      </w:r>
    </w:p>
    <w:p w14:paraId="73D308DF" w14:textId="77777777" w:rsidR="004C5364" w:rsidRDefault="004C5364">
      <w:pPr>
        <w:spacing w:before="5" w:line="220" w:lineRule="exact"/>
        <w:rPr>
          <w:sz w:val="22"/>
          <w:szCs w:val="22"/>
        </w:rPr>
      </w:pPr>
    </w:p>
    <w:p w14:paraId="02083F96" w14:textId="4D8FC71B" w:rsidR="009869A4" w:rsidRDefault="00944AA0">
      <w:pPr>
        <w:spacing w:line="463" w:lineRule="auto"/>
        <w:ind w:left="117" w:right="4468"/>
        <w:rPr>
          <w:rFonts w:cstheme="minorBidi"/>
          <w:spacing w:val="-25"/>
          <w:w w:val="93"/>
          <w:sz w:val="21"/>
          <w:szCs w:val="19"/>
          <w:lang w:bidi="hi-IN"/>
        </w:rPr>
      </w:pPr>
      <w:r>
        <w:rPr>
          <w:rFonts w:ascii="Arial Unicode MS" w:eastAsia="Arial Unicode MS" w:hAnsi="Arial Unicode MS" w:cs="Arial Unicode MS"/>
          <w:noProof/>
          <w:sz w:val="21"/>
          <w:szCs w:val="21"/>
          <w:lang w:val="en-AU" w:eastAsia="en-AU"/>
        </w:rPr>
        <mc:AlternateContent>
          <mc:Choice Requires="wpg">
            <w:drawing>
              <wp:anchor distT="0" distB="0" distL="114300" distR="114300" simplePos="0" relativeHeight="251657216" behindDoc="1" locked="0" layoutInCell="1" allowOverlap="1" wp14:anchorId="58866EEE" wp14:editId="67E958A1">
                <wp:simplePos x="0" y="0"/>
                <wp:positionH relativeFrom="page">
                  <wp:posOffset>6024245</wp:posOffset>
                </wp:positionH>
                <wp:positionV relativeFrom="page">
                  <wp:posOffset>9785350</wp:posOffset>
                </wp:positionV>
                <wp:extent cx="641985" cy="372745"/>
                <wp:effectExtent l="0" t="0" r="1270" b="0"/>
                <wp:wrapNone/>
                <wp:docPr id="12" name="Group 13" descr="Victoria State Governmen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 cy="372745"/>
                          <a:chOff x="9487" y="15410"/>
                          <a:chExt cx="1011" cy="587"/>
                        </a:xfrm>
                      </wpg:grpSpPr>
                      <wps:wsp>
                        <wps:cNvPr id="13" name="Freeform 42"/>
                        <wps:cNvSpPr>
                          <a:spLocks/>
                        </wps:cNvSpPr>
                        <wps:spPr bwMode="auto">
                          <a:xfrm>
                            <a:off x="10357" y="15609"/>
                            <a:ext cx="131" cy="126"/>
                          </a:xfrm>
                          <a:custGeom>
                            <a:avLst/>
                            <a:gdLst>
                              <a:gd name="T0" fmla="+- 0 10415 10357"/>
                              <a:gd name="T1" fmla="*/ T0 w 131"/>
                              <a:gd name="T2" fmla="+- 0 15609 15609"/>
                              <a:gd name="T3" fmla="*/ 15609 h 126"/>
                              <a:gd name="T4" fmla="+- 0 10357 10357"/>
                              <a:gd name="T5" fmla="*/ T4 w 131"/>
                              <a:gd name="T6" fmla="+- 0 15735 15609"/>
                              <a:gd name="T7" fmla="*/ 15735 h 126"/>
                              <a:gd name="T8" fmla="+- 0 10394 10357"/>
                              <a:gd name="T9" fmla="*/ T8 w 131"/>
                              <a:gd name="T10" fmla="+- 0 15735 15609"/>
                              <a:gd name="T11" fmla="*/ 15735 h 126"/>
                              <a:gd name="T12" fmla="+- 0 10401 10357"/>
                              <a:gd name="T13" fmla="*/ T12 w 131"/>
                              <a:gd name="T14" fmla="+- 0 15721 15609"/>
                              <a:gd name="T15" fmla="*/ 15721 h 126"/>
                              <a:gd name="T16" fmla="+- 0 10412 10357"/>
                              <a:gd name="T17" fmla="*/ T16 w 131"/>
                              <a:gd name="T18" fmla="+- 0 15693 15609"/>
                              <a:gd name="T19" fmla="*/ 15693 h 126"/>
                              <a:gd name="T20" fmla="+- 0 10422 10357"/>
                              <a:gd name="T21" fmla="*/ T20 w 131"/>
                              <a:gd name="T22" fmla="+- 0 15666 15609"/>
                              <a:gd name="T23" fmla="*/ 15666 h 126"/>
                              <a:gd name="T24" fmla="+- 0 10430 10357"/>
                              <a:gd name="T25" fmla="*/ T24 w 131"/>
                              <a:gd name="T26" fmla="+- 0 15609 15609"/>
                              <a:gd name="T27" fmla="*/ 15609 h 126"/>
                              <a:gd name="T28" fmla="+- 0 10415 10357"/>
                              <a:gd name="T29" fmla="*/ T28 w 131"/>
                              <a:gd name="T30" fmla="+- 0 15609 15609"/>
                              <a:gd name="T31" fmla="*/ 15609 h 1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1" h="126">
                                <a:moveTo>
                                  <a:pt x="58" y="0"/>
                                </a:moveTo>
                                <a:lnTo>
                                  <a:pt x="0" y="126"/>
                                </a:lnTo>
                                <a:lnTo>
                                  <a:pt x="37" y="126"/>
                                </a:lnTo>
                                <a:lnTo>
                                  <a:pt x="44" y="112"/>
                                </a:lnTo>
                                <a:lnTo>
                                  <a:pt x="55" y="84"/>
                                </a:lnTo>
                                <a:lnTo>
                                  <a:pt x="65" y="57"/>
                                </a:lnTo>
                                <a:lnTo>
                                  <a:pt x="73" y="0"/>
                                </a:lnTo>
                                <a:lnTo>
                                  <a:pt x="58" y="0"/>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1"/>
                        <wps:cNvSpPr>
                          <a:spLocks/>
                        </wps:cNvSpPr>
                        <wps:spPr bwMode="auto">
                          <a:xfrm>
                            <a:off x="10357" y="15609"/>
                            <a:ext cx="131" cy="126"/>
                          </a:xfrm>
                          <a:custGeom>
                            <a:avLst/>
                            <a:gdLst>
                              <a:gd name="T0" fmla="+- 0 10422 10357"/>
                              <a:gd name="T1" fmla="*/ T0 w 131"/>
                              <a:gd name="T2" fmla="+- 0 15666 15609"/>
                              <a:gd name="T3" fmla="*/ 15666 h 126"/>
                              <a:gd name="T4" fmla="+- 0 10423 10357"/>
                              <a:gd name="T5" fmla="*/ T4 w 131"/>
                              <a:gd name="T6" fmla="+- 0 15666 15609"/>
                              <a:gd name="T7" fmla="*/ 15666 h 126"/>
                              <a:gd name="T8" fmla="+- 0 10434 10357"/>
                              <a:gd name="T9" fmla="*/ T8 w 131"/>
                              <a:gd name="T10" fmla="+- 0 15693 15609"/>
                              <a:gd name="T11" fmla="*/ 15693 h 126"/>
                              <a:gd name="T12" fmla="+- 0 10412 10357"/>
                              <a:gd name="T13" fmla="*/ T12 w 131"/>
                              <a:gd name="T14" fmla="+- 0 15693 15609"/>
                              <a:gd name="T15" fmla="*/ 15693 h 126"/>
                              <a:gd name="T16" fmla="+- 0 10401 10357"/>
                              <a:gd name="T17" fmla="*/ T16 w 131"/>
                              <a:gd name="T18" fmla="+- 0 15721 15609"/>
                              <a:gd name="T19" fmla="*/ 15721 h 126"/>
                              <a:gd name="T20" fmla="+- 0 10444 10357"/>
                              <a:gd name="T21" fmla="*/ T20 w 131"/>
                              <a:gd name="T22" fmla="+- 0 15721 15609"/>
                              <a:gd name="T23" fmla="*/ 15721 h 126"/>
                              <a:gd name="T24" fmla="+- 0 10451 10357"/>
                              <a:gd name="T25" fmla="*/ T24 w 131"/>
                              <a:gd name="T26" fmla="+- 0 15735 15609"/>
                              <a:gd name="T27" fmla="*/ 15735 h 126"/>
                              <a:gd name="T28" fmla="+- 0 10488 10357"/>
                              <a:gd name="T29" fmla="*/ T28 w 131"/>
                              <a:gd name="T30" fmla="+- 0 15735 15609"/>
                              <a:gd name="T31" fmla="*/ 15735 h 126"/>
                              <a:gd name="T32" fmla="+- 0 10430 10357"/>
                              <a:gd name="T33" fmla="*/ T32 w 131"/>
                              <a:gd name="T34" fmla="+- 0 15609 15609"/>
                              <a:gd name="T35" fmla="*/ 15609 h 126"/>
                              <a:gd name="T36" fmla="+- 0 10422 10357"/>
                              <a:gd name="T37" fmla="*/ T36 w 131"/>
                              <a:gd name="T38" fmla="+- 0 15666 15609"/>
                              <a:gd name="T39" fmla="*/ 1566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1" h="126">
                                <a:moveTo>
                                  <a:pt x="65" y="57"/>
                                </a:moveTo>
                                <a:lnTo>
                                  <a:pt x="66" y="57"/>
                                </a:lnTo>
                                <a:lnTo>
                                  <a:pt x="77" y="84"/>
                                </a:lnTo>
                                <a:lnTo>
                                  <a:pt x="55" y="84"/>
                                </a:lnTo>
                                <a:lnTo>
                                  <a:pt x="44" y="112"/>
                                </a:lnTo>
                                <a:lnTo>
                                  <a:pt x="87" y="112"/>
                                </a:lnTo>
                                <a:lnTo>
                                  <a:pt x="94" y="126"/>
                                </a:lnTo>
                                <a:lnTo>
                                  <a:pt x="131" y="126"/>
                                </a:lnTo>
                                <a:lnTo>
                                  <a:pt x="73" y="0"/>
                                </a:lnTo>
                                <a:lnTo>
                                  <a:pt x="65" y="57"/>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0"/>
                        <wps:cNvSpPr>
                          <a:spLocks/>
                        </wps:cNvSpPr>
                        <wps:spPr bwMode="auto">
                          <a:xfrm>
                            <a:off x="10029" y="15606"/>
                            <a:ext cx="92" cy="132"/>
                          </a:xfrm>
                          <a:custGeom>
                            <a:avLst/>
                            <a:gdLst>
                              <a:gd name="T0" fmla="+- 0 10099 10029"/>
                              <a:gd name="T1" fmla="*/ T0 w 92"/>
                              <a:gd name="T2" fmla="+- 0 15706 15606"/>
                              <a:gd name="T3" fmla="*/ 15706 h 132"/>
                              <a:gd name="T4" fmla="+- 0 10080 10029"/>
                              <a:gd name="T5" fmla="*/ T4 w 92"/>
                              <a:gd name="T6" fmla="+- 0 15736 15606"/>
                              <a:gd name="T7" fmla="*/ 15736 h 132"/>
                              <a:gd name="T8" fmla="+- 0 10099 10029"/>
                              <a:gd name="T9" fmla="*/ T8 w 92"/>
                              <a:gd name="T10" fmla="+- 0 15738 15606"/>
                              <a:gd name="T11" fmla="*/ 15738 h 132"/>
                              <a:gd name="T12" fmla="+- 0 10121 10029"/>
                              <a:gd name="T13" fmla="*/ T12 w 92"/>
                              <a:gd name="T14" fmla="+- 0 15735 15606"/>
                              <a:gd name="T15" fmla="*/ 15735 h 132"/>
                              <a:gd name="T16" fmla="+- 0 10107 10029"/>
                              <a:gd name="T17" fmla="*/ T16 w 92"/>
                              <a:gd name="T18" fmla="+- 0 15705 15606"/>
                              <a:gd name="T19" fmla="*/ 15705 h 132"/>
                              <a:gd name="T20" fmla="+- 0 10099 10029"/>
                              <a:gd name="T21" fmla="*/ T20 w 92"/>
                              <a:gd name="T22" fmla="+- 0 15706 15606"/>
                              <a:gd name="T23" fmla="*/ 15706 h 132"/>
                            </a:gdLst>
                            <a:ahLst/>
                            <a:cxnLst>
                              <a:cxn ang="0">
                                <a:pos x="T1" y="T3"/>
                              </a:cxn>
                              <a:cxn ang="0">
                                <a:pos x="T5" y="T7"/>
                              </a:cxn>
                              <a:cxn ang="0">
                                <a:pos x="T9" y="T11"/>
                              </a:cxn>
                              <a:cxn ang="0">
                                <a:pos x="T13" y="T15"/>
                              </a:cxn>
                              <a:cxn ang="0">
                                <a:pos x="T17" y="T19"/>
                              </a:cxn>
                              <a:cxn ang="0">
                                <a:pos x="T21" y="T23"/>
                              </a:cxn>
                            </a:cxnLst>
                            <a:rect l="0" t="0" r="r" b="b"/>
                            <a:pathLst>
                              <a:path w="92" h="132">
                                <a:moveTo>
                                  <a:pt x="70" y="100"/>
                                </a:moveTo>
                                <a:lnTo>
                                  <a:pt x="51" y="130"/>
                                </a:lnTo>
                                <a:lnTo>
                                  <a:pt x="70" y="132"/>
                                </a:lnTo>
                                <a:lnTo>
                                  <a:pt x="92" y="129"/>
                                </a:lnTo>
                                <a:lnTo>
                                  <a:pt x="78" y="99"/>
                                </a:lnTo>
                                <a:lnTo>
                                  <a:pt x="70" y="100"/>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9"/>
                        <wps:cNvSpPr>
                          <a:spLocks/>
                        </wps:cNvSpPr>
                        <wps:spPr bwMode="auto">
                          <a:xfrm>
                            <a:off x="10029" y="15606"/>
                            <a:ext cx="92" cy="132"/>
                          </a:xfrm>
                          <a:custGeom>
                            <a:avLst/>
                            <a:gdLst>
                              <a:gd name="T0" fmla="+- 0 10060 10029"/>
                              <a:gd name="T1" fmla="*/ T0 w 92"/>
                              <a:gd name="T2" fmla="+- 0 15727 15606"/>
                              <a:gd name="T3" fmla="*/ 15727 h 132"/>
                              <a:gd name="T4" fmla="+- 0 10080 10029"/>
                              <a:gd name="T5" fmla="*/ T4 w 92"/>
                              <a:gd name="T6" fmla="+- 0 15736 15606"/>
                              <a:gd name="T7" fmla="*/ 15736 h 132"/>
                              <a:gd name="T8" fmla="+- 0 10099 10029"/>
                              <a:gd name="T9" fmla="*/ T8 w 92"/>
                              <a:gd name="T10" fmla="+- 0 15706 15606"/>
                              <a:gd name="T11" fmla="*/ 15706 h 132"/>
                              <a:gd name="T12" fmla="+- 0 10078 10029"/>
                              <a:gd name="T13" fmla="*/ T12 w 92"/>
                              <a:gd name="T14" fmla="+- 0 15698 15606"/>
                              <a:gd name="T15" fmla="*/ 15698 h 132"/>
                              <a:gd name="T16" fmla="+- 0 10066 10029"/>
                              <a:gd name="T17" fmla="*/ T16 w 92"/>
                              <a:gd name="T18" fmla="+- 0 15680 15606"/>
                              <a:gd name="T19" fmla="*/ 15680 h 132"/>
                              <a:gd name="T20" fmla="+- 0 10065 10029"/>
                              <a:gd name="T21" fmla="*/ T20 w 92"/>
                              <a:gd name="T22" fmla="+- 0 15672 15606"/>
                              <a:gd name="T23" fmla="*/ 15672 h 132"/>
                              <a:gd name="T24" fmla="+- 0 10073 10029"/>
                              <a:gd name="T25" fmla="*/ T24 w 92"/>
                              <a:gd name="T26" fmla="+- 0 15652 15606"/>
                              <a:gd name="T27" fmla="*/ 15652 h 132"/>
                              <a:gd name="T28" fmla="+- 0 10091 10029"/>
                              <a:gd name="T29" fmla="*/ T28 w 92"/>
                              <a:gd name="T30" fmla="+- 0 15640 15606"/>
                              <a:gd name="T31" fmla="*/ 15640 h 132"/>
                              <a:gd name="T32" fmla="+- 0 10099 10029"/>
                              <a:gd name="T33" fmla="*/ T32 w 92"/>
                              <a:gd name="T34" fmla="+- 0 15639 15606"/>
                              <a:gd name="T35" fmla="*/ 15639 h 132"/>
                              <a:gd name="T36" fmla="+- 0 10119 10029"/>
                              <a:gd name="T37" fmla="*/ T36 w 92"/>
                              <a:gd name="T38" fmla="+- 0 15646 15606"/>
                              <a:gd name="T39" fmla="*/ 15646 h 132"/>
                              <a:gd name="T40" fmla="+- 0 10131 10029"/>
                              <a:gd name="T41" fmla="*/ T40 w 92"/>
                              <a:gd name="T42" fmla="+- 0 15664 15606"/>
                              <a:gd name="T43" fmla="*/ 15664 h 132"/>
                              <a:gd name="T44" fmla="+- 0 10132 10029"/>
                              <a:gd name="T45" fmla="*/ T44 w 92"/>
                              <a:gd name="T46" fmla="+- 0 15672 15606"/>
                              <a:gd name="T47" fmla="*/ 15672 h 132"/>
                              <a:gd name="T48" fmla="+- 0 10125 10029"/>
                              <a:gd name="T49" fmla="*/ T48 w 92"/>
                              <a:gd name="T50" fmla="+- 0 15693 15606"/>
                              <a:gd name="T51" fmla="*/ 15693 h 132"/>
                              <a:gd name="T52" fmla="+- 0 10107 10029"/>
                              <a:gd name="T53" fmla="*/ T52 w 92"/>
                              <a:gd name="T54" fmla="+- 0 15705 15606"/>
                              <a:gd name="T55" fmla="*/ 15705 h 132"/>
                              <a:gd name="T56" fmla="+- 0 10121 10029"/>
                              <a:gd name="T57" fmla="*/ T56 w 92"/>
                              <a:gd name="T58" fmla="+- 0 15735 15606"/>
                              <a:gd name="T59" fmla="*/ 15735 h 132"/>
                              <a:gd name="T60" fmla="+- 0 10141 10029"/>
                              <a:gd name="T61" fmla="*/ T60 w 92"/>
                              <a:gd name="T62" fmla="+- 0 15725 15606"/>
                              <a:gd name="T63" fmla="*/ 15725 h 132"/>
                              <a:gd name="T64" fmla="+- 0 10156 10029"/>
                              <a:gd name="T65" fmla="*/ T64 w 92"/>
                              <a:gd name="T66" fmla="+- 0 15710 15606"/>
                              <a:gd name="T67" fmla="*/ 15710 h 132"/>
                              <a:gd name="T68" fmla="+- 0 10166 10029"/>
                              <a:gd name="T69" fmla="*/ T68 w 92"/>
                              <a:gd name="T70" fmla="+- 0 15690 15606"/>
                              <a:gd name="T71" fmla="*/ 15690 h 132"/>
                              <a:gd name="T72" fmla="+- 0 10168 10029"/>
                              <a:gd name="T73" fmla="*/ T72 w 92"/>
                              <a:gd name="T74" fmla="+- 0 15672 15606"/>
                              <a:gd name="T75" fmla="*/ 15672 h 132"/>
                              <a:gd name="T76" fmla="+- 0 10165 10029"/>
                              <a:gd name="T77" fmla="*/ T76 w 92"/>
                              <a:gd name="T78" fmla="+- 0 15650 15606"/>
                              <a:gd name="T79" fmla="*/ 15650 h 132"/>
                              <a:gd name="T80" fmla="+- 0 10154 10029"/>
                              <a:gd name="T81" fmla="*/ T80 w 92"/>
                              <a:gd name="T82" fmla="+- 0 15632 15606"/>
                              <a:gd name="T83" fmla="*/ 15632 h 132"/>
                              <a:gd name="T84" fmla="+- 0 10137 10029"/>
                              <a:gd name="T85" fmla="*/ T84 w 92"/>
                              <a:gd name="T86" fmla="+- 0 15617 15606"/>
                              <a:gd name="T87" fmla="*/ 15617 h 132"/>
                              <a:gd name="T88" fmla="+- 0 10117 10029"/>
                              <a:gd name="T89" fmla="*/ T88 w 92"/>
                              <a:gd name="T90" fmla="+- 0 15609 15606"/>
                              <a:gd name="T91" fmla="*/ 15609 h 132"/>
                              <a:gd name="T92" fmla="+- 0 10099 10029"/>
                              <a:gd name="T93" fmla="*/ T92 w 92"/>
                              <a:gd name="T94" fmla="+- 0 15606 15606"/>
                              <a:gd name="T95" fmla="*/ 15606 h 132"/>
                              <a:gd name="T96" fmla="+- 0 10076 10029"/>
                              <a:gd name="T97" fmla="*/ T96 w 92"/>
                              <a:gd name="T98" fmla="+- 0 15610 15606"/>
                              <a:gd name="T99" fmla="*/ 15610 h 132"/>
                              <a:gd name="T100" fmla="+- 0 10056 10029"/>
                              <a:gd name="T101" fmla="*/ T100 w 92"/>
                              <a:gd name="T102" fmla="+- 0 15620 15606"/>
                              <a:gd name="T103" fmla="*/ 15620 h 132"/>
                              <a:gd name="T104" fmla="+- 0 10041 10029"/>
                              <a:gd name="T105" fmla="*/ T104 w 92"/>
                              <a:gd name="T106" fmla="+- 0 15635 15606"/>
                              <a:gd name="T107" fmla="*/ 15635 h 132"/>
                              <a:gd name="T108" fmla="+- 0 10031 10029"/>
                              <a:gd name="T109" fmla="*/ T108 w 92"/>
                              <a:gd name="T110" fmla="+- 0 15654 15606"/>
                              <a:gd name="T111" fmla="*/ 15654 h 132"/>
                              <a:gd name="T112" fmla="+- 0 10029 10029"/>
                              <a:gd name="T113" fmla="*/ T112 w 92"/>
                              <a:gd name="T114" fmla="+- 0 15672 15606"/>
                              <a:gd name="T115" fmla="*/ 15672 h 132"/>
                              <a:gd name="T116" fmla="+- 0 10033 10029"/>
                              <a:gd name="T117" fmla="*/ T116 w 92"/>
                              <a:gd name="T118" fmla="+- 0 15694 15606"/>
                              <a:gd name="T119" fmla="*/ 15694 h 132"/>
                              <a:gd name="T120" fmla="+- 0 10044 10029"/>
                              <a:gd name="T121" fmla="*/ T120 w 92"/>
                              <a:gd name="T122" fmla="+- 0 15713 15606"/>
                              <a:gd name="T123" fmla="*/ 15713 h 132"/>
                              <a:gd name="T124" fmla="+- 0 10060 10029"/>
                              <a:gd name="T125" fmla="*/ T124 w 92"/>
                              <a:gd name="T126" fmla="+- 0 15727 15606"/>
                              <a:gd name="T127" fmla="*/ 1572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2" h="132">
                                <a:moveTo>
                                  <a:pt x="31" y="121"/>
                                </a:moveTo>
                                <a:lnTo>
                                  <a:pt x="51" y="130"/>
                                </a:lnTo>
                                <a:lnTo>
                                  <a:pt x="70" y="100"/>
                                </a:lnTo>
                                <a:lnTo>
                                  <a:pt x="49" y="92"/>
                                </a:lnTo>
                                <a:lnTo>
                                  <a:pt x="37" y="74"/>
                                </a:lnTo>
                                <a:lnTo>
                                  <a:pt x="36" y="66"/>
                                </a:lnTo>
                                <a:lnTo>
                                  <a:pt x="44" y="46"/>
                                </a:lnTo>
                                <a:lnTo>
                                  <a:pt x="62" y="34"/>
                                </a:lnTo>
                                <a:lnTo>
                                  <a:pt x="70" y="33"/>
                                </a:lnTo>
                                <a:lnTo>
                                  <a:pt x="90" y="40"/>
                                </a:lnTo>
                                <a:lnTo>
                                  <a:pt x="102" y="58"/>
                                </a:lnTo>
                                <a:lnTo>
                                  <a:pt x="103" y="66"/>
                                </a:lnTo>
                                <a:lnTo>
                                  <a:pt x="96" y="87"/>
                                </a:lnTo>
                                <a:lnTo>
                                  <a:pt x="78" y="99"/>
                                </a:lnTo>
                                <a:lnTo>
                                  <a:pt x="92" y="129"/>
                                </a:lnTo>
                                <a:lnTo>
                                  <a:pt x="112" y="119"/>
                                </a:lnTo>
                                <a:lnTo>
                                  <a:pt x="127" y="104"/>
                                </a:lnTo>
                                <a:lnTo>
                                  <a:pt x="137" y="84"/>
                                </a:lnTo>
                                <a:lnTo>
                                  <a:pt x="139" y="66"/>
                                </a:lnTo>
                                <a:lnTo>
                                  <a:pt x="136" y="44"/>
                                </a:lnTo>
                                <a:lnTo>
                                  <a:pt x="125" y="26"/>
                                </a:lnTo>
                                <a:lnTo>
                                  <a:pt x="108" y="11"/>
                                </a:lnTo>
                                <a:lnTo>
                                  <a:pt x="88" y="3"/>
                                </a:lnTo>
                                <a:lnTo>
                                  <a:pt x="70" y="0"/>
                                </a:lnTo>
                                <a:lnTo>
                                  <a:pt x="47" y="4"/>
                                </a:lnTo>
                                <a:lnTo>
                                  <a:pt x="27" y="14"/>
                                </a:lnTo>
                                <a:lnTo>
                                  <a:pt x="12" y="29"/>
                                </a:lnTo>
                                <a:lnTo>
                                  <a:pt x="2" y="48"/>
                                </a:lnTo>
                                <a:lnTo>
                                  <a:pt x="0" y="66"/>
                                </a:lnTo>
                                <a:lnTo>
                                  <a:pt x="4" y="88"/>
                                </a:lnTo>
                                <a:lnTo>
                                  <a:pt x="15" y="107"/>
                                </a:lnTo>
                                <a:lnTo>
                                  <a:pt x="31" y="121"/>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8"/>
                        <wps:cNvSpPr>
                          <a:spLocks/>
                        </wps:cNvSpPr>
                        <wps:spPr bwMode="auto">
                          <a:xfrm>
                            <a:off x="10184" y="15609"/>
                            <a:ext cx="105" cy="126"/>
                          </a:xfrm>
                          <a:custGeom>
                            <a:avLst/>
                            <a:gdLst>
                              <a:gd name="T0" fmla="+- 0 10253 10184"/>
                              <a:gd name="T1" fmla="*/ T0 w 105"/>
                              <a:gd name="T2" fmla="+- 0 15661 15609"/>
                              <a:gd name="T3" fmla="*/ 15661 h 126"/>
                              <a:gd name="T4" fmla="+- 0 10248 10184"/>
                              <a:gd name="T5" fmla="*/ T4 w 105"/>
                              <a:gd name="T6" fmla="+- 0 15670 15609"/>
                              <a:gd name="T7" fmla="*/ 15670 h 126"/>
                              <a:gd name="T8" fmla="+- 0 10219 10184"/>
                              <a:gd name="T9" fmla="*/ T8 w 105"/>
                              <a:gd name="T10" fmla="+- 0 15670 15609"/>
                              <a:gd name="T11" fmla="*/ 15670 h 126"/>
                              <a:gd name="T12" fmla="+- 0 10219 10184"/>
                              <a:gd name="T13" fmla="*/ T12 w 105"/>
                              <a:gd name="T14" fmla="+- 0 15640 15609"/>
                              <a:gd name="T15" fmla="*/ 15640 h 126"/>
                              <a:gd name="T16" fmla="+- 0 10242 10184"/>
                              <a:gd name="T17" fmla="*/ T16 w 105"/>
                              <a:gd name="T18" fmla="+- 0 15609 15609"/>
                              <a:gd name="T19" fmla="*/ 15609 h 126"/>
                              <a:gd name="T20" fmla="+- 0 10184 10184"/>
                              <a:gd name="T21" fmla="*/ T20 w 105"/>
                              <a:gd name="T22" fmla="+- 0 15609 15609"/>
                              <a:gd name="T23" fmla="*/ 15609 h 126"/>
                              <a:gd name="T24" fmla="+- 0 10184 10184"/>
                              <a:gd name="T25" fmla="*/ T24 w 105"/>
                              <a:gd name="T26" fmla="+- 0 15735 15609"/>
                              <a:gd name="T27" fmla="*/ 15735 h 126"/>
                              <a:gd name="T28" fmla="+- 0 10219 10184"/>
                              <a:gd name="T29" fmla="*/ T28 w 105"/>
                              <a:gd name="T30" fmla="+- 0 15735 15609"/>
                              <a:gd name="T31" fmla="*/ 15735 h 126"/>
                              <a:gd name="T32" fmla="+- 0 10219 10184"/>
                              <a:gd name="T33" fmla="*/ T32 w 105"/>
                              <a:gd name="T34" fmla="+- 0 15701 15609"/>
                              <a:gd name="T35" fmla="*/ 15701 h 126"/>
                              <a:gd name="T36" fmla="+- 0 10235 10184"/>
                              <a:gd name="T37" fmla="*/ T36 w 105"/>
                              <a:gd name="T38" fmla="+- 0 15701 15609"/>
                              <a:gd name="T39" fmla="*/ 15701 h 126"/>
                              <a:gd name="T40" fmla="+- 0 10250 10184"/>
                              <a:gd name="T41" fmla="*/ T40 w 105"/>
                              <a:gd name="T42" fmla="+- 0 15735 15609"/>
                              <a:gd name="T43" fmla="*/ 15735 h 126"/>
                              <a:gd name="T44" fmla="+- 0 10253 10184"/>
                              <a:gd name="T45" fmla="*/ T44 w 105"/>
                              <a:gd name="T46" fmla="+- 0 15661 15609"/>
                              <a:gd name="T47" fmla="*/ 1566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 h="126">
                                <a:moveTo>
                                  <a:pt x="69" y="52"/>
                                </a:moveTo>
                                <a:lnTo>
                                  <a:pt x="64" y="61"/>
                                </a:lnTo>
                                <a:lnTo>
                                  <a:pt x="35" y="61"/>
                                </a:lnTo>
                                <a:lnTo>
                                  <a:pt x="35" y="31"/>
                                </a:lnTo>
                                <a:lnTo>
                                  <a:pt x="58" y="0"/>
                                </a:lnTo>
                                <a:lnTo>
                                  <a:pt x="0" y="0"/>
                                </a:lnTo>
                                <a:lnTo>
                                  <a:pt x="0" y="126"/>
                                </a:lnTo>
                                <a:lnTo>
                                  <a:pt x="35" y="126"/>
                                </a:lnTo>
                                <a:lnTo>
                                  <a:pt x="35" y="92"/>
                                </a:lnTo>
                                <a:lnTo>
                                  <a:pt x="51" y="92"/>
                                </a:lnTo>
                                <a:lnTo>
                                  <a:pt x="66" y="126"/>
                                </a:lnTo>
                                <a:lnTo>
                                  <a:pt x="69" y="52"/>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7"/>
                        <wps:cNvSpPr>
                          <a:spLocks/>
                        </wps:cNvSpPr>
                        <wps:spPr bwMode="auto">
                          <a:xfrm>
                            <a:off x="10184" y="15609"/>
                            <a:ext cx="105" cy="126"/>
                          </a:xfrm>
                          <a:custGeom>
                            <a:avLst/>
                            <a:gdLst>
                              <a:gd name="T0" fmla="+- 0 10253 10184"/>
                              <a:gd name="T1" fmla="*/ T0 w 105"/>
                              <a:gd name="T2" fmla="+- 0 15649 15609"/>
                              <a:gd name="T3" fmla="*/ 15649 h 126"/>
                              <a:gd name="T4" fmla="+- 0 10253 10184"/>
                              <a:gd name="T5" fmla="*/ T4 w 105"/>
                              <a:gd name="T6" fmla="+- 0 15661 15609"/>
                              <a:gd name="T7" fmla="*/ 15661 h 126"/>
                              <a:gd name="T8" fmla="+- 0 10250 10184"/>
                              <a:gd name="T9" fmla="*/ T8 w 105"/>
                              <a:gd name="T10" fmla="+- 0 15735 15609"/>
                              <a:gd name="T11" fmla="*/ 15735 h 126"/>
                              <a:gd name="T12" fmla="+- 0 10289 10184"/>
                              <a:gd name="T13" fmla="*/ T12 w 105"/>
                              <a:gd name="T14" fmla="+- 0 15735 15609"/>
                              <a:gd name="T15" fmla="*/ 15735 h 126"/>
                              <a:gd name="T16" fmla="+- 0 10268 10184"/>
                              <a:gd name="T17" fmla="*/ T16 w 105"/>
                              <a:gd name="T18" fmla="+- 0 15693 15609"/>
                              <a:gd name="T19" fmla="*/ 15693 h 126"/>
                              <a:gd name="T20" fmla="+- 0 10282 10184"/>
                              <a:gd name="T21" fmla="*/ T20 w 105"/>
                              <a:gd name="T22" fmla="+- 0 15679 15609"/>
                              <a:gd name="T23" fmla="*/ 15679 h 126"/>
                              <a:gd name="T24" fmla="+- 0 10289 10184"/>
                              <a:gd name="T25" fmla="*/ T24 w 105"/>
                              <a:gd name="T26" fmla="+- 0 15659 15609"/>
                              <a:gd name="T27" fmla="*/ 15659 h 126"/>
                              <a:gd name="T28" fmla="+- 0 10289 10184"/>
                              <a:gd name="T29" fmla="*/ T28 w 105"/>
                              <a:gd name="T30" fmla="+- 0 15655 15609"/>
                              <a:gd name="T31" fmla="*/ 15655 h 126"/>
                              <a:gd name="T32" fmla="+- 0 10284 10184"/>
                              <a:gd name="T33" fmla="*/ T32 w 105"/>
                              <a:gd name="T34" fmla="+- 0 15633 15609"/>
                              <a:gd name="T35" fmla="*/ 15633 h 126"/>
                              <a:gd name="T36" fmla="+- 0 10270 10184"/>
                              <a:gd name="T37" fmla="*/ T36 w 105"/>
                              <a:gd name="T38" fmla="+- 0 15618 15609"/>
                              <a:gd name="T39" fmla="*/ 15618 h 126"/>
                              <a:gd name="T40" fmla="+- 0 10249 10184"/>
                              <a:gd name="T41" fmla="*/ T40 w 105"/>
                              <a:gd name="T42" fmla="+- 0 15610 15609"/>
                              <a:gd name="T43" fmla="*/ 15610 h 126"/>
                              <a:gd name="T44" fmla="+- 0 10242 10184"/>
                              <a:gd name="T45" fmla="*/ T44 w 105"/>
                              <a:gd name="T46" fmla="+- 0 15609 15609"/>
                              <a:gd name="T47" fmla="*/ 15609 h 126"/>
                              <a:gd name="T48" fmla="+- 0 10219 10184"/>
                              <a:gd name="T49" fmla="*/ T48 w 105"/>
                              <a:gd name="T50" fmla="+- 0 15640 15609"/>
                              <a:gd name="T51" fmla="*/ 15640 h 126"/>
                              <a:gd name="T52" fmla="+- 0 10248 10184"/>
                              <a:gd name="T53" fmla="*/ T52 w 105"/>
                              <a:gd name="T54" fmla="+- 0 15640 15609"/>
                              <a:gd name="T55" fmla="*/ 15640 h 126"/>
                              <a:gd name="T56" fmla="+- 0 10253 10184"/>
                              <a:gd name="T57" fmla="*/ T56 w 105"/>
                              <a:gd name="T58" fmla="+- 0 15649 15609"/>
                              <a:gd name="T59" fmla="*/ 1564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 h="126">
                                <a:moveTo>
                                  <a:pt x="69" y="40"/>
                                </a:moveTo>
                                <a:lnTo>
                                  <a:pt x="69" y="52"/>
                                </a:lnTo>
                                <a:lnTo>
                                  <a:pt x="66" y="126"/>
                                </a:lnTo>
                                <a:lnTo>
                                  <a:pt x="105" y="126"/>
                                </a:lnTo>
                                <a:lnTo>
                                  <a:pt x="84" y="84"/>
                                </a:lnTo>
                                <a:lnTo>
                                  <a:pt x="98" y="70"/>
                                </a:lnTo>
                                <a:lnTo>
                                  <a:pt x="105" y="50"/>
                                </a:lnTo>
                                <a:lnTo>
                                  <a:pt x="105" y="46"/>
                                </a:lnTo>
                                <a:lnTo>
                                  <a:pt x="100" y="24"/>
                                </a:lnTo>
                                <a:lnTo>
                                  <a:pt x="86" y="9"/>
                                </a:lnTo>
                                <a:lnTo>
                                  <a:pt x="65" y="1"/>
                                </a:lnTo>
                                <a:lnTo>
                                  <a:pt x="58" y="0"/>
                                </a:lnTo>
                                <a:lnTo>
                                  <a:pt x="35" y="31"/>
                                </a:lnTo>
                                <a:lnTo>
                                  <a:pt x="64" y="31"/>
                                </a:lnTo>
                                <a:lnTo>
                                  <a:pt x="69" y="40"/>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6"/>
                        <wps:cNvSpPr>
                          <a:spLocks/>
                        </wps:cNvSpPr>
                        <wps:spPr bwMode="auto">
                          <a:xfrm>
                            <a:off x="10323" y="15609"/>
                            <a:ext cx="0" cy="126"/>
                          </a:xfrm>
                          <a:custGeom>
                            <a:avLst/>
                            <a:gdLst>
                              <a:gd name="T0" fmla="+- 0 15609 15609"/>
                              <a:gd name="T1" fmla="*/ 15609 h 126"/>
                              <a:gd name="T2" fmla="+- 0 15735 15609"/>
                              <a:gd name="T3" fmla="*/ 15735 h 126"/>
                            </a:gdLst>
                            <a:ahLst/>
                            <a:cxnLst>
                              <a:cxn ang="0">
                                <a:pos x="0" y="T1"/>
                              </a:cxn>
                              <a:cxn ang="0">
                                <a:pos x="0" y="T3"/>
                              </a:cxn>
                            </a:cxnLst>
                            <a:rect l="0" t="0" r="r" b="b"/>
                            <a:pathLst>
                              <a:path h="126">
                                <a:moveTo>
                                  <a:pt x="0" y="0"/>
                                </a:moveTo>
                                <a:lnTo>
                                  <a:pt x="0" y="126"/>
                                </a:lnTo>
                              </a:path>
                            </a:pathLst>
                          </a:custGeom>
                          <a:noFill/>
                          <a:ln w="23025">
                            <a:solidFill>
                              <a:srgbClr val="005E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5"/>
                        <wps:cNvSpPr>
                          <a:spLocks/>
                        </wps:cNvSpPr>
                        <wps:spPr bwMode="auto">
                          <a:xfrm>
                            <a:off x="9497" y="15420"/>
                            <a:ext cx="389" cy="567"/>
                          </a:xfrm>
                          <a:custGeom>
                            <a:avLst/>
                            <a:gdLst>
                              <a:gd name="T0" fmla="+- 0 9877 9497"/>
                              <a:gd name="T1" fmla="*/ T0 w 389"/>
                              <a:gd name="T2" fmla="+- 0 15736 15420"/>
                              <a:gd name="T3" fmla="*/ 15736 h 567"/>
                              <a:gd name="T4" fmla="+- 0 9866 9497"/>
                              <a:gd name="T5" fmla="*/ T4 w 389"/>
                              <a:gd name="T6" fmla="+- 0 15738 15420"/>
                              <a:gd name="T7" fmla="*/ 15738 h 567"/>
                              <a:gd name="T8" fmla="+- 0 9854 9497"/>
                              <a:gd name="T9" fmla="*/ T8 w 389"/>
                              <a:gd name="T10" fmla="+- 0 15738 15420"/>
                              <a:gd name="T11" fmla="*/ 15738 h 567"/>
                              <a:gd name="T12" fmla="+- 0 9833 9497"/>
                              <a:gd name="T13" fmla="*/ T12 w 389"/>
                              <a:gd name="T14" fmla="+- 0 15734 15420"/>
                              <a:gd name="T15" fmla="*/ 15734 h 567"/>
                              <a:gd name="T16" fmla="+- 0 9813 9497"/>
                              <a:gd name="T17" fmla="*/ T16 w 389"/>
                              <a:gd name="T18" fmla="+- 0 15724 15420"/>
                              <a:gd name="T19" fmla="*/ 15724 h 567"/>
                              <a:gd name="T20" fmla="+- 0 9798 9497"/>
                              <a:gd name="T21" fmla="*/ T20 w 389"/>
                              <a:gd name="T22" fmla="+- 0 15709 15420"/>
                              <a:gd name="T23" fmla="*/ 15709 h 567"/>
                              <a:gd name="T24" fmla="+- 0 9789 9497"/>
                              <a:gd name="T25" fmla="*/ T24 w 389"/>
                              <a:gd name="T26" fmla="+- 0 15689 15420"/>
                              <a:gd name="T27" fmla="*/ 15689 h 567"/>
                              <a:gd name="T28" fmla="+- 0 9787 9497"/>
                              <a:gd name="T29" fmla="*/ T28 w 389"/>
                              <a:gd name="T30" fmla="+- 0 15672 15420"/>
                              <a:gd name="T31" fmla="*/ 15672 h 567"/>
                              <a:gd name="T32" fmla="+- 0 9791 9497"/>
                              <a:gd name="T33" fmla="*/ T32 w 389"/>
                              <a:gd name="T34" fmla="+- 0 15650 15420"/>
                              <a:gd name="T35" fmla="*/ 15650 h 567"/>
                              <a:gd name="T36" fmla="+- 0 9771 9497"/>
                              <a:gd name="T37" fmla="*/ T36 w 389"/>
                              <a:gd name="T38" fmla="+- 0 15609 15420"/>
                              <a:gd name="T39" fmla="*/ 15609 h 567"/>
                              <a:gd name="T40" fmla="+- 0 9771 9497"/>
                              <a:gd name="T41" fmla="*/ T40 w 389"/>
                              <a:gd name="T42" fmla="+- 0 15735 15420"/>
                              <a:gd name="T43" fmla="*/ 15735 h 567"/>
                              <a:gd name="T44" fmla="+- 0 9766 9497"/>
                              <a:gd name="T45" fmla="*/ T44 w 389"/>
                              <a:gd name="T46" fmla="+- 0 15987 15420"/>
                              <a:gd name="T47" fmla="*/ 15987 h 567"/>
                              <a:gd name="T48" fmla="+- 0 9887 9497"/>
                              <a:gd name="T49" fmla="*/ T48 w 389"/>
                              <a:gd name="T50" fmla="+- 0 15731 15420"/>
                              <a:gd name="T51" fmla="*/ 15731 h 567"/>
                              <a:gd name="T52" fmla="+- 0 9877 9497"/>
                              <a:gd name="T53" fmla="*/ T52 w 389"/>
                              <a:gd name="T54" fmla="+- 0 15736 15420"/>
                              <a:gd name="T55" fmla="*/ 1573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9" h="567">
                                <a:moveTo>
                                  <a:pt x="380" y="316"/>
                                </a:moveTo>
                                <a:lnTo>
                                  <a:pt x="369" y="318"/>
                                </a:lnTo>
                                <a:lnTo>
                                  <a:pt x="357" y="318"/>
                                </a:lnTo>
                                <a:lnTo>
                                  <a:pt x="336" y="314"/>
                                </a:lnTo>
                                <a:lnTo>
                                  <a:pt x="316" y="304"/>
                                </a:lnTo>
                                <a:lnTo>
                                  <a:pt x="301" y="289"/>
                                </a:lnTo>
                                <a:lnTo>
                                  <a:pt x="292" y="269"/>
                                </a:lnTo>
                                <a:lnTo>
                                  <a:pt x="290" y="252"/>
                                </a:lnTo>
                                <a:lnTo>
                                  <a:pt x="294" y="230"/>
                                </a:lnTo>
                                <a:lnTo>
                                  <a:pt x="274" y="189"/>
                                </a:lnTo>
                                <a:lnTo>
                                  <a:pt x="274" y="315"/>
                                </a:lnTo>
                                <a:lnTo>
                                  <a:pt x="269" y="567"/>
                                </a:lnTo>
                                <a:lnTo>
                                  <a:pt x="390" y="311"/>
                                </a:lnTo>
                                <a:lnTo>
                                  <a:pt x="380" y="316"/>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4"/>
                        <wps:cNvSpPr>
                          <a:spLocks/>
                        </wps:cNvSpPr>
                        <wps:spPr bwMode="auto">
                          <a:xfrm>
                            <a:off x="9497" y="15420"/>
                            <a:ext cx="389" cy="567"/>
                          </a:xfrm>
                          <a:custGeom>
                            <a:avLst/>
                            <a:gdLst>
                              <a:gd name="T0" fmla="+- 0 9766 9497"/>
                              <a:gd name="T1" fmla="*/ T0 w 389"/>
                              <a:gd name="T2" fmla="+- 0 15987 15420"/>
                              <a:gd name="T3" fmla="*/ 15987 h 567"/>
                              <a:gd name="T4" fmla="+- 0 9771 9497"/>
                              <a:gd name="T5" fmla="*/ T4 w 389"/>
                              <a:gd name="T6" fmla="+- 0 15735 15420"/>
                              <a:gd name="T7" fmla="*/ 15735 h 567"/>
                              <a:gd name="T8" fmla="+- 0 9737 9497"/>
                              <a:gd name="T9" fmla="*/ T8 w 389"/>
                              <a:gd name="T10" fmla="+- 0 15735 15420"/>
                              <a:gd name="T11" fmla="*/ 15735 h 567"/>
                              <a:gd name="T12" fmla="+- 0 9737 9497"/>
                              <a:gd name="T13" fmla="*/ T12 w 389"/>
                              <a:gd name="T14" fmla="+- 0 15609 15420"/>
                              <a:gd name="T15" fmla="*/ 15609 h 567"/>
                              <a:gd name="T16" fmla="+- 0 9771 9497"/>
                              <a:gd name="T17" fmla="*/ T16 w 389"/>
                              <a:gd name="T18" fmla="+- 0 15609 15420"/>
                              <a:gd name="T19" fmla="*/ 15609 h 567"/>
                              <a:gd name="T20" fmla="+- 0 9791 9497"/>
                              <a:gd name="T21" fmla="*/ T20 w 389"/>
                              <a:gd name="T22" fmla="+- 0 15650 15420"/>
                              <a:gd name="T23" fmla="*/ 15650 h 567"/>
                              <a:gd name="T24" fmla="+- 0 9802 9497"/>
                              <a:gd name="T25" fmla="*/ T24 w 389"/>
                              <a:gd name="T26" fmla="+- 0 15631 15420"/>
                              <a:gd name="T27" fmla="*/ 15631 h 567"/>
                              <a:gd name="T28" fmla="+- 0 9818 9497"/>
                              <a:gd name="T29" fmla="*/ T28 w 389"/>
                              <a:gd name="T30" fmla="+- 0 15617 15420"/>
                              <a:gd name="T31" fmla="*/ 15617 h 567"/>
                              <a:gd name="T32" fmla="+- 0 9839 9497"/>
                              <a:gd name="T33" fmla="*/ T32 w 389"/>
                              <a:gd name="T34" fmla="+- 0 15608 15420"/>
                              <a:gd name="T35" fmla="*/ 15608 h 567"/>
                              <a:gd name="T36" fmla="+- 0 9854 9497"/>
                              <a:gd name="T37" fmla="*/ T36 w 389"/>
                              <a:gd name="T38" fmla="+- 0 15606 15420"/>
                              <a:gd name="T39" fmla="*/ 15606 h 567"/>
                              <a:gd name="T40" fmla="+- 0 9875 9497"/>
                              <a:gd name="T41" fmla="*/ T40 w 389"/>
                              <a:gd name="T42" fmla="+- 0 15609 15420"/>
                              <a:gd name="T43" fmla="*/ 15609 h 567"/>
                              <a:gd name="T44" fmla="+- 0 9894 9497"/>
                              <a:gd name="T45" fmla="*/ T44 w 389"/>
                              <a:gd name="T46" fmla="+- 0 15618 15420"/>
                              <a:gd name="T47" fmla="*/ 15618 h 567"/>
                              <a:gd name="T48" fmla="+- 0 9909 9497"/>
                              <a:gd name="T49" fmla="*/ T48 w 389"/>
                              <a:gd name="T50" fmla="+- 0 15631 15420"/>
                              <a:gd name="T51" fmla="*/ 15631 h 567"/>
                              <a:gd name="T52" fmla="+- 0 9913 9497"/>
                              <a:gd name="T53" fmla="*/ T52 w 389"/>
                              <a:gd name="T54" fmla="+- 0 15636 15420"/>
                              <a:gd name="T55" fmla="*/ 15636 h 567"/>
                              <a:gd name="T56" fmla="+- 0 9885 9497"/>
                              <a:gd name="T57" fmla="*/ T56 w 389"/>
                              <a:gd name="T58" fmla="+- 0 15654 15420"/>
                              <a:gd name="T59" fmla="*/ 15654 h 567"/>
                              <a:gd name="T60" fmla="+- 0 9878 9497"/>
                              <a:gd name="T61" fmla="*/ T60 w 389"/>
                              <a:gd name="T62" fmla="+- 0 15645 15420"/>
                              <a:gd name="T63" fmla="*/ 15645 h 567"/>
                              <a:gd name="T64" fmla="+- 0 9869 9497"/>
                              <a:gd name="T65" fmla="*/ T64 w 389"/>
                              <a:gd name="T66" fmla="+- 0 15639 15420"/>
                              <a:gd name="T67" fmla="*/ 15639 h 567"/>
                              <a:gd name="T68" fmla="+- 0 9856 9497"/>
                              <a:gd name="T69" fmla="*/ T68 w 389"/>
                              <a:gd name="T70" fmla="+- 0 15639 15420"/>
                              <a:gd name="T71" fmla="*/ 15639 h 567"/>
                              <a:gd name="T72" fmla="+- 0 9836 9497"/>
                              <a:gd name="T73" fmla="*/ T72 w 389"/>
                              <a:gd name="T74" fmla="+- 0 15647 15420"/>
                              <a:gd name="T75" fmla="*/ 15647 h 567"/>
                              <a:gd name="T76" fmla="+- 0 9824 9497"/>
                              <a:gd name="T77" fmla="*/ T76 w 389"/>
                              <a:gd name="T78" fmla="+- 0 15665 15420"/>
                              <a:gd name="T79" fmla="*/ 15665 h 567"/>
                              <a:gd name="T80" fmla="+- 0 9823 9497"/>
                              <a:gd name="T81" fmla="*/ T80 w 389"/>
                              <a:gd name="T82" fmla="+- 0 15672 15420"/>
                              <a:gd name="T83" fmla="*/ 15672 h 567"/>
                              <a:gd name="T84" fmla="+- 0 9831 9497"/>
                              <a:gd name="T85" fmla="*/ T84 w 389"/>
                              <a:gd name="T86" fmla="+- 0 15693 15420"/>
                              <a:gd name="T87" fmla="*/ 15693 h 567"/>
                              <a:gd name="T88" fmla="+- 0 9849 9497"/>
                              <a:gd name="T89" fmla="*/ T88 w 389"/>
                              <a:gd name="T90" fmla="+- 0 15705 15420"/>
                              <a:gd name="T91" fmla="*/ 15705 h 567"/>
                              <a:gd name="T92" fmla="+- 0 9856 9497"/>
                              <a:gd name="T93" fmla="*/ T92 w 389"/>
                              <a:gd name="T94" fmla="+- 0 15706 15420"/>
                              <a:gd name="T95" fmla="*/ 15706 h 567"/>
                              <a:gd name="T96" fmla="+- 0 9869 9497"/>
                              <a:gd name="T97" fmla="*/ T96 w 389"/>
                              <a:gd name="T98" fmla="+- 0 15706 15420"/>
                              <a:gd name="T99" fmla="*/ 15706 h 567"/>
                              <a:gd name="T100" fmla="+- 0 9878 9497"/>
                              <a:gd name="T101" fmla="*/ T100 w 389"/>
                              <a:gd name="T102" fmla="+- 0 15700 15420"/>
                              <a:gd name="T103" fmla="*/ 15700 h 567"/>
                              <a:gd name="T104" fmla="+- 0 9885 9497"/>
                              <a:gd name="T105" fmla="*/ T104 w 389"/>
                              <a:gd name="T106" fmla="+- 0 15691 15420"/>
                              <a:gd name="T107" fmla="*/ 15691 h 567"/>
                              <a:gd name="T108" fmla="+- 0 9901 9497"/>
                              <a:gd name="T109" fmla="*/ T108 w 389"/>
                              <a:gd name="T110" fmla="+- 0 15701 15420"/>
                              <a:gd name="T111" fmla="*/ 15701 h 567"/>
                              <a:gd name="T112" fmla="+- 0 9930 9497"/>
                              <a:gd name="T113" fmla="*/ T112 w 389"/>
                              <a:gd name="T114" fmla="+- 0 15640 15420"/>
                              <a:gd name="T115" fmla="*/ 15640 h 567"/>
                              <a:gd name="T116" fmla="+- 0 9954 9497"/>
                              <a:gd name="T117" fmla="*/ T116 w 389"/>
                              <a:gd name="T118" fmla="+- 0 15640 15420"/>
                              <a:gd name="T119" fmla="*/ 15640 h 567"/>
                              <a:gd name="T120" fmla="+- 0 9954 9497"/>
                              <a:gd name="T121" fmla="*/ T120 w 389"/>
                              <a:gd name="T122" fmla="+- 0 15735 15420"/>
                              <a:gd name="T123" fmla="*/ 15735 h 567"/>
                              <a:gd name="T124" fmla="+- 0 9989 9497"/>
                              <a:gd name="T125" fmla="*/ T124 w 389"/>
                              <a:gd name="T126" fmla="+- 0 15735 15420"/>
                              <a:gd name="T127" fmla="*/ 15735 h 567"/>
                              <a:gd name="T128" fmla="+- 0 9989 9497"/>
                              <a:gd name="T129" fmla="*/ T128 w 389"/>
                              <a:gd name="T130" fmla="+- 0 15640 15420"/>
                              <a:gd name="T131" fmla="*/ 15640 h 567"/>
                              <a:gd name="T132" fmla="+- 0 10023 9497"/>
                              <a:gd name="T133" fmla="*/ T132 w 389"/>
                              <a:gd name="T134" fmla="+- 0 15640 15420"/>
                              <a:gd name="T135" fmla="*/ 15640 h 567"/>
                              <a:gd name="T136" fmla="+- 0 10023 9497"/>
                              <a:gd name="T137" fmla="*/ T136 w 389"/>
                              <a:gd name="T138" fmla="+- 0 15609 15420"/>
                              <a:gd name="T139" fmla="*/ 15609 h 567"/>
                              <a:gd name="T140" fmla="+- 0 9944 9497"/>
                              <a:gd name="T141" fmla="*/ T140 w 389"/>
                              <a:gd name="T142" fmla="+- 0 15609 15420"/>
                              <a:gd name="T143" fmla="*/ 15609 h 567"/>
                              <a:gd name="T144" fmla="+- 0 10034 9497"/>
                              <a:gd name="T145" fmla="*/ T144 w 389"/>
                              <a:gd name="T146" fmla="+- 0 15420 15420"/>
                              <a:gd name="T147" fmla="*/ 15420 h 567"/>
                              <a:gd name="T148" fmla="+- 0 9497 9497"/>
                              <a:gd name="T149" fmla="*/ T148 w 389"/>
                              <a:gd name="T150" fmla="+- 0 15420 15420"/>
                              <a:gd name="T151" fmla="*/ 15420 h 567"/>
                              <a:gd name="T152" fmla="+- 0 9587 9497"/>
                              <a:gd name="T153" fmla="*/ T152 w 389"/>
                              <a:gd name="T154" fmla="+- 0 15609 15420"/>
                              <a:gd name="T155" fmla="*/ 15609 h 567"/>
                              <a:gd name="T156" fmla="+- 0 9625 9497"/>
                              <a:gd name="T157" fmla="*/ T156 w 389"/>
                              <a:gd name="T158" fmla="+- 0 15609 15420"/>
                              <a:gd name="T159" fmla="*/ 15609 h 567"/>
                              <a:gd name="T160" fmla="+- 0 9657 9497"/>
                              <a:gd name="T161" fmla="*/ T160 w 389"/>
                              <a:gd name="T162" fmla="+- 0 15678 15420"/>
                              <a:gd name="T163" fmla="*/ 15678 h 567"/>
                              <a:gd name="T164" fmla="+- 0 9689 9497"/>
                              <a:gd name="T165" fmla="*/ T164 w 389"/>
                              <a:gd name="T166" fmla="+- 0 15609 15420"/>
                              <a:gd name="T167" fmla="*/ 15609 h 567"/>
                              <a:gd name="T168" fmla="+- 0 9727 9497"/>
                              <a:gd name="T169" fmla="*/ T168 w 389"/>
                              <a:gd name="T170" fmla="+- 0 15609 15420"/>
                              <a:gd name="T171" fmla="*/ 15609 h 567"/>
                              <a:gd name="T172" fmla="+- 0 9669 9497"/>
                              <a:gd name="T173" fmla="*/ T172 w 389"/>
                              <a:gd name="T174" fmla="+- 0 15735 15420"/>
                              <a:gd name="T175" fmla="*/ 15735 h 567"/>
                              <a:gd name="T176" fmla="+- 0 9646 9497"/>
                              <a:gd name="T177" fmla="*/ T176 w 389"/>
                              <a:gd name="T178" fmla="+- 0 15735 15420"/>
                              <a:gd name="T179" fmla="*/ 15735 h 567"/>
                              <a:gd name="T180" fmla="+- 0 9766 9497"/>
                              <a:gd name="T181" fmla="*/ T180 w 389"/>
                              <a:gd name="T182" fmla="+- 0 15987 15420"/>
                              <a:gd name="T183" fmla="*/ 15987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89" h="567">
                                <a:moveTo>
                                  <a:pt x="269" y="567"/>
                                </a:moveTo>
                                <a:lnTo>
                                  <a:pt x="274" y="315"/>
                                </a:lnTo>
                                <a:lnTo>
                                  <a:pt x="240" y="315"/>
                                </a:lnTo>
                                <a:lnTo>
                                  <a:pt x="240" y="189"/>
                                </a:lnTo>
                                <a:lnTo>
                                  <a:pt x="274" y="189"/>
                                </a:lnTo>
                                <a:lnTo>
                                  <a:pt x="294" y="230"/>
                                </a:lnTo>
                                <a:lnTo>
                                  <a:pt x="305" y="211"/>
                                </a:lnTo>
                                <a:lnTo>
                                  <a:pt x="321" y="197"/>
                                </a:lnTo>
                                <a:lnTo>
                                  <a:pt x="342" y="188"/>
                                </a:lnTo>
                                <a:lnTo>
                                  <a:pt x="357" y="186"/>
                                </a:lnTo>
                                <a:lnTo>
                                  <a:pt x="378" y="189"/>
                                </a:lnTo>
                                <a:lnTo>
                                  <a:pt x="397" y="198"/>
                                </a:lnTo>
                                <a:lnTo>
                                  <a:pt x="412" y="211"/>
                                </a:lnTo>
                                <a:lnTo>
                                  <a:pt x="416" y="216"/>
                                </a:lnTo>
                                <a:lnTo>
                                  <a:pt x="388" y="234"/>
                                </a:lnTo>
                                <a:lnTo>
                                  <a:pt x="381" y="225"/>
                                </a:lnTo>
                                <a:lnTo>
                                  <a:pt x="372" y="219"/>
                                </a:lnTo>
                                <a:lnTo>
                                  <a:pt x="359" y="219"/>
                                </a:lnTo>
                                <a:lnTo>
                                  <a:pt x="339" y="227"/>
                                </a:lnTo>
                                <a:lnTo>
                                  <a:pt x="327" y="245"/>
                                </a:lnTo>
                                <a:lnTo>
                                  <a:pt x="326" y="252"/>
                                </a:lnTo>
                                <a:lnTo>
                                  <a:pt x="334" y="273"/>
                                </a:lnTo>
                                <a:lnTo>
                                  <a:pt x="352" y="285"/>
                                </a:lnTo>
                                <a:lnTo>
                                  <a:pt x="359" y="286"/>
                                </a:lnTo>
                                <a:lnTo>
                                  <a:pt x="372" y="286"/>
                                </a:lnTo>
                                <a:lnTo>
                                  <a:pt x="381" y="280"/>
                                </a:lnTo>
                                <a:lnTo>
                                  <a:pt x="388" y="271"/>
                                </a:lnTo>
                                <a:lnTo>
                                  <a:pt x="404" y="281"/>
                                </a:lnTo>
                                <a:lnTo>
                                  <a:pt x="433" y="220"/>
                                </a:lnTo>
                                <a:lnTo>
                                  <a:pt x="457" y="220"/>
                                </a:lnTo>
                                <a:lnTo>
                                  <a:pt x="457" y="315"/>
                                </a:lnTo>
                                <a:lnTo>
                                  <a:pt x="492" y="315"/>
                                </a:lnTo>
                                <a:lnTo>
                                  <a:pt x="492" y="220"/>
                                </a:lnTo>
                                <a:lnTo>
                                  <a:pt x="526" y="220"/>
                                </a:lnTo>
                                <a:lnTo>
                                  <a:pt x="526" y="189"/>
                                </a:lnTo>
                                <a:lnTo>
                                  <a:pt x="447" y="189"/>
                                </a:lnTo>
                                <a:lnTo>
                                  <a:pt x="537" y="0"/>
                                </a:lnTo>
                                <a:lnTo>
                                  <a:pt x="0" y="0"/>
                                </a:lnTo>
                                <a:lnTo>
                                  <a:pt x="90" y="189"/>
                                </a:lnTo>
                                <a:lnTo>
                                  <a:pt x="128" y="189"/>
                                </a:lnTo>
                                <a:lnTo>
                                  <a:pt x="160" y="258"/>
                                </a:lnTo>
                                <a:lnTo>
                                  <a:pt x="192" y="189"/>
                                </a:lnTo>
                                <a:lnTo>
                                  <a:pt x="230" y="189"/>
                                </a:lnTo>
                                <a:lnTo>
                                  <a:pt x="172" y="315"/>
                                </a:lnTo>
                                <a:lnTo>
                                  <a:pt x="149" y="315"/>
                                </a:lnTo>
                                <a:lnTo>
                                  <a:pt x="269" y="567"/>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3"/>
                        <wps:cNvSpPr>
                          <a:spLocks/>
                        </wps:cNvSpPr>
                        <wps:spPr bwMode="auto">
                          <a:xfrm>
                            <a:off x="9951" y="15784"/>
                            <a:ext cx="47" cy="61"/>
                          </a:xfrm>
                          <a:custGeom>
                            <a:avLst/>
                            <a:gdLst>
                              <a:gd name="T0" fmla="+- 0 9951 9951"/>
                              <a:gd name="T1" fmla="*/ T0 w 47"/>
                              <a:gd name="T2" fmla="+- 0 15831 15784"/>
                              <a:gd name="T3" fmla="*/ 15831 h 61"/>
                              <a:gd name="T4" fmla="+- 0 9954 9951"/>
                              <a:gd name="T5" fmla="*/ T4 w 47"/>
                              <a:gd name="T6" fmla="+- 0 15840 15784"/>
                              <a:gd name="T7" fmla="*/ 15840 h 61"/>
                              <a:gd name="T8" fmla="+- 0 9963 9951"/>
                              <a:gd name="T9" fmla="*/ T8 w 47"/>
                              <a:gd name="T10" fmla="+- 0 15845 15784"/>
                              <a:gd name="T11" fmla="*/ 15845 h 61"/>
                              <a:gd name="T12" fmla="+- 0 9988 9951"/>
                              <a:gd name="T13" fmla="*/ T12 w 47"/>
                              <a:gd name="T14" fmla="+- 0 15845 15784"/>
                              <a:gd name="T15" fmla="*/ 15845 h 61"/>
                              <a:gd name="T16" fmla="+- 0 9997 9951"/>
                              <a:gd name="T17" fmla="*/ T16 w 47"/>
                              <a:gd name="T18" fmla="+- 0 15838 15784"/>
                              <a:gd name="T19" fmla="*/ 15838 h 61"/>
                              <a:gd name="T20" fmla="+- 0 9997 9951"/>
                              <a:gd name="T21" fmla="*/ T20 w 47"/>
                              <a:gd name="T22" fmla="+- 0 15817 15784"/>
                              <a:gd name="T23" fmla="*/ 15817 h 61"/>
                              <a:gd name="T24" fmla="+- 0 9992 9951"/>
                              <a:gd name="T25" fmla="*/ T24 w 47"/>
                              <a:gd name="T26" fmla="+- 0 15812 15784"/>
                              <a:gd name="T27" fmla="*/ 15812 h 61"/>
                              <a:gd name="T28" fmla="+- 0 9982 9951"/>
                              <a:gd name="T29" fmla="*/ T28 w 47"/>
                              <a:gd name="T30" fmla="+- 0 15810 15784"/>
                              <a:gd name="T31" fmla="*/ 15810 h 61"/>
                              <a:gd name="T32" fmla="+- 0 9970 9951"/>
                              <a:gd name="T33" fmla="*/ T32 w 47"/>
                              <a:gd name="T34" fmla="+- 0 15807 15784"/>
                              <a:gd name="T35" fmla="*/ 15807 h 61"/>
                              <a:gd name="T36" fmla="+- 0 9966 9951"/>
                              <a:gd name="T37" fmla="*/ T36 w 47"/>
                              <a:gd name="T38" fmla="+- 0 15806 15784"/>
                              <a:gd name="T39" fmla="*/ 15806 h 61"/>
                              <a:gd name="T40" fmla="+- 0 9965 9951"/>
                              <a:gd name="T41" fmla="*/ T40 w 47"/>
                              <a:gd name="T42" fmla="+- 0 15801 15784"/>
                              <a:gd name="T43" fmla="*/ 15801 h 61"/>
                              <a:gd name="T44" fmla="+- 0 9968 9951"/>
                              <a:gd name="T45" fmla="*/ T44 w 47"/>
                              <a:gd name="T46" fmla="+- 0 15794 15784"/>
                              <a:gd name="T47" fmla="*/ 15794 h 61"/>
                              <a:gd name="T48" fmla="+- 0 9979 9951"/>
                              <a:gd name="T49" fmla="*/ T48 w 47"/>
                              <a:gd name="T50" fmla="+- 0 15794 15784"/>
                              <a:gd name="T51" fmla="*/ 15794 h 61"/>
                              <a:gd name="T52" fmla="+- 0 9985 9951"/>
                              <a:gd name="T53" fmla="*/ T52 w 47"/>
                              <a:gd name="T54" fmla="+- 0 15800 15784"/>
                              <a:gd name="T55" fmla="*/ 15800 h 61"/>
                              <a:gd name="T56" fmla="+- 0 9996 9951"/>
                              <a:gd name="T57" fmla="*/ T56 w 47"/>
                              <a:gd name="T58" fmla="+- 0 15796 15784"/>
                              <a:gd name="T59" fmla="*/ 15796 h 61"/>
                              <a:gd name="T60" fmla="+- 0 9992 9951"/>
                              <a:gd name="T61" fmla="*/ T60 w 47"/>
                              <a:gd name="T62" fmla="+- 0 15789 15784"/>
                              <a:gd name="T63" fmla="*/ 15789 h 61"/>
                              <a:gd name="T64" fmla="+- 0 9984 9951"/>
                              <a:gd name="T65" fmla="*/ T64 w 47"/>
                              <a:gd name="T66" fmla="+- 0 15784 15784"/>
                              <a:gd name="T67" fmla="*/ 15784 h 61"/>
                              <a:gd name="T68" fmla="+- 0 9961 9951"/>
                              <a:gd name="T69" fmla="*/ T68 w 47"/>
                              <a:gd name="T70" fmla="+- 0 15784 15784"/>
                              <a:gd name="T71" fmla="*/ 15784 h 61"/>
                              <a:gd name="T72" fmla="+- 0 9952 9951"/>
                              <a:gd name="T73" fmla="*/ T72 w 47"/>
                              <a:gd name="T74" fmla="+- 0 15791 15784"/>
                              <a:gd name="T75" fmla="*/ 15791 h 61"/>
                              <a:gd name="T76" fmla="+- 0 9952 9951"/>
                              <a:gd name="T77" fmla="*/ T76 w 47"/>
                              <a:gd name="T78" fmla="+- 0 15813 15784"/>
                              <a:gd name="T79" fmla="*/ 15813 h 61"/>
                              <a:gd name="T80" fmla="+- 0 9961 9951"/>
                              <a:gd name="T81" fmla="*/ T80 w 47"/>
                              <a:gd name="T82" fmla="+- 0 15817 15784"/>
                              <a:gd name="T83" fmla="*/ 15817 h 61"/>
                              <a:gd name="T84" fmla="+- 0 9968 9951"/>
                              <a:gd name="T85" fmla="*/ T84 w 47"/>
                              <a:gd name="T86" fmla="+- 0 15818 15784"/>
                              <a:gd name="T87" fmla="*/ 15818 h 61"/>
                              <a:gd name="T88" fmla="+- 0 9979 9951"/>
                              <a:gd name="T89" fmla="*/ T88 w 47"/>
                              <a:gd name="T90" fmla="+- 0 15821 15784"/>
                              <a:gd name="T91" fmla="*/ 15821 h 61"/>
                              <a:gd name="T92" fmla="+- 0 9984 9951"/>
                              <a:gd name="T93" fmla="*/ T92 w 47"/>
                              <a:gd name="T94" fmla="+- 0 15822 15784"/>
                              <a:gd name="T95" fmla="*/ 15822 h 61"/>
                              <a:gd name="T96" fmla="+- 0 9986 9951"/>
                              <a:gd name="T97" fmla="*/ T96 w 47"/>
                              <a:gd name="T98" fmla="+- 0 15827 15784"/>
                              <a:gd name="T99" fmla="*/ 15827 h 61"/>
                              <a:gd name="T100" fmla="+- 0 9986 9951"/>
                              <a:gd name="T101" fmla="*/ T100 w 47"/>
                              <a:gd name="T102" fmla="+- 0 15831 15784"/>
                              <a:gd name="T103" fmla="*/ 15831 h 61"/>
                              <a:gd name="T104" fmla="+- 0 9982 9951"/>
                              <a:gd name="T105" fmla="*/ T104 w 47"/>
                              <a:gd name="T106" fmla="+- 0 15834 15784"/>
                              <a:gd name="T107" fmla="*/ 15834 h 61"/>
                              <a:gd name="T108" fmla="+- 0 9969 9951"/>
                              <a:gd name="T109" fmla="*/ T108 w 47"/>
                              <a:gd name="T110" fmla="+- 0 15834 15784"/>
                              <a:gd name="T111" fmla="*/ 15834 h 61"/>
                              <a:gd name="T112" fmla="+- 0 9965 9951"/>
                              <a:gd name="T113" fmla="*/ T112 w 47"/>
                              <a:gd name="T114" fmla="+- 0 15832 15784"/>
                              <a:gd name="T115" fmla="*/ 15832 h 61"/>
                              <a:gd name="T116" fmla="+- 0 9963 9951"/>
                              <a:gd name="T117" fmla="*/ T116 w 47"/>
                              <a:gd name="T118" fmla="+- 0 15826 15784"/>
                              <a:gd name="T119" fmla="*/ 15826 h 61"/>
                              <a:gd name="T120" fmla="+- 0 9951 9951"/>
                              <a:gd name="T121" fmla="*/ T120 w 47"/>
                              <a:gd name="T122" fmla="+- 0 15831 15784"/>
                              <a:gd name="T123" fmla="*/ 1583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 h="61">
                                <a:moveTo>
                                  <a:pt x="0" y="47"/>
                                </a:moveTo>
                                <a:lnTo>
                                  <a:pt x="3" y="56"/>
                                </a:lnTo>
                                <a:lnTo>
                                  <a:pt x="12" y="61"/>
                                </a:lnTo>
                                <a:lnTo>
                                  <a:pt x="37" y="61"/>
                                </a:lnTo>
                                <a:lnTo>
                                  <a:pt x="46" y="54"/>
                                </a:lnTo>
                                <a:lnTo>
                                  <a:pt x="46" y="33"/>
                                </a:lnTo>
                                <a:lnTo>
                                  <a:pt x="41" y="28"/>
                                </a:lnTo>
                                <a:lnTo>
                                  <a:pt x="31" y="26"/>
                                </a:lnTo>
                                <a:lnTo>
                                  <a:pt x="19" y="23"/>
                                </a:lnTo>
                                <a:lnTo>
                                  <a:pt x="15" y="22"/>
                                </a:lnTo>
                                <a:lnTo>
                                  <a:pt x="14" y="17"/>
                                </a:lnTo>
                                <a:lnTo>
                                  <a:pt x="17" y="10"/>
                                </a:lnTo>
                                <a:lnTo>
                                  <a:pt x="28" y="10"/>
                                </a:lnTo>
                                <a:lnTo>
                                  <a:pt x="34" y="16"/>
                                </a:lnTo>
                                <a:lnTo>
                                  <a:pt x="45" y="12"/>
                                </a:lnTo>
                                <a:lnTo>
                                  <a:pt x="41" y="5"/>
                                </a:lnTo>
                                <a:lnTo>
                                  <a:pt x="33" y="0"/>
                                </a:lnTo>
                                <a:lnTo>
                                  <a:pt x="10" y="0"/>
                                </a:lnTo>
                                <a:lnTo>
                                  <a:pt x="1" y="7"/>
                                </a:lnTo>
                                <a:lnTo>
                                  <a:pt x="1" y="29"/>
                                </a:lnTo>
                                <a:lnTo>
                                  <a:pt x="10" y="33"/>
                                </a:lnTo>
                                <a:lnTo>
                                  <a:pt x="17" y="34"/>
                                </a:lnTo>
                                <a:lnTo>
                                  <a:pt x="28" y="37"/>
                                </a:lnTo>
                                <a:lnTo>
                                  <a:pt x="33" y="38"/>
                                </a:lnTo>
                                <a:lnTo>
                                  <a:pt x="35" y="43"/>
                                </a:lnTo>
                                <a:lnTo>
                                  <a:pt x="35" y="47"/>
                                </a:lnTo>
                                <a:lnTo>
                                  <a:pt x="31" y="50"/>
                                </a:lnTo>
                                <a:lnTo>
                                  <a:pt x="18" y="50"/>
                                </a:lnTo>
                                <a:lnTo>
                                  <a:pt x="14" y="48"/>
                                </a:lnTo>
                                <a:lnTo>
                                  <a:pt x="12" y="42"/>
                                </a:lnTo>
                                <a:lnTo>
                                  <a:pt x="0" y="47"/>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2"/>
                        <wps:cNvSpPr>
                          <a:spLocks/>
                        </wps:cNvSpPr>
                        <wps:spPr bwMode="auto">
                          <a:xfrm>
                            <a:off x="10000" y="15787"/>
                            <a:ext cx="38" cy="58"/>
                          </a:xfrm>
                          <a:custGeom>
                            <a:avLst/>
                            <a:gdLst>
                              <a:gd name="T0" fmla="+- 0 10034 10000"/>
                              <a:gd name="T1" fmla="*/ T0 w 38"/>
                              <a:gd name="T2" fmla="+- 0 15832 15787"/>
                              <a:gd name="T3" fmla="*/ 15832 h 58"/>
                              <a:gd name="T4" fmla="+- 0 10032 10000"/>
                              <a:gd name="T5" fmla="*/ T4 w 38"/>
                              <a:gd name="T6" fmla="+- 0 15833 15787"/>
                              <a:gd name="T7" fmla="*/ 15833 h 58"/>
                              <a:gd name="T8" fmla="+- 0 10027 10000"/>
                              <a:gd name="T9" fmla="*/ T8 w 38"/>
                              <a:gd name="T10" fmla="+- 0 15834 15787"/>
                              <a:gd name="T11" fmla="*/ 15834 h 58"/>
                              <a:gd name="T12" fmla="+- 0 10021 10000"/>
                              <a:gd name="T13" fmla="*/ T12 w 38"/>
                              <a:gd name="T14" fmla="+- 0 15832 15787"/>
                              <a:gd name="T15" fmla="*/ 15832 h 58"/>
                              <a:gd name="T16" fmla="+- 0 10021 10000"/>
                              <a:gd name="T17" fmla="*/ T16 w 38"/>
                              <a:gd name="T18" fmla="+- 0 15809 15787"/>
                              <a:gd name="T19" fmla="*/ 15809 h 58"/>
                              <a:gd name="T20" fmla="+- 0 10035 10000"/>
                              <a:gd name="T21" fmla="*/ T20 w 38"/>
                              <a:gd name="T22" fmla="+- 0 15809 15787"/>
                              <a:gd name="T23" fmla="*/ 15809 h 58"/>
                              <a:gd name="T24" fmla="+- 0 10035 10000"/>
                              <a:gd name="T25" fmla="*/ T24 w 38"/>
                              <a:gd name="T26" fmla="+- 0 15800 15787"/>
                              <a:gd name="T27" fmla="*/ 15800 h 58"/>
                              <a:gd name="T28" fmla="+- 0 10021 10000"/>
                              <a:gd name="T29" fmla="*/ T28 w 38"/>
                              <a:gd name="T30" fmla="+- 0 15800 15787"/>
                              <a:gd name="T31" fmla="*/ 15800 h 58"/>
                              <a:gd name="T32" fmla="+- 0 10021 10000"/>
                              <a:gd name="T33" fmla="*/ T32 w 38"/>
                              <a:gd name="T34" fmla="+- 0 15787 15787"/>
                              <a:gd name="T35" fmla="*/ 15787 h 58"/>
                              <a:gd name="T36" fmla="+- 0 10009 10000"/>
                              <a:gd name="T37" fmla="*/ T36 w 38"/>
                              <a:gd name="T38" fmla="+- 0 15787 15787"/>
                              <a:gd name="T39" fmla="*/ 15787 h 58"/>
                              <a:gd name="T40" fmla="+- 0 10009 10000"/>
                              <a:gd name="T41" fmla="*/ T40 w 38"/>
                              <a:gd name="T42" fmla="+- 0 15800 15787"/>
                              <a:gd name="T43" fmla="*/ 15800 h 58"/>
                              <a:gd name="T44" fmla="+- 0 10000 10000"/>
                              <a:gd name="T45" fmla="*/ T44 w 38"/>
                              <a:gd name="T46" fmla="+- 0 15800 15787"/>
                              <a:gd name="T47" fmla="*/ 15800 h 58"/>
                              <a:gd name="T48" fmla="+- 0 10000 10000"/>
                              <a:gd name="T49" fmla="*/ T48 w 38"/>
                              <a:gd name="T50" fmla="+- 0 15809 15787"/>
                              <a:gd name="T51" fmla="*/ 15809 h 58"/>
                              <a:gd name="T52" fmla="+- 0 10009 10000"/>
                              <a:gd name="T53" fmla="*/ T52 w 38"/>
                              <a:gd name="T54" fmla="+- 0 15809 15787"/>
                              <a:gd name="T55" fmla="*/ 15809 h 58"/>
                              <a:gd name="T56" fmla="+- 0 10009 10000"/>
                              <a:gd name="T57" fmla="*/ T56 w 38"/>
                              <a:gd name="T58" fmla="+- 0 15839 15787"/>
                              <a:gd name="T59" fmla="*/ 15839 h 58"/>
                              <a:gd name="T60" fmla="+- 0 10016 10000"/>
                              <a:gd name="T61" fmla="*/ T60 w 38"/>
                              <a:gd name="T62" fmla="+- 0 15845 15787"/>
                              <a:gd name="T63" fmla="*/ 15845 h 58"/>
                              <a:gd name="T64" fmla="+- 0 10026 10000"/>
                              <a:gd name="T65" fmla="*/ T64 w 38"/>
                              <a:gd name="T66" fmla="+- 0 15845 15787"/>
                              <a:gd name="T67" fmla="*/ 15845 h 58"/>
                              <a:gd name="T68" fmla="+- 0 10033 10000"/>
                              <a:gd name="T69" fmla="*/ T68 w 38"/>
                              <a:gd name="T70" fmla="+- 0 15844 15787"/>
                              <a:gd name="T71" fmla="*/ 15844 h 58"/>
                              <a:gd name="T72" fmla="+- 0 10038 10000"/>
                              <a:gd name="T73" fmla="*/ T72 w 38"/>
                              <a:gd name="T74" fmla="+- 0 15841 15787"/>
                              <a:gd name="T75" fmla="*/ 15841 h 58"/>
                              <a:gd name="T76" fmla="+- 0 10034 10000"/>
                              <a:gd name="T77" fmla="*/ T76 w 38"/>
                              <a:gd name="T78" fmla="+- 0 15832 15787"/>
                              <a:gd name="T79" fmla="*/ 1583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 h="58">
                                <a:moveTo>
                                  <a:pt x="34" y="45"/>
                                </a:moveTo>
                                <a:lnTo>
                                  <a:pt x="32" y="46"/>
                                </a:lnTo>
                                <a:lnTo>
                                  <a:pt x="27" y="47"/>
                                </a:lnTo>
                                <a:lnTo>
                                  <a:pt x="21" y="45"/>
                                </a:lnTo>
                                <a:lnTo>
                                  <a:pt x="21" y="22"/>
                                </a:lnTo>
                                <a:lnTo>
                                  <a:pt x="35" y="22"/>
                                </a:lnTo>
                                <a:lnTo>
                                  <a:pt x="35" y="13"/>
                                </a:lnTo>
                                <a:lnTo>
                                  <a:pt x="21" y="13"/>
                                </a:lnTo>
                                <a:lnTo>
                                  <a:pt x="21" y="0"/>
                                </a:lnTo>
                                <a:lnTo>
                                  <a:pt x="9" y="0"/>
                                </a:lnTo>
                                <a:lnTo>
                                  <a:pt x="9" y="13"/>
                                </a:lnTo>
                                <a:lnTo>
                                  <a:pt x="0" y="13"/>
                                </a:lnTo>
                                <a:lnTo>
                                  <a:pt x="0" y="22"/>
                                </a:lnTo>
                                <a:lnTo>
                                  <a:pt x="9" y="22"/>
                                </a:lnTo>
                                <a:lnTo>
                                  <a:pt x="9" y="52"/>
                                </a:lnTo>
                                <a:lnTo>
                                  <a:pt x="16" y="58"/>
                                </a:lnTo>
                                <a:lnTo>
                                  <a:pt x="26" y="58"/>
                                </a:lnTo>
                                <a:lnTo>
                                  <a:pt x="33" y="57"/>
                                </a:lnTo>
                                <a:lnTo>
                                  <a:pt x="38" y="54"/>
                                </a:lnTo>
                                <a:lnTo>
                                  <a:pt x="34" y="45"/>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1"/>
                        <wps:cNvSpPr>
                          <a:spLocks/>
                        </wps:cNvSpPr>
                        <wps:spPr bwMode="auto">
                          <a:xfrm>
                            <a:off x="10039" y="15799"/>
                            <a:ext cx="36" cy="46"/>
                          </a:xfrm>
                          <a:custGeom>
                            <a:avLst/>
                            <a:gdLst>
                              <a:gd name="T0" fmla="+- 0 10055 10039"/>
                              <a:gd name="T1" fmla="*/ T0 w 36"/>
                              <a:gd name="T2" fmla="+- 0 15835 15799"/>
                              <a:gd name="T3" fmla="*/ 15835 h 46"/>
                              <a:gd name="T4" fmla="+- 0 10060 10039"/>
                              <a:gd name="T5" fmla="*/ T4 w 36"/>
                              <a:gd name="T6" fmla="+- 0 15845 15799"/>
                              <a:gd name="T7" fmla="*/ 15845 h 46"/>
                              <a:gd name="T8" fmla="+- 0 10066 10039"/>
                              <a:gd name="T9" fmla="*/ T8 w 36"/>
                              <a:gd name="T10" fmla="+- 0 15845 15799"/>
                              <a:gd name="T11" fmla="*/ 15845 h 46"/>
                              <a:gd name="T12" fmla="+- 0 10071 10039"/>
                              <a:gd name="T13" fmla="*/ T12 w 36"/>
                              <a:gd name="T14" fmla="+- 0 15843 15799"/>
                              <a:gd name="T15" fmla="*/ 15843 h 46"/>
                              <a:gd name="T16" fmla="+- 0 10074 10039"/>
                              <a:gd name="T17" fmla="*/ T16 w 36"/>
                              <a:gd name="T18" fmla="+- 0 15830 15799"/>
                              <a:gd name="T19" fmla="*/ 15830 h 46"/>
                              <a:gd name="T20" fmla="+- 0 10068 10039"/>
                              <a:gd name="T21" fmla="*/ T20 w 36"/>
                              <a:gd name="T22" fmla="+- 0 15835 15799"/>
                              <a:gd name="T23" fmla="*/ 15835 h 46"/>
                              <a:gd name="T24" fmla="+- 0 10055 10039"/>
                              <a:gd name="T25" fmla="*/ T24 w 36"/>
                              <a:gd name="T26" fmla="+- 0 15835 15799"/>
                              <a:gd name="T27" fmla="*/ 15835 h 46"/>
                            </a:gdLst>
                            <a:ahLst/>
                            <a:cxnLst>
                              <a:cxn ang="0">
                                <a:pos x="T1" y="T3"/>
                              </a:cxn>
                              <a:cxn ang="0">
                                <a:pos x="T5" y="T7"/>
                              </a:cxn>
                              <a:cxn ang="0">
                                <a:pos x="T9" y="T11"/>
                              </a:cxn>
                              <a:cxn ang="0">
                                <a:pos x="T13" y="T15"/>
                              </a:cxn>
                              <a:cxn ang="0">
                                <a:pos x="T17" y="T19"/>
                              </a:cxn>
                              <a:cxn ang="0">
                                <a:pos x="T21" y="T23"/>
                              </a:cxn>
                              <a:cxn ang="0">
                                <a:pos x="T25" y="T27"/>
                              </a:cxn>
                            </a:cxnLst>
                            <a:rect l="0" t="0" r="r" b="b"/>
                            <a:pathLst>
                              <a:path w="36" h="46">
                                <a:moveTo>
                                  <a:pt x="16" y="36"/>
                                </a:moveTo>
                                <a:lnTo>
                                  <a:pt x="21" y="46"/>
                                </a:lnTo>
                                <a:lnTo>
                                  <a:pt x="27" y="46"/>
                                </a:lnTo>
                                <a:lnTo>
                                  <a:pt x="32" y="44"/>
                                </a:lnTo>
                                <a:lnTo>
                                  <a:pt x="35" y="31"/>
                                </a:lnTo>
                                <a:lnTo>
                                  <a:pt x="29" y="36"/>
                                </a:lnTo>
                                <a:lnTo>
                                  <a:pt x="16" y="36"/>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0"/>
                        <wps:cNvSpPr>
                          <a:spLocks/>
                        </wps:cNvSpPr>
                        <wps:spPr bwMode="auto">
                          <a:xfrm>
                            <a:off x="10039" y="15799"/>
                            <a:ext cx="36" cy="46"/>
                          </a:xfrm>
                          <a:custGeom>
                            <a:avLst/>
                            <a:gdLst>
                              <a:gd name="T0" fmla="+- 0 10050 10039"/>
                              <a:gd name="T1" fmla="*/ T0 w 36"/>
                              <a:gd name="T2" fmla="+- 0 15830 15799"/>
                              <a:gd name="T3" fmla="*/ 15830 h 46"/>
                              <a:gd name="T4" fmla="+- 0 10050 10039"/>
                              <a:gd name="T5" fmla="*/ T4 w 36"/>
                              <a:gd name="T6" fmla="+- 0 15814 15799"/>
                              <a:gd name="T7" fmla="*/ 15814 h 46"/>
                              <a:gd name="T8" fmla="+- 0 10055 10039"/>
                              <a:gd name="T9" fmla="*/ T8 w 36"/>
                              <a:gd name="T10" fmla="+- 0 15809 15799"/>
                              <a:gd name="T11" fmla="*/ 15809 h 46"/>
                              <a:gd name="T12" fmla="+- 0 10068 10039"/>
                              <a:gd name="T13" fmla="*/ T12 w 36"/>
                              <a:gd name="T14" fmla="+- 0 15809 15799"/>
                              <a:gd name="T15" fmla="*/ 15809 h 46"/>
                              <a:gd name="T16" fmla="+- 0 10074 10039"/>
                              <a:gd name="T17" fmla="*/ T16 w 36"/>
                              <a:gd name="T18" fmla="+- 0 15814 15799"/>
                              <a:gd name="T19" fmla="*/ 15814 h 46"/>
                              <a:gd name="T20" fmla="+- 0 10074 10039"/>
                              <a:gd name="T21" fmla="*/ T20 w 36"/>
                              <a:gd name="T22" fmla="+- 0 15830 15799"/>
                              <a:gd name="T23" fmla="*/ 15830 h 46"/>
                              <a:gd name="T24" fmla="+- 0 10071 10039"/>
                              <a:gd name="T25" fmla="*/ T24 w 36"/>
                              <a:gd name="T26" fmla="+- 0 15843 15799"/>
                              <a:gd name="T27" fmla="*/ 15843 h 46"/>
                              <a:gd name="T28" fmla="+- 0 10074 10039"/>
                              <a:gd name="T29" fmla="*/ T28 w 36"/>
                              <a:gd name="T30" fmla="+- 0 15843 15799"/>
                              <a:gd name="T31" fmla="*/ 15843 h 46"/>
                              <a:gd name="T32" fmla="+- 0 10086 10039"/>
                              <a:gd name="T33" fmla="*/ T32 w 36"/>
                              <a:gd name="T34" fmla="+- 0 15843 15799"/>
                              <a:gd name="T35" fmla="*/ 15843 h 46"/>
                              <a:gd name="T36" fmla="+- 0 10086 10039"/>
                              <a:gd name="T37" fmla="*/ T36 w 36"/>
                              <a:gd name="T38" fmla="+- 0 15800 15799"/>
                              <a:gd name="T39" fmla="*/ 15800 h 46"/>
                              <a:gd name="T40" fmla="+- 0 10074 10039"/>
                              <a:gd name="T41" fmla="*/ T40 w 36"/>
                              <a:gd name="T42" fmla="+- 0 15800 15799"/>
                              <a:gd name="T43" fmla="*/ 15800 h 46"/>
                              <a:gd name="T44" fmla="+- 0 10071 10039"/>
                              <a:gd name="T45" fmla="*/ T44 w 36"/>
                              <a:gd name="T46" fmla="+- 0 15801 15799"/>
                              <a:gd name="T47" fmla="*/ 15801 h 46"/>
                              <a:gd name="T48" fmla="+- 0 10066 10039"/>
                              <a:gd name="T49" fmla="*/ T48 w 36"/>
                              <a:gd name="T50" fmla="+- 0 15799 15799"/>
                              <a:gd name="T51" fmla="*/ 15799 h 46"/>
                              <a:gd name="T52" fmla="+- 0 10049 10039"/>
                              <a:gd name="T53" fmla="*/ T52 w 36"/>
                              <a:gd name="T54" fmla="+- 0 15799 15799"/>
                              <a:gd name="T55" fmla="*/ 15799 h 46"/>
                              <a:gd name="T56" fmla="+- 0 10039 10039"/>
                              <a:gd name="T57" fmla="*/ T56 w 36"/>
                              <a:gd name="T58" fmla="+- 0 15808 15799"/>
                              <a:gd name="T59" fmla="*/ 15808 h 46"/>
                              <a:gd name="T60" fmla="+- 0 10039 10039"/>
                              <a:gd name="T61" fmla="*/ T60 w 36"/>
                              <a:gd name="T62" fmla="+- 0 15835 15799"/>
                              <a:gd name="T63" fmla="*/ 15835 h 46"/>
                              <a:gd name="T64" fmla="+- 0 10049 10039"/>
                              <a:gd name="T65" fmla="*/ T64 w 36"/>
                              <a:gd name="T66" fmla="+- 0 15845 15799"/>
                              <a:gd name="T67" fmla="*/ 15845 h 46"/>
                              <a:gd name="T68" fmla="+- 0 10060 10039"/>
                              <a:gd name="T69" fmla="*/ T68 w 36"/>
                              <a:gd name="T70" fmla="+- 0 15845 15799"/>
                              <a:gd name="T71" fmla="*/ 15845 h 46"/>
                              <a:gd name="T72" fmla="+- 0 10055 10039"/>
                              <a:gd name="T73" fmla="*/ T72 w 36"/>
                              <a:gd name="T74" fmla="+- 0 15835 15799"/>
                              <a:gd name="T75" fmla="*/ 15835 h 46"/>
                              <a:gd name="T76" fmla="+- 0 10050 10039"/>
                              <a:gd name="T77" fmla="*/ T76 w 36"/>
                              <a:gd name="T78" fmla="+- 0 15830 15799"/>
                              <a:gd name="T79" fmla="*/ 1583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 h="46">
                                <a:moveTo>
                                  <a:pt x="11" y="31"/>
                                </a:moveTo>
                                <a:lnTo>
                                  <a:pt x="11" y="15"/>
                                </a:lnTo>
                                <a:lnTo>
                                  <a:pt x="16" y="10"/>
                                </a:lnTo>
                                <a:lnTo>
                                  <a:pt x="29" y="10"/>
                                </a:lnTo>
                                <a:lnTo>
                                  <a:pt x="35" y="15"/>
                                </a:lnTo>
                                <a:lnTo>
                                  <a:pt x="35" y="31"/>
                                </a:lnTo>
                                <a:lnTo>
                                  <a:pt x="32" y="44"/>
                                </a:lnTo>
                                <a:lnTo>
                                  <a:pt x="35" y="44"/>
                                </a:lnTo>
                                <a:lnTo>
                                  <a:pt x="47" y="44"/>
                                </a:lnTo>
                                <a:lnTo>
                                  <a:pt x="47" y="1"/>
                                </a:lnTo>
                                <a:lnTo>
                                  <a:pt x="35" y="1"/>
                                </a:lnTo>
                                <a:lnTo>
                                  <a:pt x="32" y="2"/>
                                </a:lnTo>
                                <a:lnTo>
                                  <a:pt x="27" y="0"/>
                                </a:lnTo>
                                <a:lnTo>
                                  <a:pt x="10" y="0"/>
                                </a:lnTo>
                                <a:lnTo>
                                  <a:pt x="0" y="9"/>
                                </a:lnTo>
                                <a:lnTo>
                                  <a:pt x="0" y="36"/>
                                </a:lnTo>
                                <a:lnTo>
                                  <a:pt x="10" y="46"/>
                                </a:lnTo>
                                <a:lnTo>
                                  <a:pt x="21" y="46"/>
                                </a:lnTo>
                                <a:lnTo>
                                  <a:pt x="16" y="36"/>
                                </a:lnTo>
                                <a:lnTo>
                                  <a:pt x="11" y="31"/>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0090" y="15787"/>
                            <a:ext cx="38" cy="58"/>
                          </a:xfrm>
                          <a:custGeom>
                            <a:avLst/>
                            <a:gdLst>
                              <a:gd name="T0" fmla="+- 0 10124 10090"/>
                              <a:gd name="T1" fmla="*/ T0 w 38"/>
                              <a:gd name="T2" fmla="+- 0 15832 15787"/>
                              <a:gd name="T3" fmla="*/ 15832 h 58"/>
                              <a:gd name="T4" fmla="+- 0 10122 10090"/>
                              <a:gd name="T5" fmla="*/ T4 w 38"/>
                              <a:gd name="T6" fmla="+- 0 15833 15787"/>
                              <a:gd name="T7" fmla="*/ 15833 h 58"/>
                              <a:gd name="T8" fmla="+- 0 10117 10090"/>
                              <a:gd name="T9" fmla="*/ T8 w 38"/>
                              <a:gd name="T10" fmla="+- 0 15834 15787"/>
                              <a:gd name="T11" fmla="*/ 15834 h 58"/>
                              <a:gd name="T12" fmla="+- 0 10111 10090"/>
                              <a:gd name="T13" fmla="*/ T12 w 38"/>
                              <a:gd name="T14" fmla="+- 0 15832 15787"/>
                              <a:gd name="T15" fmla="*/ 15832 h 58"/>
                              <a:gd name="T16" fmla="+- 0 10111 10090"/>
                              <a:gd name="T17" fmla="*/ T16 w 38"/>
                              <a:gd name="T18" fmla="+- 0 15809 15787"/>
                              <a:gd name="T19" fmla="*/ 15809 h 58"/>
                              <a:gd name="T20" fmla="+- 0 10125 10090"/>
                              <a:gd name="T21" fmla="*/ T20 w 38"/>
                              <a:gd name="T22" fmla="+- 0 15809 15787"/>
                              <a:gd name="T23" fmla="*/ 15809 h 58"/>
                              <a:gd name="T24" fmla="+- 0 10125 10090"/>
                              <a:gd name="T25" fmla="*/ T24 w 38"/>
                              <a:gd name="T26" fmla="+- 0 15800 15787"/>
                              <a:gd name="T27" fmla="*/ 15800 h 58"/>
                              <a:gd name="T28" fmla="+- 0 10111 10090"/>
                              <a:gd name="T29" fmla="*/ T28 w 38"/>
                              <a:gd name="T30" fmla="+- 0 15800 15787"/>
                              <a:gd name="T31" fmla="*/ 15800 h 58"/>
                              <a:gd name="T32" fmla="+- 0 10111 10090"/>
                              <a:gd name="T33" fmla="*/ T32 w 38"/>
                              <a:gd name="T34" fmla="+- 0 15787 15787"/>
                              <a:gd name="T35" fmla="*/ 15787 h 58"/>
                              <a:gd name="T36" fmla="+- 0 10099 10090"/>
                              <a:gd name="T37" fmla="*/ T36 w 38"/>
                              <a:gd name="T38" fmla="+- 0 15787 15787"/>
                              <a:gd name="T39" fmla="*/ 15787 h 58"/>
                              <a:gd name="T40" fmla="+- 0 10099 10090"/>
                              <a:gd name="T41" fmla="*/ T40 w 38"/>
                              <a:gd name="T42" fmla="+- 0 15800 15787"/>
                              <a:gd name="T43" fmla="*/ 15800 h 58"/>
                              <a:gd name="T44" fmla="+- 0 10090 10090"/>
                              <a:gd name="T45" fmla="*/ T44 w 38"/>
                              <a:gd name="T46" fmla="+- 0 15800 15787"/>
                              <a:gd name="T47" fmla="*/ 15800 h 58"/>
                              <a:gd name="T48" fmla="+- 0 10090 10090"/>
                              <a:gd name="T49" fmla="*/ T48 w 38"/>
                              <a:gd name="T50" fmla="+- 0 15809 15787"/>
                              <a:gd name="T51" fmla="*/ 15809 h 58"/>
                              <a:gd name="T52" fmla="+- 0 10099 10090"/>
                              <a:gd name="T53" fmla="*/ T52 w 38"/>
                              <a:gd name="T54" fmla="+- 0 15809 15787"/>
                              <a:gd name="T55" fmla="*/ 15809 h 58"/>
                              <a:gd name="T56" fmla="+- 0 10099 10090"/>
                              <a:gd name="T57" fmla="*/ T56 w 38"/>
                              <a:gd name="T58" fmla="+- 0 15839 15787"/>
                              <a:gd name="T59" fmla="*/ 15839 h 58"/>
                              <a:gd name="T60" fmla="+- 0 10106 10090"/>
                              <a:gd name="T61" fmla="*/ T60 w 38"/>
                              <a:gd name="T62" fmla="+- 0 15845 15787"/>
                              <a:gd name="T63" fmla="*/ 15845 h 58"/>
                              <a:gd name="T64" fmla="+- 0 10116 10090"/>
                              <a:gd name="T65" fmla="*/ T64 w 38"/>
                              <a:gd name="T66" fmla="+- 0 15845 15787"/>
                              <a:gd name="T67" fmla="*/ 15845 h 58"/>
                              <a:gd name="T68" fmla="+- 0 10123 10090"/>
                              <a:gd name="T69" fmla="*/ T68 w 38"/>
                              <a:gd name="T70" fmla="+- 0 15844 15787"/>
                              <a:gd name="T71" fmla="*/ 15844 h 58"/>
                              <a:gd name="T72" fmla="+- 0 10128 10090"/>
                              <a:gd name="T73" fmla="*/ T72 w 38"/>
                              <a:gd name="T74" fmla="+- 0 15841 15787"/>
                              <a:gd name="T75" fmla="*/ 15841 h 58"/>
                              <a:gd name="T76" fmla="+- 0 10124 10090"/>
                              <a:gd name="T77" fmla="*/ T76 w 38"/>
                              <a:gd name="T78" fmla="+- 0 15832 15787"/>
                              <a:gd name="T79" fmla="*/ 1583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 h="58">
                                <a:moveTo>
                                  <a:pt x="34" y="45"/>
                                </a:moveTo>
                                <a:lnTo>
                                  <a:pt x="32" y="46"/>
                                </a:lnTo>
                                <a:lnTo>
                                  <a:pt x="27" y="47"/>
                                </a:lnTo>
                                <a:lnTo>
                                  <a:pt x="21" y="45"/>
                                </a:lnTo>
                                <a:lnTo>
                                  <a:pt x="21" y="22"/>
                                </a:lnTo>
                                <a:lnTo>
                                  <a:pt x="35" y="22"/>
                                </a:lnTo>
                                <a:lnTo>
                                  <a:pt x="35" y="13"/>
                                </a:lnTo>
                                <a:lnTo>
                                  <a:pt x="21" y="13"/>
                                </a:lnTo>
                                <a:lnTo>
                                  <a:pt x="21" y="0"/>
                                </a:lnTo>
                                <a:lnTo>
                                  <a:pt x="9" y="0"/>
                                </a:lnTo>
                                <a:lnTo>
                                  <a:pt x="9" y="13"/>
                                </a:lnTo>
                                <a:lnTo>
                                  <a:pt x="0" y="13"/>
                                </a:lnTo>
                                <a:lnTo>
                                  <a:pt x="0" y="22"/>
                                </a:lnTo>
                                <a:lnTo>
                                  <a:pt x="9" y="22"/>
                                </a:lnTo>
                                <a:lnTo>
                                  <a:pt x="9" y="52"/>
                                </a:lnTo>
                                <a:lnTo>
                                  <a:pt x="16" y="58"/>
                                </a:lnTo>
                                <a:lnTo>
                                  <a:pt x="26" y="58"/>
                                </a:lnTo>
                                <a:lnTo>
                                  <a:pt x="33" y="57"/>
                                </a:lnTo>
                                <a:lnTo>
                                  <a:pt x="38" y="54"/>
                                </a:lnTo>
                                <a:lnTo>
                                  <a:pt x="34" y="45"/>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10129" y="15799"/>
                            <a:ext cx="44" cy="46"/>
                          </a:xfrm>
                          <a:custGeom>
                            <a:avLst/>
                            <a:gdLst>
                              <a:gd name="T0" fmla="+- 0 10140 10129"/>
                              <a:gd name="T1" fmla="*/ T0 w 44"/>
                              <a:gd name="T2" fmla="+- 0 15817 15799"/>
                              <a:gd name="T3" fmla="*/ 15817 h 46"/>
                              <a:gd name="T4" fmla="+- 0 10142 10129"/>
                              <a:gd name="T5" fmla="*/ T4 w 44"/>
                              <a:gd name="T6" fmla="+- 0 15811 15799"/>
                              <a:gd name="T7" fmla="*/ 15811 h 46"/>
                              <a:gd name="T8" fmla="+- 0 10139 10129"/>
                              <a:gd name="T9" fmla="*/ T8 w 44"/>
                              <a:gd name="T10" fmla="+- 0 15799 15799"/>
                              <a:gd name="T11" fmla="*/ 15799 h 46"/>
                              <a:gd name="T12" fmla="+- 0 10129 10129"/>
                              <a:gd name="T13" fmla="*/ T12 w 44"/>
                              <a:gd name="T14" fmla="+- 0 15808 15799"/>
                              <a:gd name="T15" fmla="*/ 15808 h 46"/>
                              <a:gd name="T16" fmla="+- 0 10129 10129"/>
                              <a:gd name="T17" fmla="*/ T16 w 44"/>
                              <a:gd name="T18" fmla="+- 0 15835 15799"/>
                              <a:gd name="T19" fmla="*/ 15835 h 46"/>
                              <a:gd name="T20" fmla="+- 0 10139 10129"/>
                              <a:gd name="T21" fmla="*/ T20 w 44"/>
                              <a:gd name="T22" fmla="+- 0 15845 15799"/>
                              <a:gd name="T23" fmla="*/ 15845 h 46"/>
                              <a:gd name="T24" fmla="+- 0 10160 10129"/>
                              <a:gd name="T25" fmla="*/ T24 w 44"/>
                              <a:gd name="T26" fmla="+- 0 15845 15799"/>
                              <a:gd name="T27" fmla="*/ 15845 h 46"/>
                              <a:gd name="T28" fmla="+- 0 10166 10129"/>
                              <a:gd name="T29" fmla="*/ T28 w 44"/>
                              <a:gd name="T30" fmla="+- 0 15842 15799"/>
                              <a:gd name="T31" fmla="*/ 15842 h 46"/>
                              <a:gd name="T32" fmla="+- 0 10171 10129"/>
                              <a:gd name="T33" fmla="*/ T32 w 44"/>
                              <a:gd name="T34" fmla="+- 0 15835 15799"/>
                              <a:gd name="T35" fmla="*/ 15835 h 46"/>
                              <a:gd name="T36" fmla="+- 0 10162 10129"/>
                              <a:gd name="T37" fmla="*/ T36 w 44"/>
                              <a:gd name="T38" fmla="+- 0 15831 15799"/>
                              <a:gd name="T39" fmla="*/ 15831 h 46"/>
                              <a:gd name="T40" fmla="+- 0 10158 10129"/>
                              <a:gd name="T41" fmla="*/ T40 w 44"/>
                              <a:gd name="T42" fmla="+- 0 15834 15799"/>
                              <a:gd name="T43" fmla="*/ 15834 h 46"/>
                              <a:gd name="T44" fmla="+- 0 10151 10129"/>
                              <a:gd name="T45" fmla="*/ T44 w 44"/>
                              <a:gd name="T46" fmla="+- 0 15835 15799"/>
                              <a:gd name="T47" fmla="*/ 15835 h 46"/>
                              <a:gd name="T48" fmla="+- 0 10146 10129"/>
                              <a:gd name="T49" fmla="*/ T48 w 44"/>
                              <a:gd name="T50" fmla="+- 0 15835 15799"/>
                              <a:gd name="T51" fmla="*/ 15835 h 46"/>
                              <a:gd name="T52" fmla="+- 0 10141 10129"/>
                              <a:gd name="T53" fmla="*/ T52 w 44"/>
                              <a:gd name="T54" fmla="+- 0 15831 15799"/>
                              <a:gd name="T55" fmla="*/ 15831 h 46"/>
                              <a:gd name="T56" fmla="+- 0 10140 10129"/>
                              <a:gd name="T57" fmla="*/ T56 w 44"/>
                              <a:gd name="T58" fmla="+- 0 15825 15799"/>
                              <a:gd name="T59" fmla="*/ 15825 h 46"/>
                              <a:gd name="T60" fmla="+- 0 10173 10129"/>
                              <a:gd name="T61" fmla="*/ T60 w 44"/>
                              <a:gd name="T62" fmla="+- 0 15825 15799"/>
                              <a:gd name="T63" fmla="*/ 15825 h 46"/>
                              <a:gd name="T64" fmla="+- 0 10161 10129"/>
                              <a:gd name="T65" fmla="*/ T64 w 44"/>
                              <a:gd name="T66" fmla="+- 0 15817 15799"/>
                              <a:gd name="T67" fmla="*/ 15817 h 46"/>
                              <a:gd name="T68" fmla="+- 0 10140 10129"/>
                              <a:gd name="T69" fmla="*/ T68 w 44"/>
                              <a:gd name="T70" fmla="+- 0 15817 15799"/>
                              <a:gd name="T71" fmla="*/ 1581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 h="46">
                                <a:moveTo>
                                  <a:pt x="11" y="18"/>
                                </a:moveTo>
                                <a:lnTo>
                                  <a:pt x="13" y="12"/>
                                </a:lnTo>
                                <a:lnTo>
                                  <a:pt x="10" y="0"/>
                                </a:lnTo>
                                <a:lnTo>
                                  <a:pt x="0" y="9"/>
                                </a:lnTo>
                                <a:lnTo>
                                  <a:pt x="0" y="36"/>
                                </a:lnTo>
                                <a:lnTo>
                                  <a:pt x="10" y="46"/>
                                </a:lnTo>
                                <a:lnTo>
                                  <a:pt x="31" y="46"/>
                                </a:lnTo>
                                <a:lnTo>
                                  <a:pt x="37" y="43"/>
                                </a:lnTo>
                                <a:lnTo>
                                  <a:pt x="42" y="36"/>
                                </a:lnTo>
                                <a:lnTo>
                                  <a:pt x="33" y="32"/>
                                </a:lnTo>
                                <a:lnTo>
                                  <a:pt x="29" y="35"/>
                                </a:lnTo>
                                <a:lnTo>
                                  <a:pt x="22" y="36"/>
                                </a:lnTo>
                                <a:lnTo>
                                  <a:pt x="17" y="36"/>
                                </a:lnTo>
                                <a:lnTo>
                                  <a:pt x="12" y="32"/>
                                </a:lnTo>
                                <a:lnTo>
                                  <a:pt x="11" y="26"/>
                                </a:lnTo>
                                <a:lnTo>
                                  <a:pt x="44" y="26"/>
                                </a:lnTo>
                                <a:lnTo>
                                  <a:pt x="32" y="18"/>
                                </a:lnTo>
                                <a:lnTo>
                                  <a:pt x="11" y="18"/>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10129" y="15799"/>
                            <a:ext cx="44" cy="46"/>
                          </a:xfrm>
                          <a:custGeom>
                            <a:avLst/>
                            <a:gdLst>
                              <a:gd name="T0" fmla="+- 0 10162 10129"/>
                              <a:gd name="T1" fmla="*/ T0 w 44"/>
                              <a:gd name="T2" fmla="+- 0 15799 15799"/>
                              <a:gd name="T3" fmla="*/ 15799 h 46"/>
                              <a:gd name="T4" fmla="+- 0 10139 10129"/>
                              <a:gd name="T5" fmla="*/ T4 w 44"/>
                              <a:gd name="T6" fmla="+- 0 15799 15799"/>
                              <a:gd name="T7" fmla="*/ 15799 h 46"/>
                              <a:gd name="T8" fmla="+- 0 10142 10129"/>
                              <a:gd name="T9" fmla="*/ T8 w 44"/>
                              <a:gd name="T10" fmla="+- 0 15811 15799"/>
                              <a:gd name="T11" fmla="*/ 15811 h 46"/>
                              <a:gd name="T12" fmla="+- 0 10147 10129"/>
                              <a:gd name="T13" fmla="*/ T12 w 44"/>
                              <a:gd name="T14" fmla="+- 0 15809 15799"/>
                              <a:gd name="T15" fmla="*/ 15809 h 46"/>
                              <a:gd name="T16" fmla="+- 0 10156 10129"/>
                              <a:gd name="T17" fmla="*/ T16 w 44"/>
                              <a:gd name="T18" fmla="+- 0 15809 15799"/>
                              <a:gd name="T19" fmla="*/ 15809 h 46"/>
                              <a:gd name="T20" fmla="+- 0 10160 10129"/>
                              <a:gd name="T21" fmla="*/ T20 w 44"/>
                              <a:gd name="T22" fmla="+- 0 15811 15799"/>
                              <a:gd name="T23" fmla="*/ 15811 h 46"/>
                              <a:gd name="T24" fmla="+- 0 10161 10129"/>
                              <a:gd name="T25" fmla="*/ T24 w 44"/>
                              <a:gd name="T26" fmla="+- 0 15817 15799"/>
                              <a:gd name="T27" fmla="*/ 15817 h 46"/>
                              <a:gd name="T28" fmla="+- 0 10173 10129"/>
                              <a:gd name="T29" fmla="*/ T28 w 44"/>
                              <a:gd name="T30" fmla="+- 0 15825 15799"/>
                              <a:gd name="T31" fmla="*/ 15825 h 46"/>
                              <a:gd name="T32" fmla="+- 0 10173 10129"/>
                              <a:gd name="T33" fmla="*/ T32 w 44"/>
                              <a:gd name="T34" fmla="+- 0 15821 15799"/>
                              <a:gd name="T35" fmla="*/ 15821 h 46"/>
                              <a:gd name="T36" fmla="+- 0 10172 10129"/>
                              <a:gd name="T37" fmla="*/ T36 w 44"/>
                              <a:gd name="T38" fmla="+- 0 15808 15799"/>
                              <a:gd name="T39" fmla="*/ 15808 h 46"/>
                              <a:gd name="T40" fmla="+- 0 10162 10129"/>
                              <a:gd name="T41" fmla="*/ T40 w 44"/>
                              <a:gd name="T42" fmla="+- 0 15799 15799"/>
                              <a:gd name="T43" fmla="*/ 1579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 h="46">
                                <a:moveTo>
                                  <a:pt x="33" y="0"/>
                                </a:moveTo>
                                <a:lnTo>
                                  <a:pt x="10" y="0"/>
                                </a:lnTo>
                                <a:lnTo>
                                  <a:pt x="13" y="12"/>
                                </a:lnTo>
                                <a:lnTo>
                                  <a:pt x="18" y="10"/>
                                </a:lnTo>
                                <a:lnTo>
                                  <a:pt x="27" y="10"/>
                                </a:lnTo>
                                <a:lnTo>
                                  <a:pt x="31" y="12"/>
                                </a:lnTo>
                                <a:lnTo>
                                  <a:pt x="32" y="18"/>
                                </a:lnTo>
                                <a:lnTo>
                                  <a:pt x="44" y="26"/>
                                </a:lnTo>
                                <a:lnTo>
                                  <a:pt x="44" y="22"/>
                                </a:lnTo>
                                <a:lnTo>
                                  <a:pt x="43" y="9"/>
                                </a:lnTo>
                                <a:lnTo>
                                  <a:pt x="33" y="0"/>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9950" y="15865"/>
                            <a:ext cx="60" cy="61"/>
                          </a:xfrm>
                          <a:custGeom>
                            <a:avLst/>
                            <a:gdLst>
                              <a:gd name="T0" fmla="+- 0 9950 9950"/>
                              <a:gd name="T1" fmla="*/ T0 w 60"/>
                              <a:gd name="T2" fmla="+- 0 15895 15865"/>
                              <a:gd name="T3" fmla="*/ 15895 h 61"/>
                              <a:gd name="T4" fmla="+- 0 9950 9950"/>
                              <a:gd name="T5" fmla="*/ T4 w 60"/>
                              <a:gd name="T6" fmla="+- 0 15899 15865"/>
                              <a:gd name="T7" fmla="*/ 15899 h 61"/>
                              <a:gd name="T8" fmla="+- 0 9960 9950"/>
                              <a:gd name="T9" fmla="*/ T8 w 60"/>
                              <a:gd name="T10" fmla="+- 0 15918 15865"/>
                              <a:gd name="T11" fmla="*/ 15918 h 61"/>
                              <a:gd name="T12" fmla="+- 0 9980 9950"/>
                              <a:gd name="T13" fmla="*/ T12 w 60"/>
                              <a:gd name="T14" fmla="+- 0 15926 15865"/>
                              <a:gd name="T15" fmla="*/ 15926 h 61"/>
                              <a:gd name="T16" fmla="+- 0 9983 9950"/>
                              <a:gd name="T17" fmla="*/ T16 w 60"/>
                              <a:gd name="T18" fmla="+- 0 15925 15865"/>
                              <a:gd name="T19" fmla="*/ 15925 h 61"/>
                              <a:gd name="T20" fmla="+- 0 10002 9950"/>
                              <a:gd name="T21" fmla="*/ T20 w 60"/>
                              <a:gd name="T22" fmla="+- 0 15916 15865"/>
                              <a:gd name="T23" fmla="*/ 15916 h 61"/>
                              <a:gd name="T24" fmla="+- 0 10010 9950"/>
                              <a:gd name="T25" fmla="*/ T24 w 60"/>
                              <a:gd name="T26" fmla="+- 0 15895 15865"/>
                              <a:gd name="T27" fmla="*/ 15895 h 61"/>
                              <a:gd name="T28" fmla="+- 0 10010 9950"/>
                              <a:gd name="T29" fmla="*/ T28 w 60"/>
                              <a:gd name="T30" fmla="+- 0 15890 15865"/>
                              <a:gd name="T31" fmla="*/ 15890 h 61"/>
                              <a:gd name="T32" fmla="+- 0 9983 9950"/>
                              <a:gd name="T33" fmla="*/ T32 w 60"/>
                              <a:gd name="T34" fmla="+- 0 15890 15865"/>
                              <a:gd name="T35" fmla="*/ 15890 h 61"/>
                              <a:gd name="T36" fmla="+- 0 9983 9950"/>
                              <a:gd name="T37" fmla="*/ T36 w 60"/>
                              <a:gd name="T38" fmla="+- 0 15901 15865"/>
                              <a:gd name="T39" fmla="*/ 15901 h 61"/>
                              <a:gd name="T40" fmla="+- 0 9998 9950"/>
                              <a:gd name="T41" fmla="*/ T40 w 60"/>
                              <a:gd name="T42" fmla="+- 0 15901 15865"/>
                              <a:gd name="T43" fmla="*/ 15901 h 61"/>
                              <a:gd name="T44" fmla="+- 0 9996 9950"/>
                              <a:gd name="T45" fmla="*/ T44 w 60"/>
                              <a:gd name="T46" fmla="+- 0 15909 15865"/>
                              <a:gd name="T47" fmla="*/ 15909 h 61"/>
                              <a:gd name="T48" fmla="+- 0 9990 9950"/>
                              <a:gd name="T49" fmla="*/ T48 w 60"/>
                              <a:gd name="T50" fmla="+- 0 15915 15865"/>
                              <a:gd name="T51" fmla="*/ 15915 h 61"/>
                              <a:gd name="T52" fmla="+- 0 9970 9950"/>
                              <a:gd name="T53" fmla="*/ T52 w 60"/>
                              <a:gd name="T54" fmla="+- 0 15915 15865"/>
                              <a:gd name="T55" fmla="*/ 15915 h 61"/>
                              <a:gd name="T56" fmla="+- 0 9962 9950"/>
                              <a:gd name="T57" fmla="*/ T56 w 60"/>
                              <a:gd name="T58" fmla="+- 0 15906 15865"/>
                              <a:gd name="T59" fmla="*/ 15906 h 61"/>
                              <a:gd name="T60" fmla="+- 0 9962 9950"/>
                              <a:gd name="T61" fmla="*/ T60 w 60"/>
                              <a:gd name="T62" fmla="+- 0 15884 15865"/>
                              <a:gd name="T63" fmla="*/ 15884 h 61"/>
                              <a:gd name="T64" fmla="+- 0 9970 9950"/>
                              <a:gd name="T65" fmla="*/ T64 w 60"/>
                              <a:gd name="T66" fmla="+- 0 15876 15865"/>
                              <a:gd name="T67" fmla="*/ 15876 h 61"/>
                              <a:gd name="T68" fmla="+- 0 9986 9950"/>
                              <a:gd name="T69" fmla="*/ T68 w 60"/>
                              <a:gd name="T70" fmla="+- 0 15876 15865"/>
                              <a:gd name="T71" fmla="*/ 15876 h 61"/>
                              <a:gd name="T72" fmla="+- 0 9990 9950"/>
                              <a:gd name="T73" fmla="*/ T72 w 60"/>
                              <a:gd name="T74" fmla="+- 0 15878 15865"/>
                              <a:gd name="T75" fmla="*/ 15878 h 61"/>
                              <a:gd name="T76" fmla="+- 0 9993 9950"/>
                              <a:gd name="T77" fmla="*/ T76 w 60"/>
                              <a:gd name="T78" fmla="+- 0 15881 15865"/>
                              <a:gd name="T79" fmla="*/ 15881 h 61"/>
                              <a:gd name="T80" fmla="+- 0 10003 9950"/>
                              <a:gd name="T81" fmla="*/ T80 w 60"/>
                              <a:gd name="T82" fmla="+- 0 15875 15865"/>
                              <a:gd name="T83" fmla="*/ 15875 h 61"/>
                              <a:gd name="T84" fmla="+- 0 9998 9950"/>
                              <a:gd name="T85" fmla="*/ T84 w 60"/>
                              <a:gd name="T86" fmla="+- 0 15868 15865"/>
                              <a:gd name="T87" fmla="*/ 15868 h 61"/>
                              <a:gd name="T88" fmla="+- 0 9990 9950"/>
                              <a:gd name="T89" fmla="*/ T88 w 60"/>
                              <a:gd name="T90" fmla="+- 0 15865 15865"/>
                              <a:gd name="T91" fmla="*/ 15865 h 61"/>
                              <a:gd name="T92" fmla="+- 0 9980 9950"/>
                              <a:gd name="T93" fmla="*/ T92 w 60"/>
                              <a:gd name="T94" fmla="+- 0 15865 15865"/>
                              <a:gd name="T95" fmla="*/ 15865 h 61"/>
                              <a:gd name="T96" fmla="+- 0 9977 9950"/>
                              <a:gd name="T97" fmla="*/ T96 w 60"/>
                              <a:gd name="T98" fmla="+- 0 15865 15865"/>
                              <a:gd name="T99" fmla="*/ 15865 h 61"/>
                              <a:gd name="T100" fmla="+- 0 9957 9950"/>
                              <a:gd name="T101" fmla="*/ T100 w 60"/>
                              <a:gd name="T102" fmla="+- 0 15875 15865"/>
                              <a:gd name="T103" fmla="*/ 15875 h 61"/>
                              <a:gd name="T104" fmla="+- 0 9950 9950"/>
                              <a:gd name="T105" fmla="*/ T104 w 60"/>
                              <a:gd name="T106" fmla="+- 0 15895 15865"/>
                              <a:gd name="T107" fmla="*/ 1589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0" h="61">
                                <a:moveTo>
                                  <a:pt x="0" y="30"/>
                                </a:moveTo>
                                <a:lnTo>
                                  <a:pt x="0" y="34"/>
                                </a:lnTo>
                                <a:lnTo>
                                  <a:pt x="10" y="53"/>
                                </a:lnTo>
                                <a:lnTo>
                                  <a:pt x="30" y="61"/>
                                </a:lnTo>
                                <a:lnTo>
                                  <a:pt x="33" y="60"/>
                                </a:lnTo>
                                <a:lnTo>
                                  <a:pt x="52" y="51"/>
                                </a:lnTo>
                                <a:lnTo>
                                  <a:pt x="60" y="30"/>
                                </a:lnTo>
                                <a:lnTo>
                                  <a:pt x="60" y="25"/>
                                </a:lnTo>
                                <a:lnTo>
                                  <a:pt x="33" y="25"/>
                                </a:lnTo>
                                <a:lnTo>
                                  <a:pt x="33" y="36"/>
                                </a:lnTo>
                                <a:lnTo>
                                  <a:pt x="48" y="36"/>
                                </a:lnTo>
                                <a:lnTo>
                                  <a:pt x="46" y="44"/>
                                </a:lnTo>
                                <a:lnTo>
                                  <a:pt x="40" y="50"/>
                                </a:lnTo>
                                <a:lnTo>
                                  <a:pt x="20" y="50"/>
                                </a:lnTo>
                                <a:lnTo>
                                  <a:pt x="12" y="41"/>
                                </a:lnTo>
                                <a:lnTo>
                                  <a:pt x="12" y="19"/>
                                </a:lnTo>
                                <a:lnTo>
                                  <a:pt x="20" y="11"/>
                                </a:lnTo>
                                <a:lnTo>
                                  <a:pt x="36" y="11"/>
                                </a:lnTo>
                                <a:lnTo>
                                  <a:pt x="40" y="13"/>
                                </a:lnTo>
                                <a:lnTo>
                                  <a:pt x="43" y="16"/>
                                </a:lnTo>
                                <a:lnTo>
                                  <a:pt x="53" y="10"/>
                                </a:lnTo>
                                <a:lnTo>
                                  <a:pt x="48" y="3"/>
                                </a:lnTo>
                                <a:lnTo>
                                  <a:pt x="40" y="0"/>
                                </a:lnTo>
                                <a:lnTo>
                                  <a:pt x="30" y="0"/>
                                </a:lnTo>
                                <a:lnTo>
                                  <a:pt x="27" y="0"/>
                                </a:lnTo>
                                <a:lnTo>
                                  <a:pt x="7" y="10"/>
                                </a:lnTo>
                                <a:lnTo>
                                  <a:pt x="0" y="30"/>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10014" y="15880"/>
                            <a:ext cx="47" cy="46"/>
                          </a:xfrm>
                          <a:custGeom>
                            <a:avLst/>
                            <a:gdLst>
                              <a:gd name="T0" fmla="+- 0 10032 10014"/>
                              <a:gd name="T1" fmla="*/ T0 w 47"/>
                              <a:gd name="T2" fmla="+- 0 15890 15880"/>
                              <a:gd name="T3" fmla="*/ 15890 h 46"/>
                              <a:gd name="T4" fmla="+- 0 10038 10014"/>
                              <a:gd name="T5" fmla="*/ T4 w 47"/>
                              <a:gd name="T6" fmla="+- 0 15880 15880"/>
                              <a:gd name="T7" fmla="*/ 15880 h 46"/>
                              <a:gd name="T8" fmla="+- 0 10025 10014"/>
                              <a:gd name="T9" fmla="*/ T8 w 47"/>
                              <a:gd name="T10" fmla="+- 0 15880 15880"/>
                              <a:gd name="T11" fmla="*/ 15880 h 46"/>
                              <a:gd name="T12" fmla="+- 0 10014 10014"/>
                              <a:gd name="T13" fmla="*/ T12 w 47"/>
                              <a:gd name="T14" fmla="+- 0 15889 15880"/>
                              <a:gd name="T15" fmla="*/ 15889 h 46"/>
                              <a:gd name="T16" fmla="+- 0 10014 10014"/>
                              <a:gd name="T17" fmla="*/ T16 w 47"/>
                              <a:gd name="T18" fmla="+- 0 15916 15880"/>
                              <a:gd name="T19" fmla="*/ 15916 h 46"/>
                              <a:gd name="T20" fmla="+- 0 10025 10014"/>
                              <a:gd name="T21" fmla="*/ T20 w 47"/>
                              <a:gd name="T22" fmla="+- 0 15925 15880"/>
                              <a:gd name="T23" fmla="*/ 15925 h 46"/>
                              <a:gd name="T24" fmla="+- 0 10038 10014"/>
                              <a:gd name="T25" fmla="*/ T24 w 47"/>
                              <a:gd name="T26" fmla="+- 0 15925 15880"/>
                              <a:gd name="T27" fmla="*/ 15925 h 46"/>
                              <a:gd name="T28" fmla="+- 0 10038 10014"/>
                              <a:gd name="T29" fmla="*/ T28 w 47"/>
                              <a:gd name="T30" fmla="+- 0 15916 15880"/>
                              <a:gd name="T31" fmla="*/ 15916 h 46"/>
                              <a:gd name="T32" fmla="+- 0 10032 10014"/>
                              <a:gd name="T33" fmla="*/ T32 w 47"/>
                              <a:gd name="T34" fmla="+- 0 15916 15880"/>
                              <a:gd name="T35" fmla="*/ 15916 h 46"/>
                              <a:gd name="T36" fmla="+- 0 10025 10014"/>
                              <a:gd name="T37" fmla="*/ T36 w 47"/>
                              <a:gd name="T38" fmla="+- 0 15911 15880"/>
                              <a:gd name="T39" fmla="*/ 15911 h 46"/>
                              <a:gd name="T40" fmla="+- 0 10025 10014"/>
                              <a:gd name="T41" fmla="*/ T40 w 47"/>
                              <a:gd name="T42" fmla="+- 0 15895 15880"/>
                              <a:gd name="T43" fmla="*/ 15895 h 46"/>
                              <a:gd name="T44" fmla="+- 0 10032 10014"/>
                              <a:gd name="T45" fmla="*/ T44 w 47"/>
                              <a:gd name="T46" fmla="+- 0 15890 15880"/>
                              <a:gd name="T47" fmla="*/ 1589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 h="46">
                                <a:moveTo>
                                  <a:pt x="18" y="10"/>
                                </a:moveTo>
                                <a:lnTo>
                                  <a:pt x="24" y="0"/>
                                </a:lnTo>
                                <a:lnTo>
                                  <a:pt x="11" y="0"/>
                                </a:lnTo>
                                <a:lnTo>
                                  <a:pt x="0" y="9"/>
                                </a:lnTo>
                                <a:lnTo>
                                  <a:pt x="0" y="36"/>
                                </a:lnTo>
                                <a:lnTo>
                                  <a:pt x="11" y="45"/>
                                </a:lnTo>
                                <a:lnTo>
                                  <a:pt x="24" y="45"/>
                                </a:lnTo>
                                <a:lnTo>
                                  <a:pt x="24" y="36"/>
                                </a:lnTo>
                                <a:lnTo>
                                  <a:pt x="18" y="36"/>
                                </a:lnTo>
                                <a:lnTo>
                                  <a:pt x="11" y="31"/>
                                </a:lnTo>
                                <a:lnTo>
                                  <a:pt x="11" y="15"/>
                                </a:lnTo>
                                <a:lnTo>
                                  <a:pt x="18" y="10"/>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4"/>
                        <wps:cNvSpPr>
                          <a:spLocks/>
                        </wps:cNvSpPr>
                        <wps:spPr bwMode="auto">
                          <a:xfrm>
                            <a:off x="10014" y="15880"/>
                            <a:ext cx="47" cy="46"/>
                          </a:xfrm>
                          <a:custGeom>
                            <a:avLst/>
                            <a:gdLst>
                              <a:gd name="T0" fmla="+- 0 10061 10014"/>
                              <a:gd name="T1" fmla="*/ T0 w 47"/>
                              <a:gd name="T2" fmla="+- 0 15903 15880"/>
                              <a:gd name="T3" fmla="*/ 15903 h 46"/>
                              <a:gd name="T4" fmla="+- 0 10061 10014"/>
                              <a:gd name="T5" fmla="*/ T4 w 47"/>
                              <a:gd name="T6" fmla="+- 0 15889 15880"/>
                              <a:gd name="T7" fmla="*/ 15889 h 46"/>
                              <a:gd name="T8" fmla="+- 0 10051 10014"/>
                              <a:gd name="T9" fmla="*/ T8 w 47"/>
                              <a:gd name="T10" fmla="+- 0 15880 15880"/>
                              <a:gd name="T11" fmla="*/ 15880 h 46"/>
                              <a:gd name="T12" fmla="+- 0 10038 10014"/>
                              <a:gd name="T13" fmla="*/ T12 w 47"/>
                              <a:gd name="T14" fmla="+- 0 15880 15880"/>
                              <a:gd name="T15" fmla="*/ 15880 h 46"/>
                              <a:gd name="T16" fmla="+- 0 10032 10014"/>
                              <a:gd name="T17" fmla="*/ T16 w 47"/>
                              <a:gd name="T18" fmla="+- 0 15890 15880"/>
                              <a:gd name="T19" fmla="*/ 15890 h 46"/>
                              <a:gd name="T20" fmla="+- 0 10044 10014"/>
                              <a:gd name="T21" fmla="*/ T20 w 47"/>
                              <a:gd name="T22" fmla="+- 0 15890 15880"/>
                              <a:gd name="T23" fmla="*/ 15890 h 46"/>
                              <a:gd name="T24" fmla="+- 0 10050 10014"/>
                              <a:gd name="T25" fmla="*/ T24 w 47"/>
                              <a:gd name="T26" fmla="+- 0 15895 15880"/>
                              <a:gd name="T27" fmla="*/ 15895 h 46"/>
                              <a:gd name="T28" fmla="+- 0 10050 10014"/>
                              <a:gd name="T29" fmla="*/ T28 w 47"/>
                              <a:gd name="T30" fmla="+- 0 15911 15880"/>
                              <a:gd name="T31" fmla="*/ 15911 h 46"/>
                              <a:gd name="T32" fmla="+- 0 10044 10014"/>
                              <a:gd name="T33" fmla="*/ T32 w 47"/>
                              <a:gd name="T34" fmla="+- 0 15916 15880"/>
                              <a:gd name="T35" fmla="*/ 15916 h 46"/>
                              <a:gd name="T36" fmla="+- 0 10038 10014"/>
                              <a:gd name="T37" fmla="*/ T36 w 47"/>
                              <a:gd name="T38" fmla="+- 0 15916 15880"/>
                              <a:gd name="T39" fmla="*/ 15916 h 46"/>
                              <a:gd name="T40" fmla="+- 0 10038 10014"/>
                              <a:gd name="T41" fmla="*/ T40 w 47"/>
                              <a:gd name="T42" fmla="+- 0 15925 15880"/>
                              <a:gd name="T43" fmla="*/ 15925 h 46"/>
                              <a:gd name="T44" fmla="+- 0 10051 10014"/>
                              <a:gd name="T45" fmla="*/ T44 w 47"/>
                              <a:gd name="T46" fmla="+- 0 15925 15880"/>
                              <a:gd name="T47" fmla="*/ 15925 h 46"/>
                              <a:gd name="T48" fmla="+- 0 10061 10014"/>
                              <a:gd name="T49" fmla="*/ T48 w 47"/>
                              <a:gd name="T50" fmla="+- 0 15916 15880"/>
                              <a:gd name="T51" fmla="*/ 15916 h 46"/>
                              <a:gd name="T52" fmla="+- 0 10061 10014"/>
                              <a:gd name="T53" fmla="*/ T52 w 47"/>
                              <a:gd name="T54" fmla="+- 0 15903 15880"/>
                              <a:gd name="T55" fmla="*/ 1590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7" h="46">
                                <a:moveTo>
                                  <a:pt x="47" y="23"/>
                                </a:moveTo>
                                <a:lnTo>
                                  <a:pt x="47" y="9"/>
                                </a:lnTo>
                                <a:lnTo>
                                  <a:pt x="37" y="0"/>
                                </a:lnTo>
                                <a:lnTo>
                                  <a:pt x="24" y="0"/>
                                </a:lnTo>
                                <a:lnTo>
                                  <a:pt x="18" y="10"/>
                                </a:lnTo>
                                <a:lnTo>
                                  <a:pt x="30" y="10"/>
                                </a:lnTo>
                                <a:lnTo>
                                  <a:pt x="36" y="15"/>
                                </a:lnTo>
                                <a:lnTo>
                                  <a:pt x="36" y="31"/>
                                </a:lnTo>
                                <a:lnTo>
                                  <a:pt x="30" y="36"/>
                                </a:lnTo>
                                <a:lnTo>
                                  <a:pt x="24" y="36"/>
                                </a:lnTo>
                                <a:lnTo>
                                  <a:pt x="24" y="45"/>
                                </a:lnTo>
                                <a:lnTo>
                                  <a:pt x="37" y="45"/>
                                </a:lnTo>
                                <a:lnTo>
                                  <a:pt x="47" y="36"/>
                                </a:lnTo>
                                <a:lnTo>
                                  <a:pt x="47" y="23"/>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3"/>
                        <wps:cNvSpPr>
                          <a:spLocks/>
                        </wps:cNvSpPr>
                        <wps:spPr bwMode="auto">
                          <a:xfrm>
                            <a:off x="10063" y="15881"/>
                            <a:ext cx="48" cy="43"/>
                          </a:xfrm>
                          <a:custGeom>
                            <a:avLst/>
                            <a:gdLst>
                              <a:gd name="T0" fmla="+- 0 10111 10063"/>
                              <a:gd name="T1" fmla="*/ T0 w 48"/>
                              <a:gd name="T2" fmla="+- 0 15881 15881"/>
                              <a:gd name="T3" fmla="*/ 15881 h 43"/>
                              <a:gd name="T4" fmla="+- 0 10099 10063"/>
                              <a:gd name="T5" fmla="*/ T4 w 48"/>
                              <a:gd name="T6" fmla="+- 0 15881 15881"/>
                              <a:gd name="T7" fmla="*/ 15881 h 43"/>
                              <a:gd name="T8" fmla="+- 0 10087 10063"/>
                              <a:gd name="T9" fmla="*/ T8 w 48"/>
                              <a:gd name="T10" fmla="+- 0 15910 15881"/>
                              <a:gd name="T11" fmla="*/ 15910 h 43"/>
                              <a:gd name="T12" fmla="+- 0 10075 10063"/>
                              <a:gd name="T13" fmla="*/ T12 w 48"/>
                              <a:gd name="T14" fmla="+- 0 15881 15881"/>
                              <a:gd name="T15" fmla="*/ 15881 h 43"/>
                              <a:gd name="T16" fmla="+- 0 10063 10063"/>
                              <a:gd name="T17" fmla="*/ T16 w 48"/>
                              <a:gd name="T18" fmla="+- 0 15881 15881"/>
                              <a:gd name="T19" fmla="*/ 15881 h 43"/>
                              <a:gd name="T20" fmla="+- 0 10081 10063"/>
                              <a:gd name="T21" fmla="*/ T20 w 48"/>
                              <a:gd name="T22" fmla="+- 0 15924 15881"/>
                              <a:gd name="T23" fmla="*/ 15924 h 43"/>
                              <a:gd name="T24" fmla="+- 0 10093 10063"/>
                              <a:gd name="T25" fmla="*/ T24 w 48"/>
                              <a:gd name="T26" fmla="+- 0 15924 15881"/>
                              <a:gd name="T27" fmla="*/ 15924 h 43"/>
                              <a:gd name="T28" fmla="+- 0 10111 10063"/>
                              <a:gd name="T29" fmla="*/ T28 w 48"/>
                              <a:gd name="T30" fmla="+- 0 15881 15881"/>
                              <a:gd name="T31" fmla="*/ 15881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43">
                                <a:moveTo>
                                  <a:pt x="48" y="0"/>
                                </a:moveTo>
                                <a:lnTo>
                                  <a:pt x="36" y="0"/>
                                </a:lnTo>
                                <a:lnTo>
                                  <a:pt x="24" y="29"/>
                                </a:lnTo>
                                <a:lnTo>
                                  <a:pt x="12" y="0"/>
                                </a:lnTo>
                                <a:lnTo>
                                  <a:pt x="0" y="0"/>
                                </a:lnTo>
                                <a:lnTo>
                                  <a:pt x="18" y="43"/>
                                </a:lnTo>
                                <a:lnTo>
                                  <a:pt x="30" y="43"/>
                                </a:lnTo>
                                <a:lnTo>
                                  <a:pt x="48" y="0"/>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2"/>
                        <wps:cNvSpPr>
                          <a:spLocks/>
                        </wps:cNvSpPr>
                        <wps:spPr bwMode="auto">
                          <a:xfrm>
                            <a:off x="10113" y="15880"/>
                            <a:ext cx="44" cy="46"/>
                          </a:xfrm>
                          <a:custGeom>
                            <a:avLst/>
                            <a:gdLst>
                              <a:gd name="T0" fmla="+- 0 10125 10113"/>
                              <a:gd name="T1" fmla="*/ T0 w 44"/>
                              <a:gd name="T2" fmla="+- 0 15898 15880"/>
                              <a:gd name="T3" fmla="*/ 15898 h 46"/>
                              <a:gd name="T4" fmla="+- 0 10126 10113"/>
                              <a:gd name="T5" fmla="*/ T4 w 44"/>
                              <a:gd name="T6" fmla="+- 0 15892 15880"/>
                              <a:gd name="T7" fmla="*/ 15892 h 46"/>
                              <a:gd name="T8" fmla="+- 0 10123 10113"/>
                              <a:gd name="T9" fmla="*/ T8 w 44"/>
                              <a:gd name="T10" fmla="+- 0 15880 15880"/>
                              <a:gd name="T11" fmla="*/ 15880 h 46"/>
                              <a:gd name="T12" fmla="+- 0 10113 10113"/>
                              <a:gd name="T13" fmla="*/ T12 w 44"/>
                              <a:gd name="T14" fmla="+- 0 15889 15880"/>
                              <a:gd name="T15" fmla="*/ 15889 h 46"/>
                              <a:gd name="T16" fmla="+- 0 10113 10113"/>
                              <a:gd name="T17" fmla="*/ T16 w 44"/>
                              <a:gd name="T18" fmla="+- 0 15916 15880"/>
                              <a:gd name="T19" fmla="*/ 15916 h 46"/>
                              <a:gd name="T20" fmla="+- 0 10123 10113"/>
                              <a:gd name="T21" fmla="*/ T20 w 44"/>
                              <a:gd name="T22" fmla="+- 0 15926 15880"/>
                              <a:gd name="T23" fmla="*/ 15926 h 46"/>
                              <a:gd name="T24" fmla="+- 0 10144 10113"/>
                              <a:gd name="T25" fmla="*/ T24 w 44"/>
                              <a:gd name="T26" fmla="+- 0 15926 15880"/>
                              <a:gd name="T27" fmla="*/ 15926 h 46"/>
                              <a:gd name="T28" fmla="+- 0 10151 10113"/>
                              <a:gd name="T29" fmla="*/ T28 w 44"/>
                              <a:gd name="T30" fmla="+- 0 15922 15880"/>
                              <a:gd name="T31" fmla="*/ 15922 h 46"/>
                              <a:gd name="T32" fmla="+- 0 10155 10113"/>
                              <a:gd name="T33" fmla="*/ T32 w 44"/>
                              <a:gd name="T34" fmla="+- 0 15916 15880"/>
                              <a:gd name="T35" fmla="*/ 15916 h 46"/>
                              <a:gd name="T36" fmla="+- 0 10146 10113"/>
                              <a:gd name="T37" fmla="*/ T36 w 44"/>
                              <a:gd name="T38" fmla="+- 0 15911 15880"/>
                              <a:gd name="T39" fmla="*/ 15911 h 46"/>
                              <a:gd name="T40" fmla="+- 0 10143 10113"/>
                              <a:gd name="T41" fmla="*/ T40 w 44"/>
                              <a:gd name="T42" fmla="+- 0 15915 15880"/>
                              <a:gd name="T43" fmla="*/ 15915 h 46"/>
                              <a:gd name="T44" fmla="+- 0 10136 10113"/>
                              <a:gd name="T45" fmla="*/ T44 w 44"/>
                              <a:gd name="T46" fmla="+- 0 15916 15880"/>
                              <a:gd name="T47" fmla="*/ 15916 h 46"/>
                              <a:gd name="T48" fmla="+- 0 10130 10113"/>
                              <a:gd name="T49" fmla="*/ T48 w 44"/>
                              <a:gd name="T50" fmla="+- 0 15916 15880"/>
                              <a:gd name="T51" fmla="*/ 15916 h 46"/>
                              <a:gd name="T52" fmla="+- 0 10126 10113"/>
                              <a:gd name="T53" fmla="*/ T52 w 44"/>
                              <a:gd name="T54" fmla="+- 0 15912 15880"/>
                              <a:gd name="T55" fmla="*/ 15912 h 46"/>
                              <a:gd name="T56" fmla="+- 0 10124 10113"/>
                              <a:gd name="T57" fmla="*/ T56 w 44"/>
                              <a:gd name="T58" fmla="+- 0 15906 15880"/>
                              <a:gd name="T59" fmla="*/ 15906 h 46"/>
                              <a:gd name="T60" fmla="+- 0 10157 10113"/>
                              <a:gd name="T61" fmla="*/ T60 w 44"/>
                              <a:gd name="T62" fmla="+- 0 15906 15880"/>
                              <a:gd name="T63" fmla="*/ 15906 h 46"/>
                              <a:gd name="T64" fmla="+- 0 10146 10113"/>
                              <a:gd name="T65" fmla="*/ T64 w 44"/>
                              <a:gd name="T66" fmla="+- 0 15898 15880"/>
                              <a:gd name="T67" fmla="*/ 15898 h 46"/>
                              <a:gd name="T68" fmla="+- 0 10125 10113"/>
                              <a:gd name="T69" fmla="*/ T68 w 44"/>
                              <a:gd name="T70" fmla="+- 0 15898 15880"/>
                              <a:gd name="T71" fmla="*/ 15898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 h="46">
                                <a:moveTo>
                                  <a:pt x="12" y="18"/>
                                </a:moveTo>
                                <a:lnTo>
                                  <a:pt x="13" y="12"/>
                                </a:lnTo>
                                <a:lnTo>
                                  <a:pt x="10" y="0"/>
                                </a:lnTo>
                                <a:lnTo>
                                  <a:pt x="0" y="9"/>
                                </a:lnTo>
                                <a:lnTo>
                                  <a:pt x="0" y="36"/>
                                </a:lnTo>
                                <a:lnTo>
                                  <a:pt x="10" y="46"/>
                                </a:lnTo>
                                <a:lnTo>
                                  <a:pt x="31" y="46"/>
                                </a:lnTo>
                                <a:lnTo>
                                  <a:pt x="38" y="42"/>
                                </a:lnTo>
                                <a:lnTo>
                                  <a:pt x="42" y="36"/>
                                </a:lnTo>
                                <a:lnTo>
                                  <a:pt x="33" y="31"/>
                                </a:lnTo>
                                <a:lnTo>
                                  <a:pt x="30" y="35"/>
                                </a:lnTo>
                                <a:lnTo>
                                  <a:pt x="23" y="36"/>
                                </a:lnTo>
                                <a:lnTo>
                                  <a:pt x="17" y="36"/>
                                </a:lnTo>
                                <a:lnTo>
                                  <a:pt x="13" y="32"/>
                                </a:lnTo>
                                <a:lnTo>
                                  <a:pt x="11" y="26"/>
                                </a:lnTo>
                                <a:lnTo>
                                  <a:pt x="44" y="26"/>
                                </a:lnTo>
                                <a:lnTo>
                                  <a:pt x="33" y="18"/>
                                </a:lnTo>
                                <a:lnTo>
                                  <a:pt x="12" y="18"/>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
                        <wps:cNvSpPr>
                          <a:spLocks/>
                        </wps:cNvSpPr>
                        <wps:spPr bwMode="auto">
                          <a:xfrm>
                            <a:off x="10113" y="15880"/>
                            <a:ext cx="44" cy="46"/>
                          </a:xfrm>
                          <a:custGeom>
                            <a:avLst/>
                            <a:gdLst>
                              <a:gd name="T0" fmla="+- 0 10147 10113"/>
                              <a:gd name="T1" fmla="*/ T0 w 44"/>
                              <a:gd name="T2" fmla="+- 0 15880 15880"/>
                              <a:gd name="T3" fmla="*/ 15880 h 46"/>
                              <a:gd name="T4" fmla="+- 0 10123 10113"/>
                              <a:gd name="T5" fmla="*/ T4 w 44"/>
                              <a:gd name="T6" fmla="+- 0 15880 15880"/>
                              <a:gd name="T7" fmla="*/ 15880 h 46"/>
                              <a:gd name="T8" fmla="+- 0 10126 10113"/>
                              <a:gd name="T9" fmla="*/ T8 w 44"/>
                              <a:gd name="T10" fmla="+- 0 15892 15880"/>
                              <a:gd name="T11" fmla="*/ 15892 h 46"/>
                              <a:gd name="T12" fmla="+- 0 10131 10113"/>
                              <a:gd name="T13" fmla="*/ T12 w 44"/>
                              <a:gd name="T14" fmla="+- 0 15890 15880"/>
                              <a:gd name="T15" fmla="*/ 15890 h 46"/>
                              <a:gd name="T16" fmla="+- 0 10140 10113"/>
                              <a:gd name="T17" fmla="*/ T16 w 44"/>
                              <a:gd name="T18" fmla="+- 0 15890 15880"/>
                              <a:gd name="T19" fmla="*/ 15890 h 46"/>
                              <a:gd name="T20" fmla="+- 0 10144 10113"/>
                              <a:gd name="T21" fmla="*/ T20 w 44"/>
                              <a:gd name="T22" fmla="+- 0 15892 15880"/>
                              <a:gd name="T23" fmla="*/ 15892 h 46"/>
                              <a:gd name="T24" fmla="+- 0 10146 10113"/>
                              <a:gd name="T25" fmla="*/ T24 w 44"/>
                              <a:gd name="T26" fmla="+- 0 15898 15880"/>
                              <a:gd name="T27" fmla="*/ 15898 h 46"/>
                              <a:gd name="T28" fmla="+- 0 10157 10113"/>
                              <a:gd name="T29" fmla="*/ T28 w 44"/>
                              <a:gd name="T30" fmla="+- 0 15906 15880"/>
                              <a:gd name="T31" fmla="*/ 15906 h 46"/>
                              <a:gd name="T32" fmla="+- 0 10157 10113"/>
                              <a:gd name="T33" fmla="*/ T32 w 44"/>
                              <a:gd name="T34" fmla="+- 0 15902 15880"/>
                              <a:gd name="T35" fmla="*/ 15902 h 46"/>
                              <a:gd name="T36" fmla="+- 0 10157 10113"/>
                              <a:gd name="T37" fmla="*/ T36 w 44"/>
                              <a:gd name="T38" fmla="+- 0 15889 15880"/>
                              <a:gd name="T39" fmla="*/ 15889 h 46"/>
                              <a:gd name="T40" fmla="+- 0 10147 10113"/>
                              <a:gd name="T41" fmla="*/ T40 w 44"/>
                              <a:gd name="T42" fmla="+- 0 15880 15880"/>
                              <a:gd name="T43" fmla="*/ 1588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 h="46">
                                <a:moveTo>
                                  <a:pt x="34" y="0"/>
                                </a:moveTo>
                                <a:lnTo>
                                  <a:pt x="10" y="0"/>
                                </a:lnTo>
                                <a:lnTo>
                                  <a:pt x="13" y="12"/>
                                </a:lnTo>
                                <a:lnTo>
                                  <a:pt x="18" y="10"/>
                                </a:lnTo>
                                <a:lnTo>
                                  <a:pt x="27" y="10"/>
                                </a:lnTo>
                                <a:lnTo>
                                  <a:pt x="31" y="12"/>
                                </a:lnTo>
                                <a:lnTo>
                                  <a:pt x="33" y="18"/>
                                </a:lnTo>
                                <a:lnTo>
                                  <a:pt x="44" y="26"/>
                                </a:lnTo>
                                <a:lnTo>
                                  <a:pt x="44" y="22"/>
                                </a:lnTo>
                                <a:lnTo>
                                  <a:pt x="44" y="9"/>
                                </a:lnTo>
                                <a:lnTo>
                                  <a:pt x="34" y="0"/>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0"/>
                        <wps:cNvSpPr>
                          <a:spLocks/>
                        </wps:cNvSpPr>
                        <wps:spPr bwMode="auto">
                          <a:xfrm>
                            <a:off x="10164" y="15880"/>
                            <a:ext cx="30" cy="44"/>
                          </a:xfrm>
                          <a:custGeom>
                            <a:avLst/>
                            <a:gdLst>
                              <a:gd name="T0" fmla="+- 0 10191 10164"/>
                              <a:gd name="T1" fmla="*/ T0 w 30"/>
                              <a:gd name="T2" fmla="+- 0 15880 15880"/>
                              <a:gd name="T3" fmla="*/ 15880 h 44"/>
                              <a:gd name="T4" fmla="+- 0 10184 10164"/>
                              <a:gd name="T5" fmla="*/ T4 w 30"/>
                              <a:gd name="T6" fmla="+- 0 15880 15880"/>
                              <a:gd name="T7" fmla="*/ 15880 h 44"/>
                              <a:gd name="T8" fmla="+- 0 10179 10164"/>
                              <a:gd name="T9" fmla="*/ T8 w 30"/>
                              <a:gd name="T10" fmla="+- 0 15884 15880"/>
                              <a:gd name="T11" fmla="*/ 15884 h 44"/>
                              <a:gd name="T12" fmla="+- 0 10176 10164"/>
                              <a:gd name="T13" fmla="*/ T12 w 30"/>
                              <a:gd name="T14" fmla="+- 0 15889 15880"/>
                              <a:gd name="T15" fmla="*/ 15889 h 44"/>
                              <a:gd name="T16" fmla="+- 0 10176 10164"/>
                              <a:gd name="T17" fmla="*/ T16 w 30"/>
                              <a:gd name="T18" fmla="+- 0 15881 15880"/>
                              <a:gd name="T19" fmla="*/ 15881 h 44"/>
                              <a:gd name="T20" fmla="+- 0 10164 10164"/>
                              <a:gd name="T21" fmla="*/ T20 w 30"/>
                              <a:gd name="T22" fmla="+- 0 15881 15880"/>
                              <a:gd name="T23" fmla="*/ 15881 h 44"/>
                              <a:gd name="T24" fmla="+- 0 10164 10164"/>
                              <a:gd name="T25" fmla="*/ T24 w 30"/>
                              <a:gd name="T26" fmla="+- 0 15924 15880"/>
                              <a:gd name="T27" fmla="*/ 15924 h 44"/>
                              <a:gd name="T28" fmla="+- 0 10176 10164"/>
                              <a:gd name="T29" fmla="*/ T28 w 30"/>
                              <a:gd name="T30" fmla="+- 0 15924 15880"/>
                              <a:gd name="T31" fmla="*/ 15924 h 44"/>
                              <a:gd name="T32" fmla="+- 0 10176 10164"/>
                              <a:gd name="T33" fmla="*/ T32 w 30"/>
                              <a:gd name="T34" fmla="+- 0 15898 15880"/>
                              <a:gd name="T35" fmla="*/ 15898 h 44"/>
                              <a:gd name="T36" fmla="+- 0 10181 10164"/>
                              <a:gd name="T37" fmla="*/ T36 w 30"/>
                              <a:gd name="T38" fmla="+- 0 15892 15880"/>
                              <a:gd name="T39" fmla="*/ 15892 h 44"/>
                              <a:gd name="T40" fmla="+- 0 10194 10164"/>
                              <a:gd name="T41" fmla="*/ T40 w 30"/>
                              <a:gd name="T42" fmla="+- 0 15892 15880"/>
                              <a:gd name="T43" fmla="*/ 15892 h 44"/>
                              <a:gd name="T44" fmla="+- 0 10194 10164"/>
                              <a:gd name="T45" fmla="*/ T44 w 30"/>
                              <a:gd name="T46" fmla="+- 0 15881 15880"/>
                              <a:gd name="T47" fmla="*/ 15881 h 44"/>
                              <a:gd name="T48" fmla="+- 0 10191 10164"/>
                              <a:gd name="T49" fmla="*/ T48 w 30"/>
                              <a:gd name="T50" fmla="+- 0 15880 15880"/>
                              <a:gd name="T51" fmla="*/ 1588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 h="44">
                                <a:moveTo>
                                  <a:pt x="27" y="0"/>
                                </a:moveTo>
                                <a:lnTo>
                                  <a:pt x="20" y="0"/>
                                </a:lnTo>
                                <a:lnTo>
                                  <a:pt x="15" y="4"/>
                                </a:lnTo>
                                <a:lnTo>
                                  <a:pt x="12" y="9"/>
                                </a:lnTo>
                                <a:lnTo>
                                  <a:pt x="12" y="1"/>
                                </a:lnTo>
                                <a:lnTo>
                                  <a:pt x="0" y="1"/>
                                </a:lnTo>
                                <a:lnTo>
                                  <a:pt x="0" y="44"/>
                                </a:lnTo>
                                <a:lnTo>
                                  <a:pt x="12" y="44"/>
                                </a:lnTo>
                                <a:lnTo>
                                  <a:pt x="12" y="18"/>
                                </a:lnTo>
                                <a:lnTo>
                                  <a:pt x="17" y="12"/>
                                </a:lnTo>
                                <a:lnTo>
                                  <a:pt x="30" y="12"/>
                                </a:lnTo>
                                <a:lnTo>
                                  <a:pt x="30" y="1"/>
                                </a:lnTo>
                                <a:lnTo>
                                  <a:pt x="27" y="0"/>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10200" y="15880"/>
                            <a:ext cx="42" cy="45"/>
                          </a:xfrm>
                          <a:custGeom>
                            <a:avLst/>
                            <a:gdLst>
                              <a:gd name="T0" fmla="+- 0 10211 10200"/>
                              <a:gd name="T1" fmla="*/ T0 w 42"/>
                              <a:gd name="T2" fmla="+- 0 15924 15880"/>
                              <a:gd name="T3" fmla="*/ 15924 h 45"/>
                              <a:gd name="T4" fmla="+- 0 10211 10200"/>
                              <a:gd name="T5" fmla="*/ T4 w 42"/>
                              <a:gd name="T6" fmla="+- 0 15894 15880"/>
                              <a:gd name="T7" fmla="*/ 15894 h 45"/>
                              <a:gd name="T8" fmla="+- 0 10216 10200"/>
                              <a:gd name="T9" fmla="*/ T8 w 42"/>
                              <a:gd name="T10" fmla="+- 0 15890 15880"/>
                              <a:gd name="T11" fmla="*/ 15890 h 45"/>
                              <a:gd name="T12" fmla="+- 0 10227 10200"/>
                              <a:gd name="T13" fmla="*/ T12 w 42"/>
                              <a:gd name="T14" fmla="+- 0 15890 15880"/>
                              <a:gd name="T15" fmla="*/ 15890 h 45"/>
                              <a:gd name="T16" fmla="+- 0 10231 10200"/>
                              <a:gd name="T17" fmla="*/ T16 w 42"/>
                              <a:gd name="T18" fmla="+- 0 15894 15880"/>
                              <a:gd name="T19" fmla="*/ 15894 h 45"/>
                              <a:gd name="T20" fmla="+- 0 10231 10200"/>
                              <a:gd name="T21" fmla="*/ T20 w 42"/>
                              <a:gd name="T22" fmla="+- 0 15924 15880"/>
                              <a:gd name="T23" fmla="*/ 15924 h 45"/>
                              <a:gd name="T24" fmla="+- 0 10242 10200"/>
                              <a:gd name="T25" fmla="*/ T24 w 42"/>
                              <a:gd name="T26" fmla="+- 0 15924 15880"/>
                              <a:gd name="T27" fmla="*/ 15924 h 45"/>
                              <a:gd name="T28" fmla="+- 0 10242 10200"/>
                              <a:gd name="T29" fmla="*/ T28 w 42"/>
                              <a:gd name="T30" fmla="+- 0 15887 15880"/>
                              <a:gd name="T31" fmla="*/ 15887 h 45"/>
                              <a:gd name="T32" fmla="+- 0 10235 10200"/>
                              <a:gd name="T33" fmla="*/ T32 w 42"/>
                              <a:gd name="T34" fmla="+- 0 15880 15880"/>
                              <a:gd name="T35" fmla="*/ 15880 h 45"/>
                              <a:gd name="T36" fmla="+- 0 10219 10200"/>
                              <a:gd name="T37" fmla="*/ T36 w 42"/>
                              <a:gd name="T38" fmla="+- 0 15880 15880"/>
                              <a:gd name="T39" fmla="*/ 15880 h 45"/>
                              <a:gd name="T40" fmla="+- 0 10215 10200"/>
                              <a:gd name="T41" fmla="*/ T40 w 42"/>
                              <a:gd name="T42" fmla="+- 0 15881 15880"/>
                              <a:gd name="T43" fmla="*/ 15881 h 45"/>
                              <a:gd name="T44" fmla="+- 0 10211 10200"/>
                              <a:gd name="T45" fmla="*/ T44 w 42"/>
                              <a:gd name="T46" fmla="+- 0 15881 15880"/>
                              <a:gd name="T47" fmla="*/ 15881 h 45"/>
                              <a:gd name="T48" fmla="+- 0 10200 10200"/>
                              <a:gd name="T49" fmla="*/ T48 w 42"/>
                              <a:gd name="T50" fmla="+- 0 15881 15880"/>
                              <a:gd name="T51" fmla="*/ 15881 h 45"/>
                              <a:gd name="T52" fmla="+- 0 10200 10200"/>
                              <a:gd name="T53" fmla="*/ T52 w 42"/>
                              <a:gd name="T54" fmla="+- 0 15924 15880"/>
                              <a:gd name="T55" fmla="*/ 15924 h 45"/>
                              <a:gd name="T56" fmla="+- 0 10211 10200"/>
                              <a:gd name="T57" fmla="*/ T56 w 42"/>
                              <a:gd name="T58" fmla="+- 0 15924 15880"/>
                              <a:gd name="T59" fmla="*/ 1592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 h="45">
                                <a:moveTo>
                                  <a:pt x="11" y="44"/>
                                </a:moveTo>
                                <a:lnTo>
                                  <a:pt x="11" y="14"/>
                                </a:lnTo>
                                <a:lnTo>
                                  <a:pt x="16" y="10"/>
                                </a:lnTo>
                                <a:lnTo>
                                  <a:pt x="27" y="10"/>
                                </a:lnTo>
                                <a:lnTo>
                                  <a:pt x="31" y="14"/>
                                </a:lnTo>
                                <a:lnTo>
                                  <a:pt x="31" y="44"/>
                                </a:lnTo>
                                <a:lnTo>
                                  <a:pt x="42" y="44"/>
                                </a:lnTo>
                                <a:lnTo>
                                  <a:pt x="42" y="7"/>
                                </a:lnTo>
                                <a:lnTo>
                                  <a:pt x="35" y="0"/>
                                </a:lnTo>
                                <a:lnTo>
                                  <a:pt x="19" y="0"/>
                                </a:lnTo>
                                <a:lnTo>
                                  <a:pt x="15" y="1"/>
                                </a:lnTo>
                                <a:lnTo>
                                  <a:pt x="11" y="1"/>
                                </a:lnTo>
                                <a:lnTo>
                                  <a:pt x="0" y="1"/>
                                </a:lnTo>
                                <a:lnTo>
                                  <a:pt x="0" y="44"/>
                                </a:lnTo>
                                <a:lnTo>
                                  <a:pt x="11" y="44"/>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8"/>
                        <wps:cNvSpPr>
                          <a:spLocks/>
                        </wps:cNvSpPr>
                        <wps:spPr bwMode="auto">
                          <a:xfrm>
                            <a:off x="10252" y="15880"/>
                            <a:ext cx="71" cy="45"/>
                          </a:xfrm>
                          <a:custGeom>
                            <a:avLst/>
                            <a:gdLst>
                              <a:gd name="T0" fmla="+- 0 10263 10252"/>
                              <a:gd name="T1" fmla="*/ T0 w 71"/>
                              <a:gd name="T2" fmla="+- 0 15924 15880"/>
                              <a:gd name="T3" fmla="*/ 15924 h 45"/>
                              <a:gd name="T4" fmla="+- 0 10263 10252"/>
                              <a:gd name="T5" fmla="*/ T4 w 71"/>
                              <a:gd name="T6" fmla="+- 0 15894 15880"/>
                              <a:gd name="T7" fmla="*/ 15894 h 45"/>
                              <a:gd name="T8" fmla="+- 0 10267 10252"/>
                              <a:gd name="T9" fmla="*/ T8 w 71"/>
                              <a:gd name="T10" fmla="+- 0 15890 15880"/>
                              <a:gd name="T11" fmla="*/ 15890 h 45"/>
                              <a:gd name="T12" fmla="+- 0 10278 10252"/>
                              <a:gd name="T13" fmla="*/ T12 w 71"/>
                              <a:gd name="T14" fmla="+- 0 15890 15880"/>
                              <a:gd name="T15" fmla="*/ 15890 h 45"/>
                              <a:gd name="T16" fmla="+- 0 10282 10252"/>
                              <a:gd name="T17" fmla="*/ T16 w 71"/>
                              <a:gd name="T18" fmla="+- 0 15894 15880"/>
                              <a:gd name="T19" fmla="*/ 15894 h 45"/>
                              <a:gd name="T20" fmla="+- 0 10282 10252"/>
                              <a:gd name="T21" fmla="*/ T20 w 71"/>
                              <a:gd name="T22" fmla="+- 0 15924 15880"/>
                              <a:gd name="T23" fmla="*/ 15924 h 45"/>
                              <a:gd name="T24" fmla="+- 0 10293 10252"/>
                              <a:gd name="T25" fmla="*/ T24 w 71"/>
                              <a:gd name="T26" fmla="+- 0 15924 15880"/>
                              <a:gd name="T27" fmla="*/ 15924 h 45"/>
                              <a:gd name="T28" fmla="+- 0 10293 10252"/>
                              <a:gd name="T29" fmla="*/ T28 w 71"/>
                              <a:gd name="T30" fmla="+- 0 15894 15880"/>
                              <a:gd name="T31" fmla="*/ 15894 h 45"/>
                              <a:gd name="T32" fmla="+- 0 10297 10252"/>
                              <a:gd name="T33" fmla="*/ T32 w 71"/>
                              <a:gd name="T34" fmla="+- 0 15890 15880"/>
                              <a:gd name="T35" fmla="*/ 15890 h 45"/>
                              <a:gd name="T36" fmla="+- 0 10308 10252"/>
                              <a:gd name="T37" fmla="*/ T36 w 71"/>
                              <a:gd name="T38" fmla="+- 0 15890 15880"/>
                              <a:gd name="T39" fmla="*/ 15890 h 45"/>
                              <a:gd name="T40" fmla="+- 0 10312 10252"/>
                              <a:gd name="T41" fmla="*/ T40 w 71"/>
                              <a:gd name="T42" fmla="+- 0 15894 15880"/>
                              <a:gd name="T43" fmla="*/ 15894 h 45"/>
                              <a:gd name="T44" fmla="+- 0 10312 10252"/>
                              <a:gd name="T45" fmla="*/ T44 w 71"/>
                              <a:gd name="T46" fmla="+- 0 15924 15880"/>
                              <a:gd name="T47" fmla="*/ 15924 h 45"/>
                              <a:gd name="T48" fmla="+- 0 10323 10252"/>
                              <a:gd name="T49" fmla="*/ T48 w 71"/>
                              <a:gd name="T50" fmla="+- 0 15924 15880"/>
                              <a:gd name="T51" fmla="*/ 15924 h 45"/>
                              <a:gd name="T52" fmla="+- 0 10323 10252"/>
                              <a:gd name="T53" fmla="*/ T52 w 71"/>
                              <a:gd name="T54" fmla="+- 0 15887 15880"/>
                              <a:gd name="T55" fmla="*/ 15887 h 45"/>
                              <a:gd name="T56" fmla="+- 0 10315 10252"/>
                              <a:gd name="T57" fmla="*/ T56 w 71"/>
                              <a:gd name="T58" fmla="+- 0 15880 15880"/>
                              <a:gd name="T59" fmla="*/ 15880 h 45"/>
                              <a:gd name="T60" fmla="+- 0 10299 10252"/>
                              <a:gd name="T61" fmla="*/ T60 w 71"/>
                              <a:gd name="T62" fmla="+- 0 15880 15880"/>
                              <a:gd name="T63" fmla="*/ 15880 h 45"/>
                              <a:gd name="T64" fmla="+- 0 10294 10252"/>
                              <a:gd name="T65" fmla="*/ T64 w 71"/>
                              <a:gd name="T66" fmla="+- 0 15882 15880"/>
                              <a:gd name="T67" fmla="*/ 15882 h 45"/>
                              <a:gd name="T68" fmla="+- 0 10290 10252"/>
                              <a:gd name="T69" fmla="*/ T68 w 71"/>
                              <a:gd name="T70" fmla="+- 0 15887 15880"/>
                              <a:gd name="T71" fmla="*/ 15887 h 45"/>
                              <a:gd name="T72" fmla="+- 0 10287 10252"/>
                              <a:gd name="T73" fmla="*/ T72 w 71"/>
                              <a:gd name="T74" fmla="+- 0 15882 15880"/>
                              <a:gd name="T75" fmla="*/ 15882 h 45"/>
                              <a:gd name="T76" fmla="+- 0 10282 10252"/>
                              <a:gd name="T77" fmla="*/ T76 w 71"/>
                              <a:gd name="T78" fmla="+- 0 15880 15880"/>
                              <a:gd name="T79" fmla="*/ 15880 h 45"/>
                              <a:gd name="T80" fmla="+- 0 10270 10252"/>
                              <a:gd name="T81" fmla="*/ T80 w 71"/>
                              <a:gd name="T82" fmla="+- 0 15880 15880"/>
                              <a:gd name="T83" fmla="*/ 15880 h 45"/>
                              <a:gd name="T84" fmla="+- 0 10266 10252"/>
                              <a:gd name="T85" fmla="*/ T84 w 71"/>
                              <a:gd name="T86" fmla="+- 0 15881 15880"/>
                              <a:gd name="T87" fmla="*/ 15881 h 45"/>
                              <a:gd name="T88" fmla="+- 0 10263 10252"/>
                              <a:gd name="T89" fmla="*/ T88 w 71"/>
                              <a:gd name="T90" fmla="+- 0 15881 15880"/>
                              <a:gd name="T91" fmla="*/ 15881 h 45"/>
                              <a:gd name="T92" fmla="+- 0 10252 10252"/>
                              <a:gd name="T93" fmla="*/ T92 w 71"/>
                              <a:gd name="T94" fmla="+- 0 15881 15880"/>
                              <a:gd name="T95" fmla="*/ 15881 h 45"/>
                              <a:gd name="T96" fmla="+- 0 10252 10252"/>
                              <a:gd name="T97" fmla="*/ T96 w 71"/>
                              <a:gd name="T98" fmla="+- 0 15924 15880"/>
                              <a:gd name="T99" fmla="*/ 15924 h 45"/>
                              <a:gd name="T100" fmla="+- 0 10263 10252"/>
                              <a:gd name="T101" fmla="*/ T100 w 71"/>
                              <a:gd name="T102" fmla="+- 0 15924 15880"/>
                              <a:gd name="T103" fmla="*/ 1592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1" h="45">
                                <a:moveTo>
                                  <a:pt x="11" y="44"/>
                                </a:moveTo>
                                <a:lnTo>
                                  <a:pt x="11" y="14"/>
                                </a:lnTo>
                                <a:lnTo>
                                  <a:pt x="15" y="10"/>
                                </a:lnTo>
                                <a:lnTo>
                                  <a:pt x="26" y="10"/>
                                </a:lnTo>
                                <a:lnTo>
                                  <a:pt x="30" y="14"/>
                                </a:lnTo>
                                <a:lnTo>
                                  <a:pt x="30" y="44"/>
                                </a:lnTo>
                                <a:lnTo>
                                  <a:pt x="41" y="44"/>
                                </a:lnTo>
                                <a:lnTo>
                                  <a:pt x="41" y="14"/>
                                </a:lnTo>
                                <a:lnTo>
                                  <a:pt x="45" y="10"/>
                                </a:lnTo>
                                <a:lnTo>
                                  <a:pt x="56" y="10"/>
                                </a:lnTo>
                                <a:lnTo>
                                  <a:pt x="60" y="14"/>
                                </a:lnTo>
                                <a:lnTo>
                                  <a:pt x="60" y="44"/>
                                </a:lnTo>
                                <a:lnTo>
                                  <a:pt x="71" y="44"/>
                                </a:lnTo>
                                <a:lnTo>
                                  <a:pt x="71" y="7"/>
                                </a:lnTo>
                                <a:lnTo>
                                  <a:pt x="63" y="0"/>
                                </a:lnTo>
                                <a:lnTo>
                                  <a:pt x="47" y="0"/>
                                </a:lnTo>
                                <a:lnTo>
                                  <a:pt x="42" y="2"/>
                                </a:lnTo>
                                <a:lnTo>
                                  <a:pt x="38" y="7"/>
                                </a:lnTo>
                                <a:lnTo>
                                  <a:pt x="35" y="2"/>
                                </a:lnTo>
                                <a:lnTo>
                                  <a:pt x="30" y="0"/>
                                </a:lnTo>
                                <a:lnTo>
                                  <a:pt x="18" y="0"/>
                                </a:lnTo>
                                <a:lnTo>
                                  <a:pt x="14" y="1"/>
                                </a:lnTo>
                                <a:lnTo>
                                  <a:pt x="11" y="1"/>
                                </a:lnTo>
                                <a:lnTo>
                                  <a:pt x="0" y="1"/>
                                </a:lnTo>
                                <a:lnTo>
                                  <a:pt x="0" y="44"/>
                                </a:lnTo>
                                <a:lnTo>
                                  <a:pt x="11" y="44"/>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10329" y="15880"/>
                            <a:ext cx="44" cy="46"/>
                          </a:xfrm>
                          <a:custGeom>
                            <a:avLst/>
                            <a:gdLst>
                              <a:gd name="T0" fmla="+- 0 10341 10329"/>
                              <a:gd name="T1" fmla="*/ T0 w 44"/>
                              <a:gd name="T2" fmla="+- 0 15898 15880"/>
                              <a:gd name="T3" fmla="*/ 15898 h 46"/>
                              <a:gd name="T4" fmla="+- 0 10342 10329"/>
                              <a:gd name="T5" fmla="*/ T4 w 44"/>
                              <a:gd name="T6" fmla="+- 0 15892 15880"/>
                              <a:gd name="T7" fmla="*/ 15892 h 46"/>
                              <a:gd name="T8" fmla="+- 0 10339 10329"/>
                              <a:gd name="T9" fmla="*/ T8 w 44"/>
                              <a:gd name="T10" fmla="+- 0 15880 15880"/>
                              <a:gd name="T11" fmla="*/ 15880 h 46"/>
                              <a:gd name="T12" fmla="+- 0 10329 10329"/>
                              <a:gd name="T13" fmla="*/ T12 w 44"/>
                              <a:gd name="T14" fmla="+- 0 15889 15880"/>
                              <a:gd name="T15" fmla="*/ 15889 h 46"/>
                              <a:gd name="T16" fmla="+- 0 10329 10329"/>
                              <a:gd name="T17" fmla="*/ T16 w 44"/>
                              <a:gd name="T18" fmla="+- 0 15916 15880"/>
                              <a:gd name="T19" fmla="*/ 15916 h 46"/>
                              <a:gd name="T20" fmla="+- 0 10339 10329"/>
                              <a:gd name="T21" fmla="*/ T20 w 44"/>
                              <a:gd name="T22" fmla="+- 0 15926 15880"/>
                              <a:gd name="T23" fmla="*/ 15926 h 46"/>
                              <a:gd name="T24" fmla="+- 0 10360 10329"/>
                              <a:gd name="T25" fmla="*/ T24 w 44"/>
                              <a:gd name="T26" fmla="+- 0 15926 15880"/>
                              <a:gd name="T27" fmla="*/ 15926 h 46"/>
                              <a:gd name="T28" fmla="+- 0 10367 10329"/>
                              <a:gd name="T29" fmla="*/ T28 w 44"/>
                              <a:gd name="T30" fmla="+- 0 15922 15880"/>
                              <a:gd name="T31" fmla="*/ 15922 h 46"/>
                              <a:gd name="T32" fmla="+- 0 10371 10329"/>
                              <a:gd name="T33" fmla="*/ T32 w 44"/>
                              <a:gd name="T34" fmla="+- 0 15916 15880"/>
                              <a:gd name="T35" fmla="*/ 15916 h 46"/>
                              <a:gd name="T36" fmla="+- 0 10362 10329"/>
                              <a:gd name="T37" fmla="*/ T36 w 44"/>
                              <a:gd name="T38" fmla="+- 0 15911 15880"/>
                              <a:gd name="T39" fmla="*/ 15911 h 46"/>
                              <a:gd name="T40" fmla="+- 0 10359 10329"/>
                              <a:gd name="T41" fmla="*/ T40 w 44"/>
                              <a:gd name="T42" fmla="+- 0 15915 15880"/>
                              <a:gd name="T43" fmla="*/ 15915 h 46"/>
                              <a:gd name="T44" fmla="+- 0 10352 10329"/>
                              <a:gd name="T45" fmla="*/ T44 w 44"/>
                              <a:gd name="T46" fmla="+- 0 15916 15880"/>
                              <a:gd name="T47" fmla="*/ 15916 h 46"/>
                              <a:gd name="T48" fmla="+- 0 10346 10329"/>
                              <a:gd name="T49" fmla="*/ T48 w 44"/>
                              <a:gd name="T50" fmla="+- 0 15916 15880"/>
                              <a:gd name="T51" fmla="*/ 15916 h 46"/>
                              <a:gd name="T52" fmla="+- 0 10341 10329"/>
                              <a:gd name="T53" fmla="*/ T52 w 44"/>
                              <a:gd name="T54" fmla="+- 0 15912 15880"/>
                              <a:gd name="T55" fmla="*/ 15912 h 46"/>
                              <a:gd name="T56" fmla="+- 0 10340 10329"/>
                              <a:gd name="T57" fmla="*/ T56 w 44"/>
                              <a:gd name="T58" fmla="+- 0 15906 15880"/>
                              <a:gd name="T59" fmla="*/ 15906 h 46"/>
                              <a:gd name="T60" fmla="+- 0 10373 10329"/>
                              <a:gd name="T61" fmla="*/ T60 w 44"/>
                              <a:gd name="T62" fmla="+- 0 15906 15880"/>
                              <a:gd name="T63" fmla="*/ 15906 h 46"/>
                              <a:gd name="T64" fmla="+- 0 10362 10329"/>
                              <a:gd name="T65" fmla="*/ T64 w 44"/>
                              <a:gd name="T66" fmla="+- 0 15898 15880"/>
                              <a:gd name="T67" fmla="*/ 15898 h 46"/>
                              <a:gd name="T68" fmla="+- 0 10341 10329"/>
                              <a:gd name="T69" fmla="*/ T68 w 44"/>
                              <a:gd name="T70" fmla="+- 0 15898 15880"/>
                              <a:gd name="T71" fmla="*/ 15898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 h="46">
                                <a:moveTo>
                                  <a:pt x="12" y="18"/>
                                </a:moveTo>
                                <a:lnTo>
                                  <a:pt x="13" y="12"/>
                                </a:lnTo>
                                <a:lnTo>
                                  <a:pt x="10" y="0"/>
                                </a:lnTo>
                                <a:lnTo>
                                  <a:pt x="0" y="9"/>
                                </a:lnTo>
                                <a:lnTo>
                                  <a:pt x="0" y="36"/>
                                </a:lnTo>
                                <a:lnTo>
                                  <a:pt x="10" y="46"/>
                                </a:lnTo>
                                <a:lnTo>
                                  <a:pt x="31" y="46"/>
                                </a:lnTo>
                                <a:lnTo>
                                  <a:pt x="38" y="42"/>
                                </a:lnTo>
                                <a:lnTo>
                                  <a:pt x="42" y="36"/>
                                </a:lnTo>
                                <a:lnTo>
                                  <a:pt x="33" y="31"/>
                                </a:lnTo>
                                <a:lnTo>
                                  <a:pt x="30" y="35"/>
                                </a:lnTo>
                                <a:lnTo>
                                  <a:pt x="23" y="36"/>
                                </a:lnTo>
                                <a:lnTo>
                                  <a:pt x="17" y="36"/>
                                </a:lnTo>
                                <a:lnTo>
                                  <a:pt x="12" y="32"/>
                                </a:lnTo>
                                <a:lnTo>
                                  <a:pt x="11" y="26"/>
                                </a:lnTo>
                                <a:lnTo>
                                  <a:pt x="44" y="26"/>
                                </a:lnTo>
                                <a:lnTo>
                                  <a:pt x="33" y="18"/>
                                </a:lnTo>
                                <a:lnTo>
                                  <a:pt x="12" y="18"/>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
                        <wps:cNvSpPr>
                          <a:spLocks/>
                        </wps:cNvSpPr>
                        <wps:spPr bwMode="auto">
                          <a:xfrm>
                            <a:off x="10329" y="15880"/>
                            <a:ext cx="44" cy="46"/>
                          </a:xfrm>
                          <a:custGeom>
                            <a:avLst/>
                            <a:gdLst>
                              <a:gd name="T0" fmla="+- 0 10363 10329"/>
                              <a:gd name="T1" fmla="*/ T0 w 44"/>
                              <a:gd name="T2" fmla="+- 0 15880 15880"/>
                              <a:gd name="T3" fmla="*/ 15880 h 46"/>
                              <a:gd name="T4" fmla="+- 0 10339 10329"/>
                              <a:gd name="T5" fmla="*/ T4 w 44"/>
                              <a:gd name="T6" fmla="+- 0 15880 15880"/>
                              <a:gd name="T7" fmla="*/ 15880 h 46"/>
                              <a:gd name="T8" fmla="+- 0 10342 10329"/>
                              <a:gd name="T9" fmla="*/ T8 w 44"/>
                              <a:gd name="T10" fmla="+- 0 15892 15880"/>
                              <a:gd name="T11" fmla="*/ 15892 h 46"/>
                              <a:gd name="T12" fmla="+- 0 10347 10329"/>
                              <a:gd name="T13" fmla="*/ T12 w 44"/>
                              <a:gd name="T14" fmla="+- 0 15890 15880"/>
                              <a:gd name="T15" fmla="*/ 15890 h 46"/>
                              <a:gd name="T16" fmla="+- 0 10356 10329"/>
                              <a:gd name="T17" fmla="*/ T16 w 44"/>
                              <a:gd name="T18" fmla="+- 0 15890 15880"/>
                              <a:gd name="T19" fmla="*/ 15890 h 46"/>
                              <a:gd name="T20" fmla="+- 0 10360 10329"/>
                              <a:gd name="T21" fmla="*/ T20 w 44"/>
                              <a:gd name="T22" fmla="+- 0 15892 15880"/>
                              <a:gd name="T23" fmla="*/ 15892 h 46"/>
                              <a:gd name="T24" fmla="+- 0 10362 10329"/>
                              <a:gd name="T25" fmla="*/ T24 w 44"/>
                              <a:gd name="T26" fmla="+- 0 15898 15880"/>
                              <a:gd name="T27" fmla="*/ 15898 h 46"/>
                              <a:gd name="T28" fmla="+- 0 10373 10329"/>
                              <a:gd name="T29" fmla="*/ T28 w 44"/>
                              <a:gd name="T30" fmla="+- 0 15906 15880"/>
                              <a:gd name="T31" fmla="*/ 15906 h 46"/>
                              <a:gd name="T32" fmla="+- 0 10373 10329"/>
                              <a:gd name="T33" fmla="*/ T32 w 44"/>
                              <a:gd name="T34" fmla="+- 0 15902 15880"/>
                              <a:gd name="T35" fmla="*/ 15902 h 46"/>
                              <a:gd name="T36" fmla="+- 0 10373 10329"/>
                              <a:gd name="T37" fmla="*/ T36 w 44"/>
                              <a:gd name="T38" fmla="+- 0 15889 15880"/>
                              <a:gd name="T39" fmla="*/ 15889 h 46"/>
                              <a:gd name="T40" fmla="+- 0 10363 10329"/>
                              <a:gd name="T41" fmla="*/ T40 w 44"/>
                              <a:gd name="T42" fmla="+- 0 15880 15880"/>
                              <a:gd name="T43" fmla="*/ 1588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 h="46">
                                <a:moveTo>
                                  <a:pt x="34" y="0"/>
                                </a:moveTo>
                                <a:lnTo>
                                  <a:pt x="10" y="0"/>
                                </a:lnTo>
                                <a:lnTo>
                                  <a:pt x="13" y="12"/>
                                </a:lnTo>
                                <a:lnTo>
                                  <a:pt x="18" y="10"/>
                                </a:lnTo>
                                <a:lnTo>
                                  <a:pt x="27" y="10"/>
                                </a:lnTo>
                                <a:lnTo>
                                  <a:pt x="31" y="12"/>
                                </a:lnTo>
                                <a:lnTo>
                                  <a:pt x="33" y="18"/>
                                </a:lnTo>
                                <a:lnTo>
                                  <a:pt x="44" y="26"/>
                                </a:lnTo>
                                <a:lnTo>
                                  <a:pt x="44" y="22"/>
                                </a:lnTo>
                                <a:lnTo>
                                  <a:pt x="44" y="9"/>
                                </a:lnTo>
                                <a:lnTo>
                                  <a:pt x="34" y="0"/>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wps:cNvSpPr>
                          <a:spLocks/>
                        </wps:cNvSpPr>
                        <wps:spPr bwMode="auto">
                          <a:xfrm>
                            <a:off x="10380" y="15880"/>
                            <a:ext cx="42" cy="45"/>
                          </a:xfrm>
                          <a:custGeom>
                            <a:avLst/>
                            <a:gdLst>
                              <a:gd name="T0" fmla="+- 0 10392 10380"/>
                              <a:gd name="T1" fmla="*/ T0 w 42"/>
                              <a:gd name="T2" fmla="+- 0 15924 15880"/>
                              <a:gd name="T3" fmla="*/ 15924 h 45"/>
                              <a:gd name="T4" fmla="+- 0 10392 10380"/>
                              <a:gd name="T5" fmla="*/ T4 w 42"/>
                              <a:gd name="T6" fmla="+- 0 15894 15880"/>
                              <a:gd name="T7" fmla="*/ 15894 h 45"/>
                              <a:gd name="T8" fmla="+- 0 10396 10380"/>
                              <a:gd name="T9" fmla="*/ T8 w 42"/>
                              <a:gd name="T10" fmla="+- 0 15890 15880"/>
                              <a:gd name="T11" fmla="*/ 15890 h 45"/>
                              <a:gd name="T12" fmla="+- 0 10408 10380"/>
                              <a:gd name="T13" fmla="*/ T12 w 42"/>
                              <a:gd name="T14" fmla="+- 0 15890 15880"/>
                              <a:gd name="T15" fmla="*/ 15890 h 45"/>
                              <a:gd name="T16" fmla="+- 0 10411 10380"/>
                              <a:gd name="T17" fmla="*/ T16 w 42"/>
                              <a:gd name="T18" fmla="+- 0 15894 15880"/>
                              <a:gd name="T19" fmla="*/ 15894 h 45"/>
                              <a:gd name="T20" fmla="+- 0 10411 10380"/>
                              <a:gd name="T21" fmla="*/ T20 w 42"/>
                              <a:gd name="T22" fmla="+- 0 15924 15880"/>
                              <a:gd name="T23" fmla="*/ 15924 h 45"/>
                              <a:gd name="T24" fmla="+- 0 10423 10380"/>
                              <a:gd name="T25" fmla="*/ T24 w 42"/>
                              <a:gd name="T26" fmla="+- 0 15924 15880"/>
                              <a:gd name="T27" fmla="*/ 15924 h 45"/>
                              <a:gd name="T28" fmla="+- 0 10423 10380"/>
                              <a:gd name="T29" fmla="*/ T28 w 42"/>
                              <a:gd name="T30" fmla="+- 0 15887 15880"/>
                              <a:gd name="T31" fmla="*/ 15887 h 45"/>
                              <a:gd name="T32" fmla="+- 0 10416 10380"/>
                              <a:gd name="T33" fmla="*/ T32 w 42"/>
                              <a:gd name="T34" fmla="+- 0 15880 15880"/>
                              <a:gd name="T35" fmla="*/ 15880 h 45"/>
                              <a:gd name="T36" fmla="+- 0 10400 10380"/>
                              <a:gd name="T37" fmla="*/ T36 w 42"/>
                              <a:gd name="T38" fmla="+- 0 15880 15880"/>
                              <a:gd name="T39" fmla="*/ 15880 h 45"/>
                              <a:gd name="T40" fmla="+- 0 10395 10380"/>
                              <a:gd name="T41" fmla="*/ T40 w 42"/>
                              <a:gd name="T42" fmla="+- 0 15881 15880"/>
                              <a:gd name="T43" fmla="*/ 15881 h 45"/>
                              <a:gd name="T44" fmla="+- 0 10392 10380"/>
                              <a:gd name="T45" fmla="*/ T44 w 42"/>
                              <a:gd name="T46" fmla="+- 0 15881 15880"/>
                              <a:gd name="T47" fmla="*/ 15881 h 45"/>
                              <a:gd name="T48" fmla="+- 0 10380 10380"/>
                              <a:gd name="T49" fmla="*/ T48 w 42"/>
                              <a:gd name="T50" fmla="+- 0 15881 15880"/>
                              <a:gd name="T51" fmla="*/ 15881 h 45"/>
                              <a:gd name="T52" fmla="+- 0 10380 10380"/>
                              <a:gd name="T53" fmla="*/ T52 w 42"/>
                              <a:gd name="T54" fmla="+- 0 15924 15880"/>
                              <a:gd name="T55" fmla="*/ 15924 h 45"/>
                              <a:gd name="T56" fmla="+- 0 10392 10380"/>
                              <a:gd name="T57" fmla="*/ T56 w 42"/>
                              <a:gd name="T58" fmla="+- 0 15924 15880"/>
                              <a:gd name="T59" fmla="*/ 15924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 h="45">
                                <a:moveTo>
                                  <a:pt x="12" y="44"/>
                                </a:moveTo>
                                <a:lnTo>
                                  <a:pt x="12" y="14"/>
                                </a:lnTo>
                                <a:lnTo>
                                  <a:pt x="16" y="10"/>
                                </a:lnTo>
                                <a:lnTo>
                                  <a:pt x="28" y="10"/>
                                </a:lnTo>
                                <a:lnTo>
                                  <a:pt x="31" y="14"/>
                                </a:lnTo>
                                <a:lnTo>
                                  <a:pt x="31" y="44"/>
                                </a:lnTo>
                                <a:lnTo>
                                  <a:pt x="43" y="44"/>
                                </a:lnTo>
                                <a:lnTo>
                                  <a:pt x="43" y="7"/>
                                </a:lnTo>
                                <a:lnTo>
                                  <a:pt x="36" y="0"/>
                                </a:lnTo>
                                <a:lnTo>
                                  <a:pt x="20" y="0"/>
                                </a:lnTo>
                                <a:lnTo>
                                  <a:pt x="15" y="1"/>
                                </a:lnTo>
                                <a:lnTo>
                                  <a:pt x="12" y="1"/>
                                </a:lnTo>
                                <a:lnTo>
                                  <a:pt x="0" y="1"/>
                                </a:lnTo>
                                <a:lnTo>
                                  <a:pt x="0" y="44"/>
                                </a:lnTo>
                                <a:lnTo>
                                  <a:pt x="12" y="44"/>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10426" y="15868"/>
                            <a:ext cx="38" cy="58"/>
                          </a:xfrm>
                          <a:custGeom>
                            <a:avLst/>
                            <a:gdLst>
                              <a:gd name="T0" fmla="+- 0 10460 10426"/>
                              <a:gd name="T1" fmla="*/ T0 w 38"/>
                              <a:gd name="T2" fmla="+- 0 15913 15868"/>
                              <a:gd name="T3" fmla="*/ 15913 h 58"/>
                              <a:gd name="T4" fmla="+- 0 10458 10426"/>
                              <a:gd name="T5" fmla="*/ T4 w 38"/>
                              <a:gd name="T6" fmla="+- 0 15914 15868"/>
                              <a:gd name="T7" fmla="*/ 15914 h 58"/>
                              <a:gd name="T8" fmla="+- 0 10453 10426"/>
                              <a:gd name="T9" fmla="*/ T8 w 38"/>
                              <a:gd name="T10" fmla="+- 0 15915 15868"/>
                              <a:gd name="T11" fmla="*/ 15915 h 58"/>
                              <a:gd name="T12" fmla="+- 0 10447 10426"/>
                              <a:gd name="T13" fmla="*/ T12 w 38"/>
                              <a:gd name="T14" fmla="+- 0 15913 15868"/>
                              <a:gd name="T15" fmla="*/ 15913 h 58"/>
                              <a:gd name="T16" fmla="+- 0 10447 10426"/>
                              <a:gd name="T17" fmla="*/ T16 w 38"/>
                              <a:gd name="T18" fmla="+- 0 15890 15868"/>
                              <a:gd name="T19" fmla="*/ 15890 h 58"/>
                              <a:gd name="T20" fmla="+- 0 10461 10426"/>
                              <a:gd name="T21" fmla="*/ T20 w 38"/>
                              <a:gd name="T22" fmla="+- 0 15890 15868"/>
                              <a:gd name="T23" fmla="*/ 15890 h 58"/>
                              <a:gd name="T24" fmla="+- 0 10461 10426"/>
                              <a:gd name="T25" fmla="*/ T24 w 38"/>
                              <a:gd name="T26" fmla="+- 0 15881 15868"/>
                              <a:gd name="T27" fmla="*/ 15881 h 58"/>
                              <a:gd name="T28" fmla="+- 0 10447 10426"/>
                              <a:gd name="T29" fmla="*/ T28 w 38"/>
                              <a:gd name="T30" fmla="+- 0 15881 15868"/>
                              <a:gd name="T31" fmla="*/ 15881 h 58"/>
                              <a:gd name="T32" fmla="+- 0 10447 10426"/>
                              <a:gd name="T33" fmla="*/ T32 w 38"/>
                              <a:gd name="T34" fmla="+- 0 15868 15868"/>
                              <a:gd name="T35" fmla="*/ 15868 h 58"/>
                              <a:gd name="T36" fmla="+- 0 10435 10426"/>
                              <a:gd name="T37" fmla="*/ T36 w 38"/>
                              <a:gd name="T38" fmla="+- 0 15868 15868"/>
                              <a:gd name="T39" fmla="*/ 15868 h 58"/>
                              <a:gd name="T40" fmla="+- 0 10435 10426"/>
                              <a:gd name="T41" fmla="*/ T40 w 38"/>
                              <a:gd name="T42" fmla="+- 0 15881 15868"/>
                              <a:gd name="T43" fmla="*/ 15881 h 58"/>
                              <a:gd name="T44" fmla="+- 0 10426 10426"/>
                              <a:gd name="T45" fmla="*/ T44 w 38"/>
                              <a:gd name="T46" fmla="+- 0 15881 15868"/>
                              <a:gd name="T47" fmla="*/ 15881 h 58"/>
                              <a:gd name="T48" fmla="+- 0 10426 10426"/>
                              <a:gd name="T49" fmla="*/ T48 w 38"/>
                              <a:gd name="T50" fmla="+- 0 15890 15868"/>
                              <a:gd name="T51" fmla="*/ 15890 h 58"/>
                              <a:gd name="T52" fmla="+- 0 10435 10426"/>
                              <a:gd name="T53" fmla="*/ T52 w 38"/>
                              <a:gd name="T54" fmla="+- 0 15890 15868"/>
                              <a:gd name="T55" fmla="*/ 15890 h 58"/>
                              <a:gd name="T56" fmla="+- 0 10435 10426"/>
                              <a:gd name="T57" fmla="*/ T56 w 38"/>
                              <a:gd name="T58" fmla="+- 0 15920 15868"/>
                              <a:gd name="T59" fmla="*/ 15920 h 58"/>
                              <a:gd name="T60" fmla="+- 0 10442 10426"/>
                              <a:gd name="T61" fmla="*/ T60 w 38"/>
                              <a:gd name="T62" fmla="+- 0 15926 15868"/>
                              <a:gd name="T63" fmla="*/ 15926 h 58"/>
                              <a:gd name="T64" fmla="+- 0 10452 10426"/>
                              <a:gd name="T65" fmla="*/ T64 w 38"/>
                              <a:gd name="T66" fmla="+- 0 15926 15868"/>
                              <a:gd name="T67" fmla="*/ 15926 h 58"/>
                              <a:gd name="T68" fmla="+- 0 10459 10426"/>
                              <a:gd name="T69" fmla="*/ T68 w 38"/>
                              <a:gd name="T70" fmla="+- 0 15925 15868"/>
                              <a:gd name="T71" fmla="*/ 15925 h 58"/>
                              <a:gd name="T72" fmla="+- 0 10463 10426"/>
                              <a:gd name="T73" fmla="*/ T72 w 38"/>
                              <a:gd name="T74" fmla="+- 0 15922 15868"/>
                              <a:gd name="T75" fmla="*/ 15922 h 58"/>
                              <a:gd name="T76" fmla="+- 0 10460 10426"/>
                              <a:gd name="T77" fmla="*/ T76 w 38"/>
                              <a:gd name="T78" fmla="+- 0 15913 15868"/>
                              <a:gd name="T79" fmla="*/ 159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 h="58">
                                <a:moveTo>
                                  <a:pt x="34" y="45"/>
                                </a:moveTo>
                                <a:lnTo>
                                  <a:pt x="32" y="46"/>
                                </a:lnTo>
                                <a:lnTo>
                                  <a:pt x="27" y="47"/>
                                </a:lnTo>
                                <a:lnTo>
                                  <a:pt x="21" y="45"/>
                                </a:lnTo>
                                <a:lnTo>
                                  <a:pt x="21" y="22"/>
                                </a:lnTo>
                                <a:lnTo>
                                  <a:pt x="35" y="22"/>
                                </a:lnTo>
                                <a:lnTo>
                                  <a:pt x="35" y="13"/>
                                </a:lnTo>
                                <a:lnTo>
                                  <a:pt x="21" y="13"/>
                                </a:lnTo>
                                <a:lnTo>
                                  <a:pt x="21" y="0"/>
                                </a:lnTo>
                                <a:lnTo>
                                  <a:pt x="9" y="0"/>
                                </a:lnTo>
                                <a:lnTo>
                                  <a:pt x="9" y="13"/>
                                </a:lnTo>
                                <a:lnTo>
                                  <a:pt x="0" y="13"/>
                                </a:lnTo>
                                <a:lnTo>
                                  <a:pt x="0" y="22"/>
                                </a:lnTo>
                                <a:lnTo>
                                  <a:pt x="9" y="22"/>
                                </a:lnTo>
                                <a:lnTo>
                                  <a:pt x="9" y="52"/>
                                </a:lnTo>
                                <a:lnTo>
                                  <a:pt x="16" y="58"/>
                                </a:lnTo>
                                <a:lnTo>
                                  <a:pt x="26" y="58"/>
                                </a:lnTo>
                                <a:lnTo>
                                  <a:pt x="33" y="57"/>
                                </a:lnTo>
                                <a:lnTo>
                                  <a:pt x="37" y="54"/>
                                </a:lnTo>
                                <a:lnTo>
                                  <a:pt x="34" y="45"/>
                                </a:lnTo>
                                <a:close/>
                              </a:path>
                            </a:pathLst>
                          </a:custGeom>
                          <a:solidFill>
                            <a:srgbClr val="005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A86F1" id="Group 13" o:spid="_x0000_s1026" alt="Victoria State Government logo" style="position:absolute;margin-left:474.35pt;margin-top:770.5pt;width:50.55pt;height:29.35pt;z-index:-251659264;mso-position-horizontal-relative:page;mso-position-vertical-relative:page" coordorigin="9487,15410" coordsize="101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">
                <v:shape id="Freeform 42" o:spid="_x0000_s1027" style="position:absolute;left:10357;top:15609;width:131;height:126;visibility:visible;mso-wrap-style:square;v-text-anchor:top" coordsize="1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" path="m58,l,126r37,l44,112,55,84,65,57,73,,58,xe" fillcolor="#005e9d" stroked="f">
                  <v:path arrowok="t" o:connecttype="custom" o:connectlocs="58,15609;0,15735;37,15735;44,15721;55,15693;65,15666;73,15609;58,15609" o:connectangles="0,0,0,0,0,0,0,0"/>
                </v:shape>
                <v:shape id="Freeform 41" o:spid="_x0000_s1028" style="position:absolute;left:10357;top:15609;width:131;height:126;visibility:visible;mso-wrap-style:square;v-text-anchor:top" coordsize="1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" path="m65,57r1,l77,84r-22,l44,112r43,l94,126r37,l73,,65,57xe" fillcolor="#005e9d" stroked="f">
                  <v:path arrowok="t" o:connecttype="custom" o:connectlocs="65,15666;66,15666;77,15693;55,15693;44,15721;87,15721;94,15735;131,15735;73,15609;65,15666" o:connectangles="0,0,0,0,0,0,0,0,0,0"/>
                </v:shape>
                <v:shape id="Freeform 40" o:spid="_x0000_s1029" style="position:absolute;left:10029;top:15606;width:92;height:132;visibility:visible;mso-wrap-style:square;v-text-anchor:top" coordsize="9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" path="m70,100l51,130r19,2l92,129,78,99r-8,1xe" fillcolor="#005e9d" stroked="f">
                  <v:path arrowok="t" o:connecttype="custom" o:connectlocs="70,15706;51,15736;70,15738;92,15735;78,15705;70,15706" o:connectangles="0,0,0,0,0,0"/>
                </v:shape>
                <v:shape id="Freeform 39" o:spid="_x0000_s1030" style="position:absolute;left:10029;top:15606;width:92;height:132;visibility:visible;mso-wrap-style:square;v-text-anchor:top" coordsize="9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" path="m31,121r20,9l70,100,49,92,37,74,36,66,44,46,62,34r8,-1l90,40r12,18l103,66,96,87,78,99r14,30l112,119r15,-15l137,84r2,-18l136,44,125,26,108,11,88,3,70,,47,4,27,14,12,29,2,48,,66,4,88r11,19l31,121xe" fillcolor="#005e9d" stroked="f">
                  <v:path arrowok="t" o:connecttype="custom" o:connectlocs="31,15727;51,15736;70,15706;49,15698;37,15680;36,15672;44,15652;62,15640;70,15639;90,15646;102,15664;103,15672;96,15693;78,15705;92,15735;112,15725;127,15710;137,15690;139,15672;136,15650;125,15632;108,15617;88,15609;70,15606;47,15610;27,15620;12,15635;2,15654;0,15672;4,15694;15,15713;31,15727" o:connectangles="0,0,0,0,0,0,0,0,0,0,0,0,0,0,0,0,0,0,0,0,0,0,0,0,0,0,0,0,0,0,0,0"/>
                </v:shape>
                <v:shape id="Freeform 38" o:spid="_x0000_s1031" style="position:absolute;left:10184;top:15609;width:105;height:126;visibility:visible;mso-wrap-style:square;v-text-anchor:top" coordsize="10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" path="m69,52r-5,9l35,61r,-30l58,,,,,126r35,l35,92r16,l66,126,69,52xe" fillcolor="#005e9d" stroked="f">
                  <v:path arrowok="t" o:connecttype="custom" o:connectlocs="69,15661;64,15670;35,15670;35,15640;58,15609;0,15609;0,15735;35,15735;35,15701;51,15701;66,15735;69,15661" o:connectangles="0,0,0,0,0,0,0,0,0,0,0,0"/>
                </v:shape>
                <v:shape id="Freeform 37" o:spid="_x0000_s1032" style="position:absolute;left:10184;top:15609;width:105;height:126;visibility:visible;mso-wrap-style:square;v-text-anchor:top" coordsize="10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" path="m69,40r,12l66,126r39,l84,84,98,70r7,-20l105,46,100,24,86,9,65,1,58,,35,31r29,l69,40xe" fillcolor="#005e9d" stroked="f">
                  <v:path arrowok="t" o:connecttype="custom" o:connectlocs="69,15649;69,15661;66,15735;105,15735;84,15693;98,15679;105,15659;105,15655;100,15633;86,15618;65,15610;58,15609;35,15640;64,15640;69,15649" o:connectangles="0,0,0,0,0,0,0,0,0,0,0,0,0,0,0"/>
                </v:shape>
                <v:shape id="Freeform 36" o:spid="_x0000_s1033" style="position:absolute;left:10323;top:15609;width:0;height:126;visibility:visible;mso-wrap-style:square;v-text-anchor:top" coordsize="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" path="m,l,126e" filled="f" strokecolor="#005e9d" strokeweight=".63958mm">
                  <v:path arrowok="t" o:connecttype="custom" o:connectlocs="0,15609;0,15735" o:connectangles="0,0"/>
                </v:shape>
                <v:shape id="Freeform 35" o:spid="_x0000_s1034" style="position:absolute;left:9497;top:15420;width:389;height:567;visibility:visible;mso-wrap-style:square;v-text-anchor:top" coordsize="38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" path="m380,316r-11,2l357,318r-21,-4l316,304,301,289r-9,-20l290,252r4,-22l274,189r,126l269,567,390,311r-10,5xe" fillcolor="#005e9d" stroked="f">
                  <v:path arrowok="t" o:connecttype="custom" o:connectlocs="380,15736;369,15738;357,15738;336,15734;316,15724;301,15709;292,15689;290,15672;294,15650;274,15609;274,15735;269,15987;390,15731;380,15736" o:connectangles="0,0,0,0,0,0,0,0,0,0,0,0,0,0"/>
                </v:shape>
                <v:shape id="Freeform 34" o:spid="_x0000_s1035" style="position:absolute;left:9497;top:15420;width:389;height:567;visibility:visible;mso-wrap-style:square;v-text-anchor:top" coordsize="38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" path="m269,567r5,-252l240,315r,-126l274,189r20,41l305,211r16,-14l342,188r15,-2l378,189r19,9l412,211r4,5l388,234r-7,-9l372,219r-13,l339,227r-12,18l326,252r8,21l352,285r7,1l372,286r9,-6l388,271r16,10l433,220r24,l457,315r35,l492,220r34,l526,189r-79,l537,,,,90,189r38,l160,258r32,-69l230,189,172,315r-23,l269,567xe" fillcolor="#005e9d" stroked="f">
                  <v:path arrowok="t" o:connecttype="custom" o:connectlocs="269,15987;274,15735;240,15735;240,15609;274,15609;294,15650;305,15631;321,15617;342,15608;357,15606;378,15609;397,15618;412,15631;416,15636;388,15654;381,15645;372,15639;359,15639;339,15647;327,15665;326,15672;334,15693;352,15705;359,15706;372,15706;381,15700;388,15691;404,15701;433,15640;457,15640;457,15735;492,15735;492,15640;526,15640;526,15609;447,15609;537,15420;0,15420;90,15609;128,15609;160,15678;192,15609;230,15609;172,15735;149,15735;269,15987" o:connectangles="0,0,0,0,0,0,0,0,0,0,0,0,0,0,0,0,0,0,0,0,0,0,0,0,0,0,0,0,0,0,0,0,0,0,0,0,0,0,0,0,0,0,0,0,0,0"/>
                </v:shape>
                <v:shape id="Freeform 33" o:spid="_x0000_s1036" style="position:absolute;left:9951;top:15784;width:47;height:61;visibility:visible;mso-wrap-style:square;v-text-anchor:top" coordsize="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" path="m,47r3,9l12,61r25,l46,54r,-21l41,28,31,26,19,23,15,22,14,17r3,-7l28,10r6,6l45,12,41,5,33,,10,,1,7r,22l10,33r7,1l28,37r5,1l35,43r,4l31,50r-13,l14,48,12,42,,47xe" fillcolor="#005e9d" stroked="f">
                  <v:path arrowok="t" o:connecttype="custom" o:connectlocs="0,15831;3,15840;12,15845;37,15845;46,15838;46,15817;41,15812;31,15810;19,15807;15,15806;14,15801;17,15794;28,15794;34,15800;45,15796;41,15789;33,15784;10,15784;1,15791;1,15813;10,15817;17,15818;28,15821;33,15822;35,15827;35,15831;31,15834;18,15834;14,15832;12,15826;0,15831" o:connectangles="0,0,0,0,0,0,0,0,0,0,0,0,0,0,0,0,0,0,0,0,0,0,0,0,0,0,0,0,0,0,0"/>
                </v:shape>
                <v:shape id="Freeform 32" o:spid="_x0000_s1037" style="position:absolute;left:10000;top:15787;width:38;height:58;visibility:visible;mso-wrap-style:square;v-text-anchor:top" coordsize="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" path="m34,45r-2,1l27,47,21,45r,-23l35,22r,-9l21,13,21,,9,r,13l,13r,9l9,22r,30l16,58r10,l33,57r5,-3l34,45xe" fillcolor="#005e9d" stroked="f">
                  <v:path arrowok="t" o:connecttype="custom" o:connectlocs="34,15832;32,15833;27,15834;21,15832;21,15809;35,15809;35,15800;21,15800;21,15787;9,15787;9,15800;0,15800;0,15809;9,15809;9,15839;16,15845;26,15845;33,15844;38,15841;34,15832" o:connectangles="0,0,0,0,0,0,0,0,0,0,0,0,0,0,0,0,0,0,0,0"/>
                </v:shape>
                <v:shape id="Freeform 31" o:spid="_x0000_s1038" style="position:absolute;left:10039;top:15799;width:36;height:46;visibility:visible;mso-wrap-style:square;v-text-anchor:top" coordsize="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" path="m16,36r5,10l27,46r5,-2l35,31r-6,5l16,36xe" fillcolor="#005e9d" stroked="f">
                  <v:path arrowok="t" o:connecttype="custom" o:connectlocs="16,15835;21,15845;27,15845;32,15843;35,15830;29,15835;16,15835" o:connectangles="0,0,0,0,0,0,0"/>
                </v:shape>
                <v:shape id="Freeform 30" o:spid="_x0000_s1039" style="position:absolute;left:10039;top:15799;width:36;height:46;visibility:visible;mso-wrap-style:square;v-text-anchor:top" coordsize="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" path="m11,31r,-16l16,10r13,l35,15r,16l32,44r3,l47,44,47,1,35,1,32,2,27,,10,,,9,,36,10,46r11,l16,36,11,31xe" fillcolor="#005e9d" stroked="f">
                  <v:path arrowok="t" o:connecttype="custom" o:connectlocs="11,15830;11,15814;16,15809;29,15809;35,15814;35,15830;32,15843;35,15843;47,15843;47,15800;35,15800;32,15801;27,15799;10,15799;0,15808;0,15835;10,15845;21,15845;16,15835;11,15830" o:connectangles="0,0,0,0,0,0,0,0,0,0,0,0,0,0,0,0,0,0,0,0"/>
                </v:shape>
                <v:shape id="Freeform 29" o:spid="_x0000_s1040" style="position:absolute;left:10090;top:15787;width:38;height:58;visibility:visible;mso-wrap-style:square;v-text-anchor:top" coordsize="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" path="m34,45r-2,1l27,47,21,45r,-23l35,22r,-9l21,13,21,,9,r,13l,13r,9l9,22r,30l16,58r10,l33,57r5,-3l34,45xe" fillcolor="#005e9d" stroked="f">
                  <v:path arrowok="t" o:connecttype="custom" o:connectlocs="34,15832;32,15833;27,15834;21,15832;21,15809;35,15809;35,15800;21,15800;21,15787;9,15787;9,15800;0,15800;0,15809;9,15809;9,15839;16,15845;26,15845;33,15844;38,15841;34,15832" o:connectangles="0,0,0,0,0,0,0,0,0,0,0,0,0,0,0,0,0,0,0,0"/>
                </v:shape>
                <v:shape id="Freeform 28" o:spid="_x0000_s1041" style="position:absolute;left:10129;top:15799;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" path="m11,18r2,-6l10,,,9,,36,10,46r21,l37,43r5,-7l33,32r-4,3l22,36r-5,l12,32,11,26r33,l32,18r-21,xe" fillcolor="#005e9d" stroked="f">
                  <v:path arrowok="t" o:connecttype="custom" o:connectlocs="11,15817;13,15811;10,15799;0,15808;0,15835;10,15845;31,15845;37,15842;42,15835;33,15831;29,15834;22,15835;17,15835;12,15831;11,15825;44,15825;32,15817;11,15817" o:connectangles="0,0,0,0,0,0,0,0,0,0,0,0,0,0,0,0,0,0"/>
                </v:shape>
                <v:shape id="Freeform 27" o:spid="_x0000_s1042" style="position:absolute;left:10129;top:15799;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" path="m33,l10,r3,12l18,10r9,l31,12r1,6l44,26r,-4l43,9,33,xe" fillcolor="#005e9d" stroked="f">
                  <v:path arrowok="t" o:connecttype="custom" o:connectlocs="33,15799;10,15799;13,15811;18,15809;27,15809;31,15811;32,15817;44,15825;44,15821;43,15808;33,15799" o:connectangles="0,0,0,0,0,0,0,0,0,0,0"/>
                </v:shape>
                <v:shape id="Freeform 26" o:spid="_x0000_s1043" style="position:absolute;left:9950;top:15865;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" path="m,30r,4l10,53r20,8l33,60,52,51,60,30r,-5l33,25r,11l48,36r-2,8l40,50r-20,l12,41r,-22l20,11r16,l40,13r3,3l53,10,48,3,40,,30,,27,,7,10,,30xe" fillcolor="#005e9d" stroked="f">
                  <v:path arrowok="t" o:connecttype="custom" o:connectlocs="0,15895;0,15899;10,15918;30,15926;33,15925;52,15916;60,15895;60,15890;33,15890;33,15901;48,15901;46,15909;40,15915;20,15915;12,15906;12,15884;20,15876;36,15876;40,15878;43,15881;53,15875;48,15868;40,15865;30,15865;27,15865;7,15875;0,15895" o:connectangles="0,0,0,0,0,0,0,0,0,0,0,0,0,0,0,0,0,0,0,0,0,0,0,0,0,0,0"/>
                </v:shape>
                <v:shape id="Freeform 25" o:spid="_x0000_s1044" style="position:absolute;left:10014;top:15880;width:47;height:46;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" path="m18,10l24,,11,,,9,,36r11,9l24,45r,-9l18,36,11,31r,-16l18,10xe" fillcolor="#005e9d" stroked="f">
                  <v:path arrowok="t" o:connecttype="custom" o:connectlocs="18,15890;24,15880;11,15880;0,15889;0,15916;11,15925;24,15925;24,15916;18,15916;11,15911;11,15895;18,15890" o:connectangles="0,0,0,0,0,0,0,0,0,0,0,0"/>
                </v:shape>
                <v:shape id="Freeform 24" o:spid="_x0000_s1045" style="position:absolute;left:10014;top:15880;width:47;height:46;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" path="m47,23l47,9,37,,24,,18,10r12,l36,15r,16l30,36r-6,l24,45r13,l47,36r,-13xe" fillcolor="#005e9d" stroked="f">
                  <v:path arrowok="t" o:connecttype="custom" o:connectlocs="47,15903;47,15889;37,15880;24,15880;18,15890;30,15890;36,15895;36,15911;30,15916;24,15916;24,15925;37,15925;47,15916;47,15903" o:connectangles="0,0,0,0,0,0,0,0,0,0,0,0,0,0"/>
                </v:shape>
                <v:shape id="Freeform 23" o:spid="_x0000_s1046" style="position:absolute;left:10063;top:15881;width:48;height:43;visibility:visible;mso-wrap-style:square;v-text-anchor:top" coordsize="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" path="m48,l36,,24,29,12,,,,18,43r12,l48,xe" fillcolor="#005e9d" stroked="f">
                  <v:path arrowok="t" o:connecttype="custom" o:connectlocs="48,15881;36,15881;24,15910;12,15881;0,15881;18,15924;30,15924;48,15881" o:connectangles="0,0,0,0,0,0,0,0"/>
                </v:shape>
                <v:shape id="Freeform 22" o:spid="_x0000_s1047" style="position:absolute;left:10113;top:15880;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" path="m12,18r1,-6l10,,,9,,36,10,46r21,l38,42r4,-6l33,31r-3,4l23,36r-6,l13,32,11,26r33,l33,18r-21,xe" fillcolor="#005e9d" stroked="f">
                  <v:path arrowok="t" o:connecttype="custom" o:connectlocs="12,15898;13,15892;10,15880;0,15889;0,15916;10,15926;31,15926;38,15922;42,15916;33,15911;30,15915;23,15916;17,15916;13,15912;11,15906;44,15906;33,15898;12,15898" o:connectangles="0,0,0,0,0,0,0,0,0,0,0,0,0,0,0,0,0,0"/>
                </v:shape>
                <v:shape id="Freeform 21" o:spid="_x0000_s1048" style="position:absolute;left:10113;top:15880;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" path="m34,l10,r3,12l18,10r9,l31,12r2,6l44,26r,-4l44,9,34,xe" fillcolor="#005e9d" stroked="f">
                  <v:path arrowok="t" o:connecttype="custom" o:connectlocs="34,15880;10,15880;13,15892;18,15890;27,15890;31,15892;33,15898;44,15906;44,15902;44,15889;34,15880" o:connectangles="0,0,0,0,0,0,0,0,0,0,0"/>
                </v:shape>
                <v:shape id="Freeform 20" o:spid="_x0000_s1049" style="position:absolute;left:10164;top:15880;width:30;height:44;visibility:visible;mso-wrap-style:square;v-text-anchor:top" coordsize="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" path="m27,l20,,15,4,12,9r,-8l,1,,44r12,l12,18r5,-6l30,12,30,1,27,xe" fillcolor="#005e9d" stroked="f">
                  <v:path arrowok="t" o:connecttype="custom" o:connectlocs="27,15880;20,15880;15,15884;12,15889;12,15881;0,15881;0,15924;12,15924;12,15898;17,15892;30,15892;30,15881;27,15880" o:connectangles="0,0,0,0,0,0,0,0,0,0,0,0,0"/>
                </v:shape>
                <v:shape id="Freeform 19" o:spid="_x0000_s1050" style="position:absolute;left:10200;top:15880;width:42;height:45;visibility:visible;mso-wrap-style:square;v-text-anchor:top" coordsize="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" path="m11,44r,-30l16,10r11,l31,14r,30l42,44,42,7,35,,19,,15,1r-4,l,1,,44r11,xe" fillcolor="#005e9d" stroked="f">
                  <v:path arrowok="t" o:connecttype="custom" o:connectlocs="11,15924;11,15894;16,15890;27,15890;31,15894;31,15924;42,15924;42,15887;35,15880;19,15880;15,15881;11,15881;0,15881;0,15924;11,15924" o:connectangles="0,0,0,0,0,0,0,0,0,0,0,0,0,0,0"/>
                </v:shape>
                <v:shape id="Freeform 18" o:spid="_x0000_s1051" style="position:absolute;left:10252;top:15880;width:71;height:45;visibility:visible;mso-wrap-style:square;v-text-anchor:top" coordsize="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" path="m11,44r,-30l15,10r11,l30,14r,30l41,44r,-30l45,10r11,l60,14r,30l71,44,71,7,63,,47,,42,2,38,7,35,2,30,,18,,14,1r-3,l,1,,44r11,xe" fillcolor="#005e9d" stroked="f">
                  <v:path arrowok="t" o:connecttype="custom" o:connectlocs="11,15924;11,15894;15,15890;26,15890;30,15894;30,15924;41,15924;41,15894;45,15890;56,15890;60,15894;60,15924;71,15924;71,15887;63,15880;47,15880;42,15882;38,15887;35,15882;30,15880;18,15880;14,15881;11,15881;0,15881;0,15924;11,15924" o:connectangles="0,0,0,0,0,0,0,0,0,0,0,0,0,0,0,0,0,0,0,0,0,0,0,0,0,0"/>
                </v:shape>
                <v:shape id="Freeform 17" o:spid="_x0000_s1052" style="position:absolute;left:10329;top:15880;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" path="m12,18r1,-6l10,,,9,,36,10,46r21,l38,42r4,-6l33,31r-3,4l23,36r-6,l12,32,11,26r33,l33,18r-21,xe" fillcolor="#005e9d" stroked="f">
                  <v:path arrowok="t" o:connecttype="custom" o:connectlocs="12,15898;13,15892;10,15880;0,15889;0,15916;10,15926;31,15926;38,15922;42,15916;33,15911;30,15915;23,15916;17,15916;12,15912;11,15906;44,15906;33,15898;12,15898" o:connectangles="0,0,0,0,0,0,0,0,0,0,0,0,0,0,0,0,0,0"/>
                </v:shape>
                <v:shape id="Freeform 16" o:spid="_x0000_s1053" style="position:absolute;left:10329;top:15880;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" path="m34,l10,r3,12l18,10r9,l31,12r2,6l44,26r,-4l44,9,34,xe" fillcolor="#005e9d" stroked="f">
                  <v:path arrowok="t" o:connecttype="custom" o:connectlocs="34,15880;10,15880;13,15892;18,15890;27,15890;31,15892;33,15898;44,15906;44,15902;44,15889;34,15880" o:connectangles="0,0,0,0,0,0,0,0,0,0,0"/>
                </v:shape>
                <v:shape id="Freeform 15" o:spid="_x0000_s1054" style="position:absolute;left:10380;top:15880;width:42;height:45;visibility:visible;mso-wrap-style:square;v-text-anchor:top" coordsize="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" path="m12,44r,-30l16,10r12,l31,14r,30l43,44,43,7,36,,20,,15,1r-3,l,1,,44r12,xe" fillcolor="#005e9d" stroked="f">
                  <v:path arrowok="t" o:connecttype="custom" o:connectlocs="12,15924;12,15894;16,15890;28,15890;31,15894;31,15924;43,15924;43,15887;36,15880;20,15880;15,15881;12,15881;0,15881;0,15924;12,15924" o:connectangles="0,0,0,0,0,0,0,0,0,0,0,0,0,0,0"/>
                </v:shape>
                <v:shape id="Freeform 14" o:spid="_x0000_s1055" style="position:absolute;left:10426;top:15868;width:38;height:58;visibility:visible;mso-wrap-style:square;v-text-anchor:top" coordsize="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" path="m34,45r-2,1l27,47,21,45r,-23l35,22r,-9l21,13,21,,9,r,13l,13r,9l9,22r,30l16,58r10,l33,57r4,-3l34,45xe" fillcolor="#005e9d" stroked="f">
                  <v:path arrowok="t" o:connecttype="custom" o:connectlocs="34,15913;32,15914;27,15915;21,15913;21,15890;35,15890;35,15881;21,15881;21,15868;9,15868;9,15881;0,15881;0,15890;9,15890;9,15920;16,15926;26,15926;33,15925;37,15922;34,15913" o:connectangles="0,0,0,0,0,0,0,0,0,0,0,0,0,0,0,0,0,0,0,0"/>
                </v:shape>
                <w10:wrap anchorx="page" anchory="page"/>
              </v:group>
            </w:pict>
          </mc:Fallback>
        </mc:AlternateContent>
      </w:r>
      <w:r>
        <w:rPr>
          <w:rFonts w:ascii="Arial Unicode MS" w:eastAsia="Arial Unicode MS" w:hAnsi="Arial Unicode MS" w:cs="Arial Unicode MS"/>
          <w:noProof/>
          <w:sz w:val="21"/>
          <w:szCs w:val="21"/>
          <w:lang w:val="en-AU" w:eastAsia="en-AU"/>
        </w:rPr>
        <mc:AlternateContent>
          <mc:Choice Requires="wpg">
            <w:drawing>
              <wp:anchor distT="0" distB="0" distL="114300" distR="114300" simplePos="0" relativeHeight="251658240" behindDoc="1" locked="0" layoutInCell="1" allowOverlap="1" wp14:anchorId="385A8970" wp14:editId="72AAE420">
                <wp:simplePos x="0" y="0"/>
                <wp:positionH relativeFrom="page">
                  <wp:posOffset>899795</wp:posOffset>
                </wp:positionH>
                <wp:positionV relativeFrom="paragraph">
                  <wp:posOffset>596900</wp:posOffset>
                </wp:positionV>
                <wp:extent cx="490220" cy="421005"/>
                <wp:effectExtent l="4445" t="3175" r="635" b="4445"/>
                <wp:wrapNone/>
                <wp:docPr id="8" name="Group 9" descr="Danie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421005"/>
                          <a:chOff x="1417" y="940"/>
                          <a:chExt cx="772" cy="663"/>
                        </a:xfrm>
                      </wpg:grpSpPr>
                      <wps:wsp>
                        <wps:cNvPr id="9" name="Freeform 12"/>
                        <wps:cNvSpPr>
                          <a:spLocks/>
                        </wps:cNvSpPr>
                        <wps:spPr bwMode="auto">
                          <a:xfrm>
                            <a:off x="1417" y="940"/>
                            <a:ext cx="772" cy="663"/>
                          </a:xfrm>
                          <a:custGeom>
                            <a:avLst/>
                            <a:gdLst>
                              <a:gd name="T0" fmla="+- 0 1549 1417"/>
                              <a:gd name="T1" fmla="*/ T0 w 772"/>
                              <a:gd name="T2" fmla="+- 0 1578 940"/>
                              <a:gd name="T3" fmla="*/ 1578 h 663"/>
                              <a:gd name="T4" fmla="+- 0 1519 1417"/>
                              <a:gd name="T5" fmla="*/ T4 w 772"/>
                              <a:gd name="T6" fmla="+- 0 1569 940"/>
                              <a:gd name="T7" fmla="*/ 1569 h 663"/>
                              <a:gd name="T8" fmla="+- 0 1476 1417"/>
                              <a:gd name="T9" fmla="*/ T8 w 772"/>
                              <a:gd name="T10" fmla="+- 0 1546 940"/>
                              <a:gd name="T11" fmla="*/ 1546 h 663"/>
                              <a:gd name="T12" fmla="+- 0 1498 1417"/>
                              <a:gd name="T13" fmla="*/ T12 w 772"/>
                              <a:gd name="T14" fmla="+- 0 1580 940"/>
                              <a:gd name="T15" fmla="*/ 1580 h 663"/>
                              <a:gd name="T16" fmla="+- 0 1548 1417"/>
                              <a:gd name="T17" fmla="*/ T16 w 772"/>
                              <a:gd name="T18" fmla="+- 0 1598 940"/>
                              <a:gd name="T19" fmla="*/ 1598 h 663"/>
                              <a:gd name="T20" fmla="+- 0 1602 1417"/>
                              <a:gd name="T21" fmla="*/ T20 w 772"/>
                              <a:gd name="T22" fmla="+- 0 1603 940"/>
                              <a:gd name="T23" fmla="*/ 1603 h 663"/>
                              <a:gd name="T24" fmla="+- 0 1636 1417"/>
                              <a:gd name="T25" fmla="*/ T24 w 772"/>
                              <a:gd name="T26" fmla="+- 0 1591 940"/>
                              <a:gd name="T27" fmla="*/ 1591 h 663"/>
                              <a:gd name="T28" fmla="+- 0 1661 1417"/>
                              <a:gd name="T29" fmla="*/ T28 w 772"/>
                              <a:gd name="T30" fmla="+- 0 1556 940"/>
                              <a:gd name="T31" fmla="*/ 1556 h 663"/>
                              <a:gd name="T32" fmla="+- 0 1669 1417"/>
                              <a:gd name="T33" fmla="*/ T32 w 772"/>
                              <a:gd name="T34" fmla="+- 0 1512 940"/>
                              <a:gd name="T35" fmla="*/ 1512 h 663"/>
                              <a:gd name="T36" fmla="+- 0 1666 1417"/>
                              <a:gd name="T37" fmla="*/ T36 w 772"/>
                              <a:gd name="T38" fmla="+- 0 1476 940"/>
                              <a:gd name="T39" fmla="*/ 1476 h 663"/>
                              <a:gd name="T40" fmla="+- 0 1660 1417"/>
                              <a:gd name="T41" fmla="*/ T40 w 772"/>
                              <a:gd name="T42" fmla="+- 0 1436 940"/>
                              <a:gd name="T43" fmla="*/ 1436 h 663"/>
                              <a:gd name="T44" fmla="+- 0 1650 1417"/>
                              <a:gd name="T45" fmla="*/ T44 w 772"/>
                              <a:gd name="T46" fmla="+- 0 1394 940"/>
                              <a:gd name="T47" fmla="*/ 1394 h 663"/>
                              <a:gd name="T48" fmla="+- 0 1644 1417"/>
                              <a:gd name="T49" fmla="*/ T48 w 772"/>
                              <a:gd name="T50" fmla="+- 0 1367 940"/>
                              <a:gd name="T51" fmla="*/ 1367 h 663"/>
                              <a:gd name="T52" fmla="+- 0 1683 1417"/>
                              <a:gd name="T53" fmla="*/ T52 w 772"/>
                              <a:gd name="T54" fmla="+- 0 1349 940"/>
                              <a:gd name="T55" fmla="*/ 1349 h 663"/>
                              <a:gd name="T56" fmla="+- 0 1715 1417"/>
                              <a:gd name="T57" fmla="*/ T56 w 772"/>
                              <a:gd name="T58" fmla="+- 0 1336 940"/>
                              <a:gd name="T59" fmla="*/ 1336 h 663"/>
                              <a:gd name="T60" fmla="+- 0 1690 1417"/>
                              <a:gd name="T61" fmla="*/ T60 w 772"/>
                              <a:gd name="T62" fmla="+- 0 1369 940"/>
                              <a:gd name="T63" fmla="*/ 1369 h 663"/>
                              <a:gd name="T64" fmla="+- 0 1679 1417"/>
                              <a:gd name="T65" fmla="*/ T64 w 772"/>
                              <a:gd name="T66" fmla="+- 0 1403 940"/>
                              <a:gd name="T67" fmla="*/ 1403 h 663"/>
                              <a:gd name="T68" fmla="+- 0 1689 1417"/>
                              <a:gd name="T69" fmla="*/ T68 w 772"/>
                              <a:gd name="T70" fmla="+- 0 1425 940"/>
                              <a:gd name="T71" fmla="*/ 1425 h 663"/>
                              <a:gd name="T72" fmla="+- 0 1717 1417"/>
                              <a:gd name="T73" fmla="*/ T72 w 772"/>
                              <a:gd name="T74" fmla="+- 0 1419 940"/>
                              <a:gd name="T75" fmla="*/ 1419 h 663"/>
                              <a:gd name="T76" fmla="+- 0 1701 1417"/>
                              <a:gd name="T77" fmla="*/ T76 w 772"/>
                              <a:gd name="T78" fmla="+- 0 1394 940"/>
                              <a:gd name="T79" fmla="*/ 1394 h 663"/>
                              <a:gd name="T80" fmla="+- 0 1721 1417"/>
                              <a:gd name="T81" fmla="*/ T80 w 772"/>
                              <a:gd name="T82" fmla="+- 0 1357 940"/>
                              <a:gd name="T83" fmla="*/ 1357 h 663"/>
                              <a:gd name="T84" fmla="+- 0 1708 1417"/>
                              <a:gd name="T85" fmla="*/ T84 w 772"/>
                              <a:gd name="T86" fmla="+- 0 1319 940"/>
                              <a:gd name="T87" fmla="*/ 1319 h 663"/>
                              <a:gd name="T88" fmla="+- 0 1656 1417"/>
                              <a:gd name="T89" fmla="*/ T88 w 772"/>
                              <a:gd name="T90" fmla="+- 0 1339 940"/>
                              <a:gd name="T91" fmla="*/ 1339 h 663"/>
                              <a:gd name="T92" fmla="+- 0 1644 1417"/>
                              <a:gd name="T93" fmla="*/ T92 w 772"/>
                              <a:gd name="T94" fmla="+- 0 1345 940"/>
                              <a:gd name="T95" fmla="*/ 1345 h 663"/>
                              <a:gd name="T96" fmla="+- 0 1635 1417"/>
                              <a:gd name="T97" fmla="*/ T96 w 772"/>
                              <a:gd name="T98" fmla="+- 0 1334 940"/>
                              <a:gd name="T99" fmla="*/ 1334 h 663"/>
                              <a:gd name="T100" fmla="+- 0 1629 1417"/>
                              <a:gd name="T101" fmla="*/ T100 w 772"/>
                              <a:gd name="T102" fmla="+- 0 1312 940"/>
                              <a:gd name="T103" fmla="*/ 1312 h 663"/>
                              <a:gd name="T104" fmla="+- 0 1630 1417"/>
                              <a:gd name="T105" fmla="*/ T104 w 772"/>
                              <a:gd name="T106" fmla="+- 0 1393 940"/>
                              <a:gd name="T107" fmla="*/ 1393 h 663"/>
                              <a:gd name="T108" fmla="+- 0 1641 1417"/>
                              <a:gd name="T109" fmla="*/ T108 w 772"/>
                              <a:gd name="T110" fmla="+- 0 1444 940"/>
                              <a:gd name="T111" fmla="*/ 1444 h 663"/>
                              <a:gd name="T112" fmla="+- 0 1647 1417"/>
                              <a:gd name="T113" fmla="*/ T112 w 772"/>
                              <a:gd name="T114" fmla="+- 0 1482 940"/>
                              <a:gd name="T115" fmla="*/ 1482 h 663"/>
                              <a:gd name="T116" fmla="+- 0 1649 1417"/>
                              <a:gd name="T117" fmla="*/ T116 w 772"/>
                              <a:gd name="T118" fmla="+- 0 1505 940"/>
                              <a:gd name="T119" fmla="*/ 1505 h 663"/>
                              <a:gd name="T120" fmla="+- 0 1644 1417"/>
                              <a:gd name="T121" fmla="*/ T120 w 772"/>
                              <a:gd name="T122" fmla="+- 0 1547 940"/>
                              <a:gd name="T123" fmla="*/ 1547 h 663"/>
                              <a:gd name="T124" fmla="+- 0 1613 1417"/>
                              <a:gd name="T125" fmla="*/ T124 w 772"/>
                              <a:gd name="T126" fmla="+- 0 1577 940"/>
                              <a:gd name="T127" fmla="*/ 1577 h 663"/>
                              <a:gd name="T128" fmla="+- 0 1587 1417"/>
                              <a:gd name="T129" fmla="*/ T128 w 772"/>
                              <a:gd name="T130" fmla="+- 0 1579 940"/>
                              <a:gd name="T131" fmla="*/ 1579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2" h="663">
                                <a:moveTo>
                                  <a:pt x="151" y="640"/>
                                </a:moveTo>
                                <a:lnTo>
                                  <a:pt x="132" y="638"/>
                                </a:lnTo>
                                <a:lnTo>
                                  <a:pt x="111" y="633"/>
                                </a:lnTo>
                                <a:lnTo>
                                  <a:pt x="102" y="629"/>
                                </a:lnTo>
                                <a:lnTo>
                                  <a:pt x="77" y="618"/>
                                </a:lnTo>
                                <a:lnTo>
                                  <a:pt x="59" y="606"/>
                                </a:lnTo>
                                <a:lnTo>
                                  <a:pt x="62" y="629"/>
                                </a:lnTo>
                                <a:lnTo>
                                  <a:pt x="81" y="640"/>
                                </a:lnTo>
                                <a:lnTo>
                                  <a:pt x="104" y="650"/>
                                </a:lnTo>
                                <a:lnTo>
                                  <a:pt x="131" y="658"/>
                                </a:lnTo>
                                <a:lnTo>
                                  <a:pt x="161" y="662"/>
                                </a:lnTo>
                                <a:lnTo>
                                  <a:pt x="185" y="663"/>
                                </a:lnTo>
                                <a:lnTo>
                                  <a:pt x="202" y="660"/>
                                </a:lnTo>
                                <a:lnTo>
                                  <a:pt x="219" y="651"/>
                                </a:lnTo>
                                <a:lnTo>
                                  <a:pt x="233" y="636"/>
                                </a:lnTo>
                                <a:lnTo>
                                  <a:pt x="244" y="616"/>
                                </a:lnTo>
                                <a:lnTo>
                                  <a:pt x="251" y="591"/>
                                </a:lnTo>
                                <a:lnTo>
                                  <a:pt x="252" y="572"/>
                                </a:lnTo>
                                <a:lnTo>
                                  <a:pt x="251" y="555"/>
                                </a:lnTo>
                                <a:lnTo>
                                  <a:pt x="249" y="536"/>
                                </a:lnTo>
                                <a:lnTo>
                                  <a:pt x="246" y="516"/>
                                </a:lnTo>
                                <a:lnTo>
                                  <a:pt x="243" y="496"/>
                                </a:lnTo>
                                <a:lnTo>
                                  <a:pt x="238" y="475"/>
                                </a:lnTo>
                                <a:lnTo>
                                  <a:pt x="233" y="454"/>
                                </a:lnTo>
                                <a:lnTo>
                                  <a:pt x="228" y="434"/>
                                </a:lnTo>
                                <a:lnTo>
                                  <a:pt x="227" y="427"/>
                                </a:lnTo>
                                <a:lnTo>
                                  <a:pt x="247" y="417"/>
                                </a:lnTo>
                                <a:lnTo>
                                  <a:pt x="266" y="409"/>
                                </a:lnTo>
                                <a:lnTo>
                                  <a:pt x="284" y="401"/>
                                </a:lnTo>
                                <a:lnTo>
                                  <a:pt x="298" y="396"/>
                                </a:lnTo>
                                <a:lnTo>
                                  <a:pt x="285" y="411"/>
                                </a:lnTo>
                                <a:lnTo>
                                  <a:pt x="273" y="429"/>
                                </a:lnTo>
                                <a:lnTo>
                                  <a:pt x="265" y="448"/>
                                </a:lnTo>
                                <a:lnTo>
                                  <a:pt x="262" y="463"/>
                                </a:lnTo>
                                <a:lnTo>
                                  <a:pt x="262" y="475"/>
                                </a:lnTo>
                                <a:lnTo>
                                  <a:pt x="272" y="485"/>
                                </a:lnTo>
                                <a:lnTo>
                                  <a:pt x="280" y="485"/>
                                </a:lnTo>
                                <a:lnTo>
                                  <a:pt x="300" y="479"/>
                                </a:lnTo>
                                <a:lnTo>
                                  <a:pt x="288" y="463"/>
                                </a:lnTo>
                                <a:lnTo>
                                  <a:pt x="284" y="454"/>
                                </a:lnTo>
                                <a:lnTo>
                                  <a:pt x="292" y="435"/>
                                </a:lnTo>
                                <a:lnTo>
                                  <a:pt x="304" y="417"/>
                                </a:lnTo>
                                <a:lnTo>
                                  <a:pt x="311" y="372"/>
                                </a:lnTo>
                                <a:lnTo>
                                  <a:pt x="291" y="379"/>
                                </a:lnTo>
                                <a:lnTo>
                                  <a:pt x="267" y="388"/>
                                </a:lnTo>
                                <a:lnTo>
                                  <a:pt x="239" y="399"/>
                                </a:lnTo>
                                <a:lnTo>
                                  <a:pt x="232" y="402"/>
                                </a:lnTo>
                                <a:lnTo>
                                  <a:pt x="227" y="405"/>
                                </a:lnTo>
                                <a:lnTo>
                                  <a:pt x="222" y="407"/>
                                </a:lnTo>
                                <a:lnTo>
                                  <a:pt x="218" y="394"/>
                                </a:lnTo>
                                <a:lnTo>
                                  <a:pt x="215" y="382"/>
                                </a:lnTo>
                                <a:lnTo>
                                  <a:pt x="212" y="372"/>
                                </a:lnTo>
                                <a:lnTo>
                                  <a:pt x="211" y="442"/>
                                </a:lnTo>
                                <a:lnTo>
                                  <a:pt x="213" y="453"/>
                                </a:lnTo>
                                <a:lnTo>
                                  <a:pt x="219" y="481"/>
                                </a:lnTo>
                                <a:lnTo>
                                  <a:pt x="224" y="504"/>
                                </a:lnTo>
                                <a:lnTo>
                                  <a:pt x="227" y="525"/>
                                </a:lnTo>
                                <a:lnTo>
                                  <a:pt x="230" y="542"/>
                                </a:lnTo>
                                <a:lnTo>
                                  <a:pt x="231" y="557"/>
                                </a:lnTo>
                                <a:lnTo>
                                  <a:pt x="232" y="565"/>
                                </a:lnTo>
                                <a:lnTo>
                                  <a:pt x="231" y="584"/>
                                </a:lnTo>
                                <a:lnTo>
                                  <a:pt x="227" y="607"/>
                                </a:lnTo>
                                <a:lnTo>
                                  <a:pt x="217" y="627"/>
                                </a:lnTo>
                                <a:lnTo>
                                  <a:pt x="196" y="637"/>
                                </a:lnTo>
                                <a:lnTo>
                                  <a:pt x="189" y="638"/>
                                </a:lnTo>
                                <a:lnTo>
                                  <a:pt x="170" y="639"/>
                                </a:lnTo>
                                <a:lnTo>
                                  <a:pt x="151"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417" y="940"/>
                            <a:ext cx="772" cy="663"/>
                          </a:xfrm>
                          <a:custGeom>
                            <a:avLst/>
                            <a:gdLst>
                              <a:gd name="T0" fmla="+- 0 1565 1417"/>
                              <a:gd name="T1" fmla="*/ T0 w 772"/>
                              <a:gd name="T2" fmla="+- 0 1312 940"/>
                              <a:gd name="T3" fmla="*/ 1312 h 663"/>
                              <a:gd name="T4" fmla="+- 0 1571 1417"/>
                              <a:gd name="T5" fmla="*/ T4 w 772"/>
                              <a:gd name="T6" fmla="+- 0 1347 940"/>
                              <a:gd name="T7" fmla="*/ 1347 h 663"/>
                              <a:gd name="T8" fmla="+- 0 1588 1417"/>
                              <a:gd name="T9" fmla="*/ T8 w 772"/>
                              <a:gd name="T10" fmla="+- 0 1361 940"/>
                              <a:gd name="T11" fmla="*/ 1361 h 663"/>
                              <a:gd name="T12" fmla="+- 0 1595 1417"/>
                              <a:gd name="T13" fmla="*/ T12 w 772"/>
                              <a:gd name="T14" fmla="+- 0 1335 940"/>
                              <a:gd name="T15" fmla="*/ 1335 h 663"/>
                              <a:gd name="T16" fmla="+- 0 1586 1417"/>
                              <a:gd name="T17" fmla="*/ T16 w 772"/>
                              <a:gd name="T18" fmla="+- 0 1312 940"/>
                              <a:gd name="T19" fmla="*/ 1312 h 663"/>
                              <a:gd name="T20" fmla="+- 0 1584 1417"/>
                              <a:gd name="T21" fmla="*/ T20 w 772"/>
                              <a:gd name="T22" fmla="+- 0 1284 940"/>
                              <a:gd name="T23" fmla="*/ 1284 h 663"/>
                              <a:gd name="T24" fmla="+- 0 1585 1417"/>
                              <a:gd name="T25" fmla="*/ T24 w 772"/>
                              <a:gd name="T26" fmla="+- 0 1235 940"/>
                              <a:gd name="T27" fmla="*/ 1235 h 663"/>
                              <a:gd name="T28" fmla="+- 0 1598 1417"/>
                              <a:gd name="T29" fmla="*/ T28 w 772"/>
                              <a:gd name="T30" fmla="+- 0 1273 940"/>
                              <a:gd name="T31" fmla="*/ 1273 h 663"/>
                              <a:gd name="T32" fmla="+- 0 1610 1417"/>
                              <a:gd name="T33" fmla="*/ T32 w 772"/>
                              <a:gd name="T34" fmla="+- 0 1311 940"/>
                              <a:gd name="T35" fmla="*/ 1311 h 663"/>
                              <a:gd name="T36" fmla="+- 0 1620 1417"/>
                              <a:gd name="T37" fmla="*/ T36 w 772"/>
                              <a:gd name="T38" fmla="+- 0 1350 940"/>
                              <a:gd name="T39" fmla="*/ 1350 h 663"/>
                              <a:gd name="T40" fmla="+- 0 1606 1417"/>
                              <a:gd name="T41" fmla="*/ T40 w 772"/>
                              <a:gd name="T42" fmla="+- 0 1365 940"/>
                              <a:gd name="T43" fmla="*/ 1365 h 663"/>
                              <a:gd name="T44" fmla="+- 0 1572 1417"/>
                              <a:gd name="T45" fmla="*/ T44 w 772"/>
                              <a:gd name="T46" fmla="+- 0 1386 940"/>
                              <a:gd name="T47" fmla="*/ 1386 h 663"/>
                              <a:gd name="T48" fmla="+- 0 1539 1417"/>
                              <a:gd name="T49" fmla="*/ T48 w 772"/>
                              <a:gd name="T50" fmla="+- 0 1409 940"/>
                              <a:gd name="T51" fmla="*/ 1409 h 663"/>
                              <a:gd name="T52" fmla="+- 0 1506 1417"/>
                              <a:gd name="T53" fmla="*/ T52 w 772"/>
                              <a:gd name="T54" fmla="+- 0 1434 940"/>
                              <a:gd name="T55" fmla="*/ 1434 h 663"/>
                              <a:gd name="T56" fmla="+- 0 1471 1417"/>
                              <a:gd name="T57" fmla="*/ T56 w 772"/>
                              <a:gd name="T58" fmla="+- 0 1468 940"/>
                              <a:gd name="T59" fmla="*/ 1468 h 663"/>
                              <a:gd name="T60" fmla="+- 0 1449 1417"/>
                              <a:gd name="T61" fmla="*/ T60 w 772"/>
                              <a:gd name="T62" fmla="+- 0 1508 940"/>
                              <a:gd name="T63" fmla="*/ 1508 h 663"/>
                              <a:gd name="T64" fmla="+- 0 1445 1417"/>
                              <a:gd name="T65" fmla="*/ T64 w 772"/>
                              <a:gd name="T66" fmla="+- 0 1528 940"/>
                              <a:gd name="T67" fmla="*/ 1528 h 663"/>
                              <a:gd name="T68" fmla="+- 0 1454 1417"/>
                              <a:gd name="T69" fmla="*/ T68 w 772"/>
                              <a:gd name="T70" fmla="+- 0 1546 940"/>
                              <a:gd name="T71" fmla="*/ 1546 h 663"/>
                              <a:gd name="T72" fmla="+- 0 1479 1417"/>
                              <a:gd name="T73" fmla="*/ T72 w 772"/>
                              <a:gd name="T74" fmla="+- 0 1569 940"/>
                              <a:gd name="T75" fmla="*/ 1569 h 663"/>
                              <a:gd name="T76" fmla="+- 0 1466 1417"/>
                              <a:gd name="T77" fmla="*/ T76 w 772"/>
                              <a:gd name="T78" fmla="+- 0 1532 940"/>
                              <a:gd name="T79" fmla="*/ 1532 h 663"/>
                              <a:gd name="T80" fmla="+- 0 1466 1417"/>
                              <a:gd name="T81" fmla="*/ T80 w 772"/>
                              <a:gd name="T82" fmla="+- 0 1513 940"/>
                              <a:gd name="T83" fmla="*/ 1513 h 663"/>
                              <a:gd name="T84" fmla="+- 0 1482 1417"/>
                              <a:gd name="T85" fmla="*/ T84 w 772"/>
                              <a:gd name="T86" fmla="+- 0 1485 940"/>
                              <a:gd name="T87" fmla="*/ 1485 h 663"/>
                              <a:gd name="T88" fmla="+- 0 1516 1417"/>
                              <a:gd name="T89" fmla="*/ T88 w 772"/>
                              <a:gd name="T90" fmla="+- 0 1450 940"/>
                              <a:gd name="T91" fmla="*/ 1450 h 663"/>
                              <a:gd name="T92" fmla="+- 0 1556 1417"/>
                              <a:gd name="T93" fmla="*/ T92 w 772"/>
                              <a:gd name="T94" fmla="+- 0 1418 940"/>
                              <a:gd name="T95" fmla="*/ 1418 h 663"/>
                              <a:gd name="T96" fmla="+- 0 1590 1417"/>
                              <a:gd name="T97" fmla="*/ T96 w 772"/>
                              <a:gd name="T98" fmla="+- 0 1397 940"/>
                              <a:gd name="T99" fmla="*/ 1397 h 663"/>
                              <a:gd name="T100" fmla="+- 0 1625 1417"/>
                              <a:gd name="T101" fmla="*/ T100 w 772"/>
                              <a:gd name="T102" fmla="+- 0 1376 940"/>
                              <a:gd name="T103" fmla="*/ 1376 h 663"/>
                              <a:gd name="T104" fmla="+- 0 1628 1417"/>
                              <a:gd name="T105" fmla="*/ T104 w 772"/>
                              <a:gd name="T106" fmla="+- 0 1382 940"/>
                              <a:gd name="T107" fmla="*/ 1382 h 663"/>
                              <a:gd name="T108" fmla="+- 0 1625 1417"/>
                              <a:gd name="T109" fmla="*/ T108 w 772"/>
                              <a:gd name="T110" fmla="+- 0 1295 940"/>
                              <a:gd name="T111" fmla="*/ 1295 h 663"/>
                              <a:gd name="T112" fmla="+- 0 1614 1417"/>
                              <a:gd name="T113" fmla="*/ T112 w 772"/>
                              <a:gd name="T114" fmla="+- 0 1261 940"/>
                              <a:gd name="T115" fmla="*/ 1261 h 663"/>
                              <a:gd name="T116" fmla="+- 0 1600 1417"/>
                              <a:gd name="T117" fmla="*/ T116 w 772"/>
                              <a:gd name="T118" fmla="+- 0 1222 940"/>
                              <a:gd name="T119" fmla="*/ 1222 h 663"/>
                              <a:gd name="T120" fmla="+- 0 1586 1417"/>
                              <a:gd name="T121" fmla="*/ T120 w 772"/>
                              <a:gd name="T122" fmla="+- 0 1187 940"/>
                              <a:gd name="T123" fmla="*/ 1187 h 663"/>
                              <a:gd name="T124" fmla="+- 0 1586 1417"/>
                              <a:gd name="T125" fmla="*/ T124 w 772"/>
                              <a:gd name="T126" fmla="+- 0 1130 940"/>
                              <a:gd name="T127" fmla="*/ 1130 h 663"/>
                              <a:gd name="T128" fmla="+- 0 1587 1417"/>
                              <a:gd name="T129" fmla="*/ T128 w 772"/>
                              <a:gd name="T130" fmla="+- 0 1099 940"/>
                              <a:gd name="T131" fmla="*/ 1099 h 663"/>
                              <a:gd name="T132" fmla="+- 0 1584 1417"/>
                              <a:gd name="T133" fmla="*/ T132 w 772"/>
                              <a:gd name="T134" fmla="+- 0 1087 940"/>
                              <a:gd name="T135" fmla="*/ 1087 h 663"/>
                              <a:gd name="T136" fmla="+- 0 1586 1417"/>
                              <a:gd name="T137" fmla="*/ T136 w 772"/>
                              <a:gd name="T138" fmla="+- 0 1078 940"/>
                              <a:gd name="T139" fmla="*/ 1078 h 663"/>
                              <a:gd name="T140" fmla="+- 0 1576 1417"/>
                              <a:gd name="T141" fmla="*/ T140 w 772"/>
                              <a:gd name="T142" fmla="+- 0 1070 940"/>
                              <a:gd name="T143" fmla="*/ 1070 h 663"/>
                              <a:gd name="T144" fmla="+- 0 1569 1417"/>
                              <a:gd name="T145" fmla="*/ T144 w 772"/>
                              <a:gd name="T146" fmla="+- 0 1087 940"/>
                              <a:gd name="T147" fmla="*/ 1087 h 663"/>
                              <a:gd name="T148" fmla="+- 0 1581 1417"/>
                              <a:gd name="T149" fmla="*/ T148 w 772"/>
                              <a:gd name="T150" fmla="+- 0 1092 940"/>
                              <a:gd name="T151" fmla="*/ 1092 h 663"/>
                              <a:gd name="T152" fmla="+- 0 1567 1417"/>
                              <a:gd name="T153" fmla="*/ T152 w 772"/>
                              <a:gd name="T154" fmla="+- 0 1099 940"/>
                              <a:gd name="T155" fmla="*/ 1099 h 663"/>
                              <a:gd name="T156" fmla="+- 0 1565 1417"/>
                              <a:gd name="T157" fmla="*/ T156 w 772"/>
                              <a:gd name="T158" fmla="+- 0 1136 940"/>
                              <a:gd name="T159" fmla="*/ 1136 h 663"/>
                              <a:gd name="T160" fmla="+- 0 1563 1417"/>
                              <a:gd name="T161" fmla="*/ T160 w 772"/>
                              <a:gd name="T162" fmla="+- 0 1138 940"/>
                              <a:gd name="T163" fmla="*/ 1138 h 663"/>
                              <a:gd name="T164" fmla="+- 0 1544 1417"/>
                              <a:gd name="T165" fmla="*/ T164 w 772"/>
                              <a:gd name="T166" fmla="+- 0 1099 940"/>
                              <a:gd name="T167" fmla="*/ 1099 h 663"/>
                              <a:gd name="T168" fmla="+- 0 1519 1417"/>
                              <a:gd name="T169" fmla="*/ T168 w 772"/>
                              <a:gd name="T170" fmla="+- 0 1053 940"/>
                              <a:gd name="T171" fmla="*/ 1053 h 663"/>
                              <a:gd name="T172" fmla="+- 0 1500 1417"/>
                              <a:gd name="T173" fmla="*/ T172 w 772"/>
                              <a:gd name="T174" fmla="+- 0 1021 940"/>
                              <a:gd name="T175" fmla="*/ 1021 h 663"/>
                              <a:gd name="T176" fmla="+- 0 1485 1417"/>
                              <a:gd name="T177" fmla="*/ T176 w 772"/>
                              <a:gd name="T178" fmla="+- 0 999 940"/>
                              <a:gd name="T179" fmla="*/ 999 h 663"/>
                              <a:gd name="T180" fmla="+- 0 1465 1417"/>
                              <a:gd name="T181" fmla="*/ T180 w 772"/>
                              <a:gd name="T182" fmla="+- 0 973 940"/>
                              <a:gd name="T183" fmla="*/ 973 h 663"/>
                              <a:gd name="T184" fmla="+- 0 1434 1417"/>
                              <a:gd name="T185" fmla="*/ T184 w 772"/>
                              <a:gd name="T186" fmla="+- 0 943 940"/>
                              <a:gd name="T187" fmla="*/ 943 h 663"/>
                              <a:gd name="T188" fmla="+- 0 1423 1417"/>
                              <a:gd name="T189" fmla="*/ T188 w 772"/>
                              <a:gd name="T190" fmla="+- 0 940 940"/>
                              <a:gd name="T191" fmla="*/ 940 h 663"/>
                              <a:gd name="T192" fmla="+- 0 1417 1417"/>
                              <a:gd name="T193" fmla="*/ T192 w 772"/>
                              <a:gd name="T194" fmla="+- 0 956 940"/>
                              <a:gd name="T195" fmla="*/ 956 h 663"/>
                              <a:gd name="T196" fmla="+- 0 1437 1417"/>
                              <a:gd name="T197" fmla="*/ T196 w 772"/>
                              <a:gd name="T198" fmla="+- 0 980 940"/>
                              <a:gd name="T199" fmla="*/ 980 h 663"/>
                              <a:gd name="T200" fmla="+- 0 1464 1417"/>
                              <a:gd name="T201" fmla="*/ T200 w 772"/>
                              <a:gd name="T202" fmla="+- 0 1007 940"/>
                              <a:gd name="T203" fmla="*/ 1007 h 663"/>
                              <a:gd name="T204" fmla="+- 0 1489 1417"/>
                              <a:gd name="T205" fmla="*/ T204 w 772"/>
                              <a:gd name="T206" fmla="+- 0 1042 940"/>
                              <a:gd name="T207" fmla="*/ 1042 h 663"/>
                              <a:gd name="T208" fmla="+- 0 1510 1417"/>
                              <a:gd name="T209" fmla="*/ T208 w 772"/>
                              <a:gd name="T210" fmla="+- 0 1077 940"/>
                              <a:gd name="T211" fmla="*/ 1077 h 663"/>
                              <a:gd name="T212" fmla="+- 0 1531 1417"/>
                              <a:gd name="T213" fmla="*/ T212 w 772"/>
                              <a:gd name="T214" fmla="+- 0 1115 940"/>
                              <a:gd name="T215" fmla="*/ 1115 h 663"/>
                              <a:gd name="T216" fmla="+- 0 1543 1417"/>
                              <a:gd name="T217" fmla="*/ T216 w 772"/>
                              <a:gd name="T218" fmla="+- 0 1138 940"/>
                              <a:gd name="T219" fmla="*/ 1138 h 663"/>
                              <a:gd name="T220" fmla="+- 0 1560 1417"/>
                              <a:gd name="T221" fmla="*/ T220 w 772"/>
                              <a:gd name="T222" fmla="+- 0 1174 940"/>
                              <a:gd name="T223" fmla="*/ 1174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72" h="663">
                                <a:moveTo>
                                  <a:pt x="148" y="244"/>
                                </a:moveTo>
                                <a:lnTo>
                                  <a:pt x="148" y="372"/>
                                </a:lnTo>
                                <a:lnTo>
                                  <a:pt x="148" y="378"/>
                                </a:lnTo>
                                <a:lnTo>
                                  <a:pt x="154" y="407"/>
                                </a:lnTo>
                                <a:lnTo>
                                  <a:pt x="165" y="420"/>
                                </a:lnTo>
                                <a:lnTo>
                                  <a:pt x="171" y="421"/>
                                </a:lnTo>
                                <a:lnTo>
                                  <a:pt x="178" y="414"/>
                                </a:lnTo>
                                <a:lnTo>
                                  <a:pt x="178" y="395"/>
                                </a:lnTo>
                                <a:lnTo>
                                  <a:pt x="172" y="382"/>
                                </a:lnTo>
                                <a:lnTo>
                                  <a:pt x="169" y="372"/>
                                </a:lnTo>
                                <a:lnTo>
                                  <a:pt x="167" y="361"/>
                                </a:lnTo>
                                <a:lnTo>
                                  <a:pt x="167" y="344"/>
                                </a:lnTo>
                                <a:lnTo>
                                  <a:pt x="168" y="319"/>
                                </a:lnTo>
                                <a:lnTo>
                                  <a:pt x="168" y="295"/>
                                </a:lnTo>
                                <a:lnTo>
                                  <a:pt x="175" y="314"/>
                                </a:lnTo>
                                <a:lnTo>
                                  <a:pt x="181" y="333"/>
                                </a:lnTo>
                                <a:lnTo>
                                  <a:pt x="187" y="352"/>
                                </a:lnTo>
                                <a:lnTo>
                                  <a:pt x="193" y="371"/>
                                </a:lnTo>
                                <a:lnTo>
                                  <a:pt x="198" y="391"/>
                                </a:lnTo>
                                <a:lnTo>
                                  <a:pt x="203" y="410"/>
                                </a:lnTo>
                                <a:lnTo>
                                  <a:pt x="205" y="416"/>
                                </a:lnTo>
                                <a:lnTo>
                                  <a:pt x="189" y="425"/>
                                </a:lnTo>
                                <a:lnTo>
                                  <a:pt x="172" y="435"/>
                                </a:lnTo>
                                <a:lnTo>
                                  <a:pt x="155" y="446"/>
                                </a:lnTo>
                                <a:lnTo>
                                  <a:pt x="139" y="457"/>
                                </a:lnTo>
                                <a:lnTo>
                                  <a:pt x="122" y="469"/>
                                </a:lnTo>
                                <a:lnTo>
                                  <a:pt x="105" y="481"/>
                                </a:lnTo>
                                <a:lnTo>
                                  <a:pt x="89" y="494"/>
                                </a:lnTo>
                                <a:lnTo>
                                  <a:pt x="74" y="507"/>
                                </a:lnTo>
                                <a:lnTo>
                                  <a:pt x="54" y="528"/>
                                </a:lnTo>
                                <a:lnTo>
                                  <a:pt x="40" y="549"/>
                                </a:lnTo>
                                <a:lnTo>
                                  <a:pt x="32" y="568"/>
                                </a:lnTo>
                                <a:lnTo>
                                  <a:pt x="28" y="582"/>
                                </a:lnTo>
                                <a:lnTo>
                                  <a:pt x="28" y="588"/>
                                </a:lnTo>
                                <a:lnTo>
                                  <a:pt x="30" y="596"/>
                                </a:lnTo>
                                <a:lnTo>
                                  <a:pt x="37" y="606"/>
                                </a:lnTo>
                                <a:lnTo>
                                  <a:pt x="47" y="618"/>
                                </a:lnTo>
                                <a:lnTo>
                                  <a:pt x="62" y="629"/>
                                </a:lnTo>
                                <a:lnTo>
                                  <a:pt x="59" y="606"/>
                                </a:lnTo>
                                <a:lnTo>
                                  <a:pt x="49" y="592"/>
                                </a:lnTo>
                                <a:lnTo>
                                  <a:pt x="48" y="583"/>
                                </a:lnTo>
                                <a:lnTo>
                                  <a:pt x="49" y="573"/>
                                </a:lnTo>
                                <a:lnTo>
                                  <a:pt x="55" y="560"/>
                                </a:lnTo>
                                <a:lnTo>
                                  <a:pt x="65" y="545"/>
                                </a:lnTo>
                                <a:lnTo>
                                  <a:pt x="80" y="528"/>
                                </a:lnTo>
                                <a:lnTo>
                                  <a:pt x="99" y="510"/>
                                </a:lnTo>
                                <a:lnTo>
                                  <a:pt x="123" y="490"/>
                                </a:lnTo>
                                <a:lnTo>
                                  <a:pt x="139" y="478"/>
                                </a:lnTo>
                                <a:lnTo>
                                  <a:pt x="156" y="467"/>
                                </a:lnTo>
                                <a:lnTo>
                                  <a:pt x="173" y="457"/>
                                </a:lnTo>
                                <a:lnTo>
                                  <a:pt x="191" y="446"/>
                                </a:lnTo>
                                <a:lnTo>
                                  <a:pt x="208" y="436"/>
                                </a:lnTo>
                                <a:lnTo>
                                  <a:pt x="210" y="436"/>
                                </a:lnTo>
                                <a:lnTo>
                                  <a:pt x="211" y="442"/>
                                </a:lnTo>
                                <a:lnTo>
                                  <a:pt x="212" y="372"/>
                                </a:lnTo>
                                <a:lnTo>
                                  <a:pt x="208" y="355"/>
                                </a:lnTo>
                                <a:lnTo>
                                  <a:pt x="203" y="338"/>
                                </a:lnTo>
                                <a:lnTo>
                                  <a:pt x="197" y="321"/>
                                </a:lnTo>
                                <a:lnTo>
                                  <a:pt x="191" y="302"/>
                                </a:lnTo>
                                <a:lnTo>
                                  <a:pt x="183" y="282"/>
                                </a:lnTo>
                                <a:lnTo>
                                  <a:pt x="175" y="261"/>
                                </a:lnTo>
                                <a:lnTo>
                                  <a:pt x="169" y="247"/>
                                </a:lnTo>
                                <a:lnTo>
                                  <a:pt x="169" y="216"/>
                                </a:lnTo>
                                <a:lnTo>
                                  <a:pt x="169" y="190"/>
                                </a:lnTo>
                                <a:lnTo>
                                  <a:pt x="170" y="170"/>
                                </a:lnTo>
                                <a:lnTo>
                                  <a:pt x="170" y="159"/>
                                </a:lnTo>
                                <a:lnTo>
                                  <a:pt x="170" y="153"/>
                                </a:lnTo>
                                <a:lnTo>
                                  <a:pt x="167" y="147"/>
                                </a:lnTo>
                                <a:lnTo>
                                  <a:pt x="170" y="143"/>
                                </a:lnTo>
                                <a:lnTo>
                                  <a:pt x="169" y="138"/>
                                </a:lnTo>
                                <a:lnTo>
                                  <a:pt x="166" y="132"/>
                                </a:lnTo>
                                <a:lnTo>
                                  <a:pt x="159" y="130"/>
                                </a:lnTo>
                                <a:lnTo>
                                  <a:pt x="152" y="133"/>
                                </a:lnTo>
                                <a:lnTo>
                                  <a:pt x="152" y="147"/>
                                </a:lnTo>
                                <a:lnTo>
                                  <a:pt x="164" y="145"/>
                                </a:lnTo>
                                <a:lnTo>
                                  <a:pt x="164" y="152"/>
                                </a:lnTo>
                                <a:lnTo>
                                  <a:pt x="154" y="155"/>
                                </a:lnTo>
                                <a:lnTo>
                                  <a:pt x="150" y="159"/>
                                </a:lnTo>
                                <a:lnTo>
                                  <a:pt x="149" y="170"/>
                                </a:lnTo>
                                <a:lnTo>
                                  <a:pt x="148" y="196"/>
                                </a:lnTo>
                                <a:lnTo>
                                  <a:pt x="148" y="203"/>
                                </a:lnTo>
                                <a:lnTo>
                                  <a:pt x="146" y="198"/>
                                </a:lnTo>
                                <a:lnTo>
                                  <a:pt x="141" y="188"/>
                                </a:lnTo>
                                <a:lnTo>
                                  <a:pt x="127" y="159"/>
                                </a:lnTo>
                                <a:lnTo>
                                  <a:pt x="114" y="134"/>
                                </a:lnTo>
                                <a:lnTo>
                                  <a:pt x="102" y="113"/>
                                </a:lnTo>
                                <a:lnTo>
                                  <a:pt x="92" y="95"/>
                                </a:lnTo>
                                <a:lnTo>
                                  <a:pt x="83" y="81"/>
                                </a:lnTo>
                                <a:lnTo>
                                  <a:pt x="75" y="69"/>
                                </a:lnTo>
                                <a:lnTo>
                                  <a:pt x="68" y="59"/>
                                </a:lnTo>
                                <a:lnTo>
                                  <a:pt x="63" y="52"/>
                                </a:lnTo>
                                <a:lnTo>
                                  <a:pt x="48" y="33"/>
                                </a:lnTo>
                                <a:lnTo>
                                  <a:pt x="32" y="15"/>
                                </a:lnTo>
                                <a:lnTo>
                                  <a:pt x="17" y="3"/>
                                </a:lnTo>
                                <a:lnTo>
                                  <a:pt x="11" y="0"/>
                                </a:lnTo>
                                <a:lnTo>
                                  <a:pt x="6" y="0"/>
                                </a:lnTo>
                                <a:lnTo>
                                  <a:pt x="0" y="5"/>
                                </a:lnTo>
                                <a:lnTo>
                                  <a:pt x="0" y="16"/>
                                </a:lnTo>
                                <a:lnTo>
                                  <a:pt x="8" y="29"/>
                                </a:lnTo>
                                <a:lnTo>
                                  <a:pt x="20" y="40"/>
                                </a:lnTo>
                                <a:lnTo>
                                  <a:pt x="33" y="52"/>
                                </a:lnTo>
                                <a:lnTo>
                                  <a:pt x="47" y="67"/>
                                </a:lnTo>
                                <a:lnTo>
                                  <a:pt x="60" y="84"/>
                                </a:lnTo>
                                <a:lnTo>
                                  <a:pt x="72" y="102"/>
                                </a:lnTo>
                                <a:lnTo>
                                  <a:pt x="82" y="118"/>
                                </a:lnTo>
                                <a:lnTo>
                                  <a:pt x="93" y="137"/>
                                </a:lnTo>
                                <a:lnTo>
                                  <a:pt x="104" y="156"/>
                                </a:lnTo>
                                <a:lnTo>
                                  <a:pt x="114" y="175"/>
                                </a:lnTo>
                                <a:lnTo>
                                  <a:pt x="117" y="181"/>
                                </a:lnTo>
                                <a:lnTo>
                                  <a:pt x="126" y="198"/>
                                </a:lnTo>
                                <a:lnTo>
                                  <a:pt x="135" y="215"/>
                                </a:lnTo>
                                <a:lnTo>
                                  <a:pt x="143" y="234"/>
                                </a:lnTo>
                                <a:lnTo>
                                  <a:pt x="148" y="2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417" y="940"/>
                            <a:ext cx="772" cy="663"/>
                          </a:xfrm>
                          <a:custGeom>
                            <a:avLst/>
                            <a:gdLst>
                              <a:gd name="T0" fmla="+- 0 1802 1417"/>
                              <a:gd name="T1" fmla="*/ T0 w 772"/>
                              <a:gd name="T2" fmla="+- 0 1345 940"/>
                              <a:gd name="T3" fmla="*/ 1345 h 663"/>
                              <a:gd name="T4" fmla="+- 0 1800 1417"/>
                              <a:gd name="T5" fmla="*/ T4 w 772"/>
                              <a:gd name="T6" fmla="+- 0 1328 940"/>
                              <a:gd name="T7" fmla="*/ 1328 h 663"/>
                              <a:gd name="T8" fmla="+- 0 1784 1417"/>
                              <a:gd name="T9" fmla="*/ T8 w 772"/>
                              <a:gd name="T10" fmla="+- 0 1319 940"/>
                              <a:gd name="T11" fmla="*/ 1319 h 663"/>
                              <a:gd name="T12" fmla="+- 0 1791 1417"/>
                              <a:gd name="T13" fmla="*/ T12 w 772"/>
                              <a:gd name="T14" fmla="+- 0 1306 940"/>
                              <a:gd name="T15" fmla="*/ 1306 h 663"/>
                              <a:gd name="T16" fmla="+- 0 1777 1417"/>
                              <a:gd name="T17" fmla="*/ T16 w 772"/>
                              <a:gd name="T18" fmla="+- 0 1286 940"/>
                              <a:gd name="T19" fmla="*/ 1286 h 663"/>
                              <a:gd name="T20" fmla="+- 0 1756 1417"/>
                              <a:gd name="T21" fmla="*/ T20 w 772"/>
                              <a:gd name="T22" fmla="+- 0 1302 940"/>
                              <a:gd name="T23" fmla="*/ 1302 h 663"/>
                              <a:gd name="T24" fmla="+- 0 1742 1417"/>
                              <a:gd name="T25" fmla="*/ T24 w 772"/>
                              <a:gd name="T26" fmla="+- 0 1308 940"/>
                              <a:gd name="T27" fmla="*/ 1308 h 663"/>
                              <a:gd name="T28" fmla="+- 0 1721 1417"/>
                              <a:gd name="T29" fmla="*/ T28 w 772"/>
                              <a:gd name="T30" fmla="+- 0 1357 940"/>
                              <a:gd name="T31" fmla="*/ 1357 h 663"/>
                              <a:gd name="T32" fmla="+- 0 1737 1417"/>
                              <a:gd name="T33" fmla="*/ T32 w 772"/>
                              <a:gd name="T34" fmla="+- 0 1341 940"/>
                              <a:gd name="T35" fmla="*/ 1341 h 663"/>
                              <a:gd name="T36" fmla="+- 0 1763 1417"/>
                              <a:gd name="T37" fmla="*/ T36 w 772"/>
                              <a:gd name="T38" fmla="+- 0 1324 940"/>
                              <a:gd name="T39" fmla="*/ 1324 h 663"/>
                              <a:gd name="T40" fmla="+- 0 1773 1417"/>
                              <a:gd name="T41" fmla="*/ T40 w 772"/>
                              <a:gd name="T42" fmla="+- 0 1324 940"/>
                              <a:gd name="T43" fmla="*/ 1324 h 663"/>
                              <a:gd name="T44" fmla="+- 0 1780 1417"/>
                              <a:gd name="T45" fmla="*/ T44 w 772"/>
                              <a:gd name="T46" fmla="+- 0 1324 940"/>
                              <a:gd name="T47" fmla="*/ 1324 h 663"/>
                              <a:gd name="T48" fmla="+- 0 1760 1417"/>
                              <a:gd name="T49" fmla="*/ T48 w 772"/>
                              <a:gd name="T50" fmla="+- 0 1355 940"/>
                              <a:gd name="T51" fmla="*/ 1355 h 663"/>
                              <a:gd name="T52" fmla="+- 0 1732 1417"/>
                              <a:gd name="T53" fmla="*/ T52 w 772"/>
                              <a:gd name="T54" fmla="+- 0 1385 940"/>
                              <a:gd name="T55" fmla="*/ 1385 h 663"/>
                              <a:gd name="T56" fmla="+- 0 1705 1417"/>
                              <a:gd name="T57" fmla="*/ T56 w 772"/>
                              <a:gd name="T58" fmla="+- 0 1403 940"/>
                              <a:gd name="T59" fmla="*/ 1403 h 663"/>
                              <a:gd name="T60" fmla="+- 0 1737 1417"/>
                              <a:gd name="T61" fmla="*/ T60 w 772"/>
                              <a:gd name="T62" fmla="+- 0 1404 940"/>
                              <a:gd name="T63" fmla="*/ 1404 h 663"/>
                              <a:gd name="T64" fmla="+- 0 1769 1417"/>
                              <a:gd name="T65" fmla="*/ T64 w 772"/>
                              <a:gd name="T66" fmla="+- 0 1368 940"/>
                              <a:gd name="T67" fmla="*/ 1368 h 663"/>
                              <a:gd name="T68" fmla="+- 0 1782 1417"/>
                              <a:gd name="T69" fmla="*/ T68 w 772"/>
                              <a:gd name="T70" fmla="+- 0 1354 940"/>
                              <a:gd name="T71" fmla="*/ 1354 h 663"/>
                              <a:gd name="T72" fmla="+- 0 1795 1417"/>
                              <a:gd name="T73" fmla="*/ T72 w 772"/>
                              <a:gd name="T74" fmla="+- 0 1365 940"/>
                              <a:gd name="T75" fmla="*/ 1365 h 663"/>
                              <a:gd name="T76" fmla="+- 0 1828 1417"/>
                              <a:gd name="T77" fmla="*/ T76 w 772"/>
                              <a:gd name="T78" fmla="+- 0 1386 940"/>
                              <a:gd name="T79" fmla="*/ 1386 h 663"/>
                              <a:gd name="T80" fmla="+- 0 1890 1417"/>
                              <a:gd name="T81" fmla="*/ T80 w 772"/>
                              <a:gd name="T82" fmla="+- 0 1399 940"/>
                              <a:gd name="T83" fmla="*/ 1399 h 663"/>
                              <a:gd name="T84" fmla="+- 0 1920 1417"/>
                              <a:gd name="T85" fmla="*/ T84 w 772"/>
                              <a:gd name="T86" fmla="+- 0 1399 940"/>
                              <a:gd name="T87" fmla="*/ 1399 h 663"/>
                              <a:gd name="T88" fmla="+- 0 1963 1417"/>
                              <a:gd name="T89" fmla="*/ T88 w 772"/>
                              <a:gd name="T90" fmla="+- 0 1396 940"/>
                              <a:gd name="T91" fmla="*/ 1396 h 663"/>
                              <a:gd name="T92" fmla="+- 0 2005 1417"/>
                              <a:gd name="T93" fmla="*/ T92 w 772"/>
                              <a:gd name="T94" fmla="+- 0 1392 940"/>
                              <a:gd name="T95" fmla="*/ 1392 h 663"/>
                              <a:gd name="T96" fmla="+- 0 2041 1417"/>
                              <a:gd name="T97" fmla="*/ T96 w 772"/>
                              <a:gd name="T98" fmla="+- 0 1390 940"/>
                              <a:gd name="T99" fmla="*/ 1390 h 663"/>
                              <a:gd name="T100" fmla="+- 0 2076 1417"/>
                              <a:gd name="T101" fmla="*/ T100 w 772"/>
                              <a:gd name="T102" fmla="+- 0 1390 940"/>
                              <a:gd name="T103" fmla="*/ 1390 h 663"/>
                              <a:gd name="T104" fmla="+- 0 2125 1417"/>
                              <a:gd name="T105" fmla="*/ T104 w 772"/>
                              <a:gd name="T106" fmla="+- 0 1392 940"/>
                              <a:gd name="T107" fmla="*/ 1392 h 663"/>
                              <a:gd name="T108" fmla="+- 0 2151 1417"/>
                              <a:gd name="T109" fmla="*/ T108 w 772"/>
                              <a:gd name="T110" fmla="+- 0 1395 940"/>
                              <a:gd name="T111" fmla="*/ 1395 h 663"/>
                              <a:gd name="T112" fmla="+- 0 2166 1417"/>
                              <a:gd name="T113" fmla="*/ T112 w 772"/>
                              <a:gd name="T114" fmla="+- 0 1406 940"/>
                              <a:gd name="T115" fmla="*/ 1406 h 663"/>
                              <a:gd name="T116" fmla="+- 0 2189 1417"/>
                              <a:gd name="T117" fmla="*/ T116 w 772"/>
                              <a:gd name="T118" fmla="+- 0 1392 940"/>
                              <a:gd name="T119" fmla="*/ 1392 h 663"/>
                              <a:gd name="T120" fmla="+- 0 2173 1417"/>
                              <a:gd name="T121" fmla="*/ T120 w 772"/>
                              <a:gd name="T122" fmla="+- 0 1369 940"/>
                              <a:gd name="T123" fmla="*/ 1369 h 663"/>
                              <a:gd name="T124" fmla="+- 0 2162 1417"/>
                              <a:gd name="T125" fmla="*/ T124 w 772"/>
                              <a:gd name="T126" fmla="+- 0 1376 940"/>
                              <a:gd name="T127" fmla="*/ 1376 h 663"/>
                              <a:gd name="T128" fmla="+- 0 2134 1417"/>
                              <a:gd name="T129" fmla="*/ T128 w 772"/>
                              <a:gd name="T130" fmla="+- 0 1373 940"/>
                              <a:gd name="T131" fmla="*/ 1373 h 663"/>
                              <a:gd name="T132" fmla="+- 0 2089 1417"/>
                              <a:gd name="T133" fmla="*/ T132 w 772"/>
                              <a:gd name="T134" fmla="+- 0 1370 940"/>
                              <a:gd name="T135" fmla="*/ 1370 h 663"/>
                              <a:gd name="T136" fmla="+- 0 2067 1417"/>
                              <a:gd name="T137" fmla="*/ T136 w 772"/>
                              <a:gd name="T138" fmla="+- 0 1370 940"/>
                              <a:gd name="T139" fmla="*/ 1370 h 663"/>
                              <a:gd name="T140" fmla="+- 0 2030 1417"/>
                              <a:gd name="T141" fmla="*/ T140 w 772"/>
                              <a:gd name="T142" fmla="+- 0 1372 940"/>
                              <a:gd name="T143" fmla="*/ 1372 h 663"/>
                              <a:gd name="T144" fmla="+- 0 1981 1417"/>
                              <a:gd name="T145" fmla="*/ T144 w 772"/>
                              <a:gd name="T146" fmla="+- 0 1375 940"/>
                              <a:gd name="T147" fmla="*/ 1375 h 663"/>
                              <a:gd name="T148" fmla="+- 0 1933 1417"/>
                              <a:gd name="T149" fmla="*/ T148 w 772"/>
                              <a:gd name="T150" fmla="+- 0 1378 940"/>
                              <a:gd name="T151" fmla="*/ 1378 h 663"/>
                              <a:gd name="T152" fmla="+- 0 1903 1417"/>
                              <a:gd name="T153" fmla="*/ T152 w 772"/>
                              <a:gd name="T154" fmla="+- 0 1379 940"/>
                              <a:gd name="T155" fmla="*/ 1379 h 663"/>
                              <a:gd name="T156" fmla="+- 0 1859 1417"/>
                              <a:gd name="T157" fmla="*/ T156 w 772"/>
                              <a:gd name="T158" fmla="+- 0 1375 940"/>
                              <a:gd name="T159" fmla="*/ 1375 h 663"/>
                              <a:gd name="T160" fmla="+- 0 1820 1417"/>
                              <a:gd name="T161" fmla="*/ T160 w 772"/>
                              <a:gd name="T162" fmla="+- 0 1361 940"/>
                              <a:gd name="T163" fmla="*/ 1361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72" h="663">
                                <a:moveTo>
                                  <a:pt x="389" y="410"/>
                                </a:moveTo>
                                <a:lnTo>
                                  <a:pt x="385" y="405"/>
                                </a:lnTo>
                                <a:lnTo>
                                  <a:pt x="380" y="398"/>
                                </a:lnTo>
                                <a:lnTo>
                                  <a:pt x="383" y="388"/>
                                </a:lnTo>
                                <a:lnTo>
                                  <a:pt x="379" y="384"/>
                                </a:lnTo>
                                <a:lnTo>
                                  <a:pt x="367" y="379"/>
                                </a:lnTo>
                                <a:lnTo>
                                  <a:pt x="366" y="381"/>
                                </a:lnTo>
                                <a:lnTo>
                                  <a:pt x="374" y="366"/>
                                </a:lnTo>
                                <a:lnTo>
                                  <a:pt x="374" y="348"/>
                                </a:lnTo>
                                <a:lnTo>
                                  <a:pt x="360" y="346"/>
                                </a:lnTo>
                                <a:lnTo>
                                  <a:pt x="353" y="346"/>
                                </a:lnTo>
                                <a:lnTo>
                                  <a:pt x="339" y="362"/>
                                </a:lnTo>
                                <a:lnTo>
                                  <a:pt x="333" y="365"/>
                                </a:lnTo>
                                <a:lnTo>
                                  <a:pt x="325" y="368"/>
                                </a:lnTo>
                                <a:lnTo>
                                  <a:pt x="311" y="372"/>
                                </a:lnTo>
                                <a:lnTo>
                                  <a:pt x="304" y="417"/>
                                </a:lnTo>
                                <a:lnTo>
                                  <a:pt x="308" y="412"/>
                                </a:lnTo>
                                <a:lnTo>
                                  <a:pt x="320" y="401"/>
                                </a:lnTo>
                                <a:lnTo>
                                  <a:pt x="338" y="389"/>
                                </a:lnTo>
                                <a:lnTo>
                                  <a:pt x="346" y="384"/>
                                </a:lnTo>
                                <a:lnTo>
                                  <a:pt x="351" y="384"/>
                                </a:lnTo>
                                <a:lnTo>
                                  <a:pt x="356" y="384"/>
                                </a:lnTo>
                                <a:lnTo>
                                  <a:pt x="364" y="384"/>
                                </a:lnTo>
                                <a:lnTo>
                                  <a:pt x="363" y="384"/>
                                </a:lnTo>
                                <a:lnTo>
                                  <a:pt x="355" y="396"/>
                                </a:lnTo>
                                <a:lnTo>
                                  <a:pt x="343" y="415"/>
                                </a:lnTo>
                                <a:lnTo>
                                  <a:pt x="331" y="428"/>
                                </a:lnTo>
                                <a:lnTo>
                                  <a:pt x="315" y="445"/>
                                </a:lnTo>
                                <a:lnTo>
                                  <a:pt x="299" y="459"/>
                                </a:lnTo>
                                <a:lnTo>
                                  <a:pt x="288" y="463"/>
                                </a:lnTo>
                                <a:lnTo>
                                  <a:pt x="300" y="479"/>
                                </a:lnTo>
                                <a:lnTo>
                                  <a:pt x="320" y="464"/>
                                </a:lnTo>
                                <a:lnTo>
                                  <a:pt x="338" y="445"/>
                                </a:lnTo>
                                <a:lnTo>
                                  <a:pt x="352" y="428"/>
                                </a:lnTo>
                                <a:lnTo>
                                  <a:pt x="362" y="416"/>
                                </a:lnTo>
                                <a:lnTo>
                                  <a:pt x="365" y="414"/>
                                </a:lnTo>
                                <a:lnTo>
                                  <a:pt x="370" y="417"/>
                                </a:lnTo>
                                <a:lnTo>
                                  <a:pt x="378" y="425"/>
                                </a:lnTo>
                                <a:lnTo>
                                  <a:pt x="391" y="436"/>
                                </a:lnTo>
                                <a:lnTo>
                                  <a:pt x="411" y="446"/>
                                </a:lnTo>
                                <a:lnTo>
                                  <a:pt x="437" y="455"/>
                                </a:lnTo>
                                <a:lnTo>
                                  <a:pt x="473" y="459"/>
                                </a:lnTo>
                                <a:lnTo>
                                  <a:pt x="481" y="459"/>
                                </a:lnTo>
                                <a:lnTo>
                                  <a:pt x="503" y="459"/>
                                </a:lnTo>
                                <a:lnTo>
                                  <a:pt x="525" y="457"/>
                                </a:lnTo>
                                <a:lnTo>
                                  <a:pt x="546" y="456"/>
                                </a:lnTo>
                                <a:lnTo>
                                  <a:pt x="568" y="454"/>
                                </a:lnTo>
                                <a:lnTo>
                                  <a:pt x="588" y="452"/>
                                </a:lnTo>
                                <a:lnTo>
                                  <a:pt x="607" y="451"/>
                                </a:lnTo>
                                <a:lnTo>
                                  <a:pt x="624" y="450"/>
                                </a:lnTo>
                                <a:lnTo>
                                  <a:pt x="637" y="450"/>
                                </a:lnTo>
                                <a:lnTo>
                                  <a:pt x="659" y="450"/>
                                </a:lnTo>
                                <a:lnTo>
                                  <a:pt x="684" y="451"/>
                                </a:lnTo>
                                <a:lnTo>
                                  <a:pt x="708" y="452"/>
                                </a:lnTo>
                                <a:lnTo>
                                  <a:pt x="726" y="454"/>
                                </a:lnTo>
                                <a:lnTo>
                                  <a:pt x="734" y="455"/>
                                </a:lnTo>
                                <a:lnTo>
                                  <a:pt x="739" y="457"/>
                                </a:lnTo>
                                <a:lnTo>
                                  <a:pt x="749" y="466"/>
                                </a:lnTo>
                                <a:lnTo>
                                  <a:pt x="759" y="466"/>
                                </a:lnTo>
                                <a:lnTo>
                                  <a:pt x="772" y="452"/>
                                </a:lnTo>
                                <a:lnTo>
                                  <a:pt x="772" y="443"/>
                                </a:lnTo>
                                <a:lnTo>
                                  <a:pt x="756" y="429"/>
                                </a:lnTo>
                                <a:lnTo>
                                  <a:pt x="745" y="429"/>
                                </a:lnTo>
                                <a:lnTo>
                                  <a:pt x="745" y="436"/>
                                </a:lnTo>
                                <a:lnTo>
                                  <a:pt x="733" y="434"/>
                                </a:lnTo>
                                <a:lnTo>
                                  <a:pt x="717" y="433"/>
                                </a:lnTo>
                                <a:lnTo>
                                  <a:pt x="695" y="431"/>
                                </a:lnTo>
                                <a:lnTo>
                                  <a:pt x="672" y="430"/>
                                </a:lnTo>
                                <a:lnTo>
                                  <a:pt x="660" y="429"/>
                                </a:lnTo>
                                <a:lnTo>
                                  <a:pt x="650" y="430"/>
                                </a:lnTo>
                                <a:lnTo>
                                  <a:pt x="634" y="431"/>
                                </a:lnTo>
                                <a:lnTo>
                                  <a:pt x="613" y="432"/>
                                </a:lnTo>
                                <a:lnTo>
                                  <a:pt x="589" y="434"/>
                                </a:lnTo>
                                <a:lnTo>
                                  <a:pt x="564" y="435"/>
                                </a:lnTo>
                                <a:lnTo>
                                  <a:pt x="539" y="437"/>
                                </a:lnTo>
                                <a:lnTo>
                                  <a:pt x="516" y="438"/>
                                </a:lnTo>
                                <a:lnTo>
                                  <a:pt x="497" y="439"/>
                                </a:lnTo>
                                <a:lnTo>
                                  <a:pt x="486" y="439"/>
                                </a:lnTo>
                                <a:lnTo>
                                  <a:pt x="464" y="438"/>
                                </a:lnTo>
                                <a:lnTo>
                                  <a:pt x="442" y="435"/>
                                </a:lnTo>
                                <a:lnTo>
                                  <a:pt x="421" y="429"/>
                                </a:lnTo>
                                <a:lnTo>
                                  <a:pt x="403" y="421"/>
                                </a:lnTo>
                                <a:lnTo>
                                  <a:pt x="389" y="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5B178" id="Group 9" o:spid="_x0000_s1026" alt="Daniel" style="position:absolute;margin-left:70.85pt;margin-top:47pt;width:38.6pt;height:33.15pt;z-index:-251658240;mso-position-horizontal-relative:page" coordorigin="1417,940" coordsize="77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">
                <v:shape id="Freeform 12" o:spid="_x0000_s1027" style="position:absolute;left:1417;top:940;width:772;height:663;visibility:visible;mso-wrap-style:square;v-text-anchor:top" coordsize="77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" path="m151,640r-19,-2l111,633r-9,-4l77,618,59,606r3,23l81,640r23,10l131,658r30,4l185,663r17,-3l219,651r14,-15l244,616r7,-25l252,572r-1,-17l249,536r-3,-20l243,496r-5,-21l233,454r-5,-20l227,427r20,-10l266,409r18,-8l298,396r-13,15l273,429r-8,19l262,463r,12l272,485r8,l300,479,288,463r-4,-9l292,435r12,-18l311,372r-20,7l267,388r-28,11l232,402r-5,3l222,407r-4,-13l215,382r-3,-10l211,442r2,11l219,481r5,23l227,525r3,17l231,557r1,8l231,584r-4,23l217,627r-21,10l189,638r-19,1l151,640xe" fillcolor="black" stroked="f">
                  <v:path arrowok="t" o:connecttype="custom" o:connectlocs="132,1578;102,1569;59,1546;81,1580;131,1598;185,1603;219,1591;244,1556;252,1512;249,1476;243,1436;233,1394;227,1367;266,1349;298,1336;273,1369;262,1403;272,1425;300,1419;284,1394;304,1357;291,1319;239,1339;227,1345;218,1334;212,1312;213,1393;224,1444;230,1482;232,1505;227,1547;196,1577;170,1579" o:connectangles="0,0,0,0,0,0,0,0,0,0,0,0,0,0,0,0,0,0,0,0,0,0,0,0,0,0,0,0,0,0,0,0,0"/>
                </v:shape>
                <v:shape id="Freeform 11" o:spid="_x0000_s1028" style="position:absolute;left:1417;top:940;width:772;height:663;visibility:visible;mso-wrap-style:square;v-text-anchor:top" coordsize="77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" path="m148,244r,128l148,378r6,29l165,420r6,1l178,414r,-19l172,382r-3,-10l167,361r,-17l168,319r,-24l175,314r6,19l187,352r6,19l198,391r5,19l205,416r-16,9l172,435r-17,11l139,457r-17,12l105,481,89,494,74,507,54,528,40,549r-8,19l28,582r,6l30,596r7,10l47,618r15,11l59,606,49,592r-1,-9l49,573r6,-13l65,545,80,528,99,510r24,-20l139,478r17,-11l173,457r18,-11l208,436r2,l211,442r1,-70l208,355r-5,-17l197,321r-6,-19l183,282r-8,-21l169,247r,-31l169,190r1,-20l170,159r,-6l167,147r3,-4l169,138r-3,-6l159,130r-7,3l152,147r12,-2l164,152r-10,3l150,159r-1,11l148,196r,7l146,198r-5,-10l127,159,114,134,102,113,92,95,83,81,75,69,68,59,63,52,48,33,32,15,17,3,11,,6,,,5,,16,8,29,20,40,33,52,47,67,60,84r12,18l82,118r11,19l104,156r10,19l117,181r9,17l135,215r8,19l148,244xe" fillcolor="black" stroked="f">
                  <v:path arrowok="t" o:connecttype="custom" o:connectlocs="148,1312;154,1347;171,1361;178,1335;169,1312;167,1284;168,1235;181,1273;193,1311;203,1350;189,1365;155,1386;122,1409;89,1434;54,1468;32,1508;28,1528;37,1546;62,1569;49,1532;49,1513;65,1485;99,1450;139,1418;173,1397;208,1376;211,1382;208,1295;197,1261;183,1222;169,1187;169,1130;170,1099;167,1087;169,1078;159,1070;152,1087;164,1092;150,1099;148,1136;146,1138;127,1099;102,1053;83,1021;68,999;48,973;17,943;6,940;0,956;20,980;47,1007;72,1042;93,1077;114,1115;126,1138;143,1174" o:connectangles="0,0,0,0,0,0,0,0,0,0,0,0,0,0,0,0,0,0,0,0,0,0,0,0,0,0,0,0,0,0,0,0,0,0,0,0,0,0,0,0,0,0,0,0,0,0,0,0,0,0,0,0,0,0,0,0"/>
                </v:shape>
                <v:shape id="Freeform 10" o:spid="_x0000_s1029" style="position:absolute;left:1417;top:940;width:772;height:663;visibility:visible;mso-wrap-style:square;v-text-anchor:top" coordsize="77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" path="m389,410r-4,-5l380,398r3,-10l379,384r-12,-5l366,381r8,-15l374,348r-14,-2l353,346r-14,16l333,365r-8,3l311,372r-7,45l308,412r12,-11l338,389r8,-5l351,384r5,l364,384r-1,l355,396r-12,19l331,428r-16,17l299,459r-11,4l300,479r20,-15l338,445r14,-17l362,416r3,-2l370,417r8,8l391,436r20,10l437,455r36,4l481,459r22,l525,457r21,-1l568,454r20,-2l607,451r17,-1l637,450r22,l684,451r24,1l726,454r8,1l739,457r10,9l759,466r13,-14l772,443,756,429r-11,l745,436r-12,-2l717,433r-22,-2l672,430r-12,-1l650,430r-16,1l613,432r-24,2l564,435r-25,2l516,438r-19,1l486,439r-22,-1l442,435r-21,-6l403,421,389,410xe" fillcolor="black" stroked="f">
                  <v:path arrowok="t" o:connecttype="custom" o:connectlocs="385,1345;383,1328;367,1319;374,1306;360,1286;339,1302;325,1308;304,1357;320,1341;346,1324;356,1324;363,1324;343,1355;315,1385;288,1403;320,1404;352,1368;365,1354;378,1365;411,1386;473,1399;503,1399;546,1396;588,1392;624,1390;659,1390;708,1392;734,1395;749,1406;772,1392;756,1369;745,1376;717,1373;672,1370;650,1370;613,1372;564,1375;516,1378;486,1379;442,1375;403,1361" o:connectangles="0,0,0,0,0,0,0,0,0,0,0,0,0,0,0,0,0,0,0,0,0,0,0,0,0,0,0,0,0,0,0,0,0,0,0,0,0,0,0,0,0"/>
                </v:shape>
                <w10:wrap anchorx="page"/>
              </v:group>
            </w:pict>
          </mc:Fallback>
        </mc:AlternateContent>
      </w:r>
      <w:bookmarkStart w:id="0" w:name="_GoBack"/>
      <w:r>
        <w:rPr>
          <w:rFonts w:ascii="Arial Unicode MS" w:eastAsia="Arial Unicode MS" w:hAnsi="Arial Unicode MS" w:cs="Arial Unicode MS"/>
          <w:noProof/>
          <w:sz w:val="21"/>
          <w:szCs w:val="21"/>
          <w:lang w:val="en-AU" w:eastAsia="en-AU"/>
        </w:rPr>
        <mc:AlternateContent>
          <mc:Choice Requires="wpg">
            <w:drawing>
              <wp:anchor distT="0" distB="0" distL="114300" distR="114300" simplePos="0" relativeHeight="251659264" behindDoc="1" locked="0" layoutInCell="1" allowOverlap="1" wp14:anchorId="04575EFD" wp14:editId="7E1C0766">
                <wp:simplePos x="0" y="0"/>
                <wp:positionH relativeFrom="page">
                  <wp:posOffset>1520190</wp:posOffset>
                </wp:positionH>
                <wp:positionV relativeFrom="paragraph">
                  <wp:posOffset>525145</wp:posOffset>
                </wp:positionV>
                <wp:extent cx="928370" cy="581025"/>
                <wp:effectExtent l="5715" t="0" r="0" b="1905"/>
                <wp:wrapNone/>
                <wp:docPr id="1" name="Group 2" descr="Andrew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 cy="581025"/>
                          <a:chOff x="2394" y="827"/>
                          <a:chExt cx="1462" cy="915"/>
                        </a:xfrm>
                      </wpg:grpSpPr>
                      <wps:wsp>
                        <wps:cNvPr id="2" name="Freeform 8"/>
                        <wps:cNvSpPr>
                          <a:spLocks/>
                        </wps:cNvSpPr>
                        <wps:spPr bwMode="auto">
                          <a:xfrm>
                            <a:off x="3350" y="1192"/>
                            <a:ext cx="161" cy="207"/>
                          </a:xfrm>
                          <a:custGeom>
                            <a:avLst/>
                            <a:gdLst>
                              <a:gd name="T0" fmla="+- 0 3452 3350"/>
                              <a:gd name="T1" fmla="*/ T0 w 161"/>
                              <a:gd name="T2" fmla="+- 0 1195 1192"/>
                              <a:gd name="T3" fmla="*/ 1195 h 207"/>
                              <a:gd name="T4" fmla="+- 0 3442 3350"/>
                              <a:gd name="T5" fmla="*/ T4 w 161"/>
                              <a:gd name="T6" fmla="+- 0 1200 1192"/>
                              <a:gd name="T7" fmla="*/ 1200 h 207"/>
                              <a:gd name="T8" fmla="+- 0 3430 3350"/>
                              <a:gd name="T9" fmla="*/ T8 w 161"/>
                              <a:gd name="T10" fmla="+- 0 1208 1192"/>
                              <a:gd name="T11" fmla="*/ 1208 h 207"/>
                              <a:gd name="T12" fmla="+- 0 3417 3350"/>
                              <a:gd name="T13" fmla="*/ T12 w 161"/>
                              <a:gd name="T14" fmla="+- 0 1219 1192"/>
                              <a:gd name="T15" fmla="*/ 1219 h 207"/>
                              <a:gd name="T16" fmla="+- 0 3403 3350"/>
                              <a:gd name="T17" fmla="*/ T16 w 161"/>
                              <a:gd name="T18" fmla="+- 0 1234 1192"/>
                              <a:gd name="T19" fmla="*/ 1234 h 207"/>
                              <a:gd name="T20" fmla="+- 0 3388 3350"/>
                              <a:gd name="T21" fmla="*/ T20 w 161"/>
                              <a:gd name="T22" fmla="+- 0 1253 1192"/>
                              <a:gd name="T23" fmla="*/ 1253 h 207"/>
                              <a:gd name="T24" fmla="+- 0 3373 3350"/>
                              <a:gd name="T25" fmla="*/ T24 w 161"/>
                              <a:gd name="T26" fmla="+- 0 1278 1192"/>
                              <a:gd name="T27" fmla="*/ 1278 h 207"/>
                              <a:gd name="T28" fmla="+- 0 3361 3350"/>
                              <a:gd name="T29" fmla="*/ T28 w 161"/>
                              <a:gd name="T30" fmla="+- 0 1349 1192"/>
                              <a:gd name="T31" fmla="*/ 1349 h 207"/>
                              <a:gd name="T32" fmla="+- 0 3368 3350"/>
                              <a:gd name="T33" fmla="*/ T32 w 161"/>
                              <a:gd name="T34" fmla="+- 0 1330 1192"/>
                              <a:gd name="T35" fmla="*/ 1330 h 207"/>
                              <a:gd name="T36" fmla="+- 0 3374 3350"/>
                              <a:gd name="T37" fmla="*/ T36 w 161"/>
                              <a:gd name="T38" fmla="+- 0 1313 1192"/>
                              <a:gd name="T39" fmla="*/ 1313 h 207"/>
                              <a:gd name="T40" fmla="+- 0 3389 3350"/>
                              <a:gd name="T41" fmla="*/ T40 w 161"/>
                              <a:gd name="T42" fmla="+- 0 1281 1192"/>
                              <a:gd name="T43" fmla="*/ 1281 h 207"/>
                              <a:gd name="T44" fmla="+- 0 3405 3350"/>
                              <a:gd name="T45" fmla="*/ T44 w 161"/>
                              <a:gd name="T46" fmla="+- 0 1256 1192"/>
                              <a:gd name="T47" fmla="*/ 1256 h 207"/>
                              <a:gd name="T48" fmla="+- 0 3422 3350"/>
                              <a:gd name="T49" fmla="*/ T48 w 161"/>
                              <a:gd name="T50" fmla="+- 0 1238 1192"/>
                              <a:gd name="T51" fmla="*/ 1238 h 207"/>
                              <a:gd name="T52" fmla="+- 0 3438 3350"/>
                              <a:gd name="T53" fmla="*/ T52 w 161"/>
                              <a:gd name="T54" fmla="+- 0 1226 1192"/>
                              <a:gd name="T55" fmla="*/ 1226 h 207"/>
                              <a:gd name="T56" fmla="+- 0 3452 3350"/>
                              <a:gd name="T57" fmla="*/ T56 w 161"/>
                              <a:gd name="T58" fmla="+- 0 1219 1192"/>
                              <a:gd name="T59" fmla="*/ 1219 h 207"/>
                              <a:gd name="T60" fmla="+- 0 3464 3350"/>
                              <a:gd name="T61" fmla="*/ T60 w 161"/>
                              <a:gd name="T62" fmla="+- 0 1215 1192"/>
                              <a:gd name="T63" fmla="*/ 1215 h 207"/>
                              <a:gd name="T64" fmla="+- 0 3471 3350"/>
                              <a:gd name="T65" fmla="*/ T64 w 161"/>
                              <a:gd name="T66" fmla="+- 0 1214 1192"/>
                              <a:gd name="T67" fmla="*/ 1214 h 207"/>
                              <a:gd name="T68" fmla="+- 0 3486 3350"/>
                              <a:gd name="T69" fmla="*/ T68 w 161"/>
                              <a:gd name="T70" fmla="+- 0 1225 1192"/>
                              <a:gd name="T71" fmla="*/ 1225 h 207"/>
                              <a:gd name="T72" fmla="+- 0 3490 3350"/>
                              <a:gd name="T73" fmla="*/ T72 w 161"/>
                              <a:gd name="T74" fmla="+- 0 1249 1192"/>
                              <a:gd name="T75" fmla="*/ 1249 h 207"/>
                              <a:gd name="T76" fmla="+- 0 3490 3350"/>
                              <a:gd name="T77" fmla="*/ T76 w 161"/>
                              <a:gd name="T78" fmla="+- 0 1251 1192"/>
                              <a:gd name="T79" fmla="*/ 1251 h 207"/>
                              <a:gd name="T80" fmla="+- 0 3488 3350"/>
                              <a:gd name="T81" fmla="*/ T80 w 161"/>
                              <a:gd name="T82" fmla="+- 0 1268 1192"/>
                              <a:gd name="T83" fmla="*/ 1268 h 207"/>
                              <a:gd name="T84" fmla="+- 0 3483 3350"/>
                              <a:gd name="T85" fmla="*/ T84 w 161"/>
                              <a:gd name="T86" fmla="+- 0 1284 1192"/>
                              <a:gd name="T87" fmla="*/ 1284 h 207"/>
                              <a:gd name="T88" fmla="+- 0 3475 3350"/>
                              <a:gd name="T89" fmla="*/ T88 w 161"/>
                              <a:gd name="T90" fmla="+- 0 1301 1192"/>
                              <a:gd name="T91" fmla="*/ 1301 h 207"/>
                              <a:gd name="T92" fmla="+- 0 3463 3350"/>
                              <a:gd name="T93" fmla="*/ T92 w 161"/>
                              <a:gd name="T94" fmla="+- 0 1317 1192"/>
                              <a:gd name="T95" fmla="*/ 1317 h 207"/>
                              <a:gd name="T96" fmla="+- 0 3449 3350"/>
                              <a:gd name="T97" fmla="*/ T96 w 161"/>
                              <a:gd name="T98" fmla="+- 0 1332 1192"/>
                              <a:gd name="T99" fmla="*/ 1332 h 207"/>
                              <a:gd name="T100" fmla="+- 0 3432 3350"/>
                              <a:gd name="T101" fmla="*/ T100 w 161"/>
                              <a:gd name="T102" fmla="+- 0 1347 1192"/>
                              <a:gd name="T103" fmla="*/ 1347 h 207"/>
                              <a:gd name="T104" fmla="+- 0 3413 3350"/>
                              <a:gd name="T105" fmla="*/ T104 w 161"/>
                              <a:gd name="T106" fmla="+- 0 1360 1192"/>
                              <a:gd name="T107" fmla="*/ 1360 h 207"/>
                              <a:gd name="T108" fmla="+- 0 3392 3350"/>
                              <a:gd name="T109" fmla="*/ T108 w 161"/>
                              <a:gd name="T110" fmla="+- 0 1371 1192"/>
                              <a:gd name="T111" fmla="*/ 1371 h 207"/>
                              <a:gd name="T112" fmla="+- 0 3369 3350"/>
                              <a:gd name="T113" fmla="*/ T112 w 161"/>
                              <a:gd name="T114" fmla="+- 0 1381 1192"/>
                              <a:gd name="T115" fmla="*/ 1381 h 207"/>
                              <a:gd name="T116" fmla="+- 0 3350 3350"/>
                              <a:gd name="T117" fmla="*/ T116 w 161"/>
                              <a:gd name="T118" fmla="+- 0 1387 1192"/>
                              <a:gd name="T119" fmla="*/ 1387 h 207"/>
                              <a:gd name="T120" fmla="+- 0 3371 3350"/>
                              <a:gd name="T121" fmla="*/ T120 w 161"/>
                              <a:gd name="T122" fmla="+- 0 1399 1192"/>
                              <a:gd name="T123" fmla="*/ 1399 h 207"/>
                              <a:gd name="T124" fmla="+- 0 3395 3350"/>
                              <a:gd name="T125" fmla="*/ T124 w 161"/>
                              <a:gd name="T126" fmla="+- 0 1390 1192"/>
                              <a:gd name="T127" fmla="*/ 1390 h 207"/>
                              <a:gd name="T128" fmla="+- 0 3417 3350"/>
                              <a:gd name="T129" fmla="*/ T128 w 161"/>
                              <a:gd name="T130" fmla="+- 0 1379 1192"/>
                              <a:gd name="T131" fmla="*/ 1379 h 207"/>
                              <a:gd name="T132" fmla="+- 0 3438 3350"/>
                              <a:gd name="T133" fmla="*/ T132 w 161"/>
                              <a:gd name="T134" fmla="+- 0 1366 1192"/>
                              <a:gd name="T135" fmla="*/ 1366 h 207"/>
                              <a:gd name="T136" fmla="+- 0 3456 3350"/>
                              <a:gd name="T137" fmla="*/ T136 w 161"/>
                              <a:gd name="T138" fmla="+- 0 1352 1192"/>
                              <a:gd name="T139" fmla="*/ 1352 h 207"/>
                              <a:gd name="T140" fmla="+- 0 3472 3350"/>
                              <a:gd name="T141" fmla="*/ T140 w 161"/>
                              <a:gd name="T142" fmla="+- 0 1338 1192"/>
                              <a:gd name="T143" fmla="*/ 1338 h 207"/>
                              <a:gd name="T144" fmla="+- 0 3486 3350"/>
                              <a:gd name="T145" fmla="*/ T144 w 161"/>
                              <a:gd name="T146" fmla="+- 0 1323 1192"/>
                              <a:gd name="T147" fmla="*/ 1323 h 207"/>
                              <a:gd name="T148" fmla="+- 0 3496 3350"/>
                              <a:gd name="T149" fmla="*/ T148 w 161"/>
                              <a:gd name="T150" fmla="+- 0 1307 1192"/>
                              <a:gd name="T151" fmla="*/ 1307 h 207"/>
                              <a:gd name="T152" fmla="+- 0 3505 3350"/>
                              <a:gd name="T153" fmla="*/ T152 w 161"/>
                              <a:gd name="T154" fmla="+- 0 1291 1192"/>
                              <a:gd name="T155" fmla="*/ 1291 h 207"/>
                              <a:gd name="T156" fmla="+- 0 3509 3350"/>
                              <a:gd name="T157" fmla="*/ T156 w 161"/>
                              <a:gd name="T158" fmla="+- 0 1276 1192"/>
                              <a:gd name="T159" fmla="*/ 1276 h 207"/>
                              <a:gd name="T160" fmla="+- 0 3511 3350"/>
                              <a:gd name="T161" fmla="*/ T160 w 161"/>
                              <a:gd name="T162" fmla="+- 0 1261 1192"/>
                              <a:gd name="T163" fmla="*/ 1261 h 207"/>
                              <a:gd name="T164" fmla="+- 0 3507 3350"/>
                              <a:gd name="T165" fmla="*/ T164 w 161"/>
                              <a:gd name="T166" fmla="+- 0 1225 1192"/>
                              <a:gd name="T167" fmla="*/ 1225 h 207"/>
                              <a:gd name="T168" fmla="+- 0 3495 3350"/>
                              <a:gd name="T169" fmla="*/ T168 w 161"/>
                              <a:gd name="T170" fmla="+- 0 1205 1192"/>
                              <a:gd name="T171" fmla="*/ 1205 h 207"/>
                              <a:gd name="T172" fmla="+- 0 3481 3350"/>
                              <a:gd name="T173" fmla="*/ T172 w 161"/>
                              <a:gd name="T174" fmla="+- 0 1195 1192"/>
                              <a:gd name="T175" fmla="*/ 1195 h 207"/>
                              <a:gd name="T176" fmla="+- 0 3467 3350"/>
                              <a:gd name="T177" fmla="*/ T176 w 161"/>
                              <a:gd name="T178" fmla="+- 0 1192 1192"/>
                              <a:gd name="T179" fmla="*/ 1192 h 207"/>
                              <a:gd name="T180" fmla="+- 0 3466 3350"/>
                              <a:gd name="T181" fmla="*/ T180 w 161"/>
                              <a:gd name="T182" fmla="+- 0 1192 1192"/>
                              <a:gd name="T183" fmla="*/ 1192 h 207"/>
                              <a:gd name="T184" fmla="+- 0 3460 3350"/>
                              <a:gd name="T185" fmla="*/ T184 w 161"/>
                              <a:gd name="T186" fmla="+- 0 1193 1192"/>
                              <a:gd name="T187" fmla="*/ 1193 h 207"/>
                              <a:gd name="T188" fmla="+- 0 3452 3350"/>
                              <a:gd name="T189" fmla="*/ T188 w 161"/>
                              <a:gd name="T190" fmla="+- 0 1195 1192"/>
                              <a:gd name="T191" fmla="*/ 1195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1" h="207">
                                <a:moveTo>
                                  <a:pt x="102" y="3"/>
                                </a:moveTo>
                                <a:lnTo>
                                  <a:pt x="92" y="8"/>
                                </a:lnTo>
                                <a:lnTo>
                                  <a:pt x="80" y="16"/>
                                </a:lnTo>
                                <a:lnTo>
                                  <a:pt x="67" y="27"/>
                                </a:lnTo>
                                <a:lnTo>
                                  <a:pt x="53" y="42"/>
                                </a:lnTo>
                                <a:lnTo>
                                  <a:pt x="38" y="61"/>
                                </a:lnTo>
                                <a:lnTo>
                                  <a:pt x="23" y="86"/>
                                </a:lnTo>
                                <a:lnTo>
                                  <a:pt x="11" y="157"/>
                                </a:lnTo>
                                <a:lnTo>
                                  <a:pt x="18" y="138"/>
                                </a:lnTo>
                                <a:lnTo>
                                  <a:pt x="24" y="121"/>
                                </a:lnTo>
                                <a:lnTo>
                                  <a:pt x="39" y="89"/>
                                </a:lnTo>
                                <a:lnTo>
                                  <a:pt x="55" y="64"/>
                                </a:lnTo>
                                <a:lnTo>
                                  <a:pt x="72" y="46"/>
                                </a:lnTo>
                                <a:lnTo>
                                  <a:pt x="88" y="34"/>
                                </a:lnTo>
                                <a:lnTo>
                                  <a:pt x="102" y="27"/>
                                </a:lnTo>
                                <a:lnTo>
                                  <a:pt x="114" y="23"/>
                                </a:lnTo>
                                <a:lnTo>
                                  <a:pt x="121" y="22"/>
                                </a:lnTo>
                                <a:lnTo>
                                  <a:pt x="136" y="33"/>
                                </a:lnTo>
                                <a:lnTo>
                                  <a:pt x="140" y="57"/>
                                </a:lnTo>
                                <a:lnTo>
                                  <a:pt x="140" y="59"/>
                                </a:lnTo>
                                <a:lnTo>
                                  <a:pt x="138" y="76"/>
                                </a:lnTo>
                                <a:lnTo>
                                  <a:pt x="133" y="92"/>
                                </a:lnTo>
                                <a:lnTo>
                                  <a:pt x="125" y="109"/>
                                </a:lnTo>
                                <a:lnTo>
                                  <a:pt x="113" y="125"/>
                                </a:lnTo>
                                <a:lnTo>
                                  <a:pt x="99" y="140"/>
                                </a:lnTo>
                                <a:lnTo>
                                  <a:pt x="82" y="155"/>
                                </a:lnTo>
                                <a:lnTo>
                                  <a:pt x="63" y="168"/>
                                </a:lnTo>
                                <a:lnTo>
                                  <a:pt x="42" y="179"/>
                                </a:lnTo>
                                <a:lnTo>
                                  <a:pt x="19" y="189"/>
                                </a:lnTo>
                                <a:lnTo>
                                  <a:pt x="0" y="195"/>
                                </a:lnTo>
                                <a:lnTo>
                                  <a:pt x="21" y="207"/>
                                </a:lnTo>
                                <a:lnTo>
                                  <a:pt x="45" y="198"/>
                                </a:lnTo>
                                <a:lnTo>
                                  <a:pt x="67" y="187"/>
                                </a:lnTo>
                                <a:lnTo>
                                  <a:pt x="88" y="174"/>
                                </a:lnTo>
                                <a:lnTo>
                                  <a:pt x="106" y="160"/>
                                </a:lnTo>
                                <a:lnTo>
                                  <a:pt x="122" y="146"/>
                                </a:lnTo>
                                <a:lnTo>
                                  <a:pt x="136" y="131"/>
                                </a:lnTo>
                                <a:lnTo>
                                  <a:pt x="146" y="115"/>
                                </a:lnTo>
                                <a:lnTo>
                                  <a:pt x="155" y="99"/>
                                </a:lnTo>
                                <a:lnTo>
                                  <a:pt x="159" y="84"/>
                                </a:lnTo>
                                <a:lnTo>
                                  <a:pt x="161" y="69"/>
                                </a:lnTo>
                                <a:lnTo>
                                  <a:pt x="157" y="33"/>
                                </a:lnTo>
                                <a:lnTo>
                                  <a:pt x="145" y="13"/>
                                </a:lnTo>
                                <a:lnTo>
                                  <a:pt x="131" y="3"/>
                                </a:lnTo>
                                <a:lnTo>
                                  <a:pt x="117" y="0"/>
                                </a:lnTo>
                                <a:lnTo>
                                  <a:pt x="116" y="0"/>
                                </a:lnTo>
                                <a:lnTo>
                                  <a:pt x="110" y="1"/>
                                </a:lnTo>
                                <a:lnTo>
                                  <a:pt x="10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2399" y="832"/>
                            <a:ext cx="1451" cy="905"/>
                          </a:xfrm>
                          <a:custGeom>
                            <a:avLst/>
                            <a:gdLst>
                              <a:gd name="T0" fmla="+- 0 3213 2399"/>
                              <a:gd name="T1" fmla="*/ T0 w 1451"/>
                              <a:gd name="T2" fmla="+- 0 1669 832"/>
                              <a:gd name="T3" fmla="*/ 1669 h 905"/>
                              <a:gd name="T4" fmla="+- 0 3339 2399"/>
                              <a:gd name="T5" fmla="*/ T4 w 1451"/>
                              <a:gd name="T6" fmla="+- 0 1603 832"/>
                              <a:gd name="T7" fmla="*/ 1603 h 905"/>
                              <a:gd name="T8" fmla="+- 0 3465 2399"/>
                              <a:gd name="T9" fmla="*/ T8 w 1451"/>
                              <a:gd name="T10" fmla="+- 0 1539 832"/>
                              <a:gd name="T11" fmla="*/ 1539 h 905"/>
                              <a:gd name="T12" fmla="+- 0 3597 2399"/>
                              <a:gd name="T13" fmla="*/ T12 w 1451"/>
                              <a:gd name="T14" fmla="+- 0 1478 832"/>
                              <a:gd name="T15" fmla="*/ 1478 h 905"/>
                              <a:gd name="T16" fmla="+- 0 3754 2399"/>
                              <a:gd name="T17" fmla="*/ T16 w 1451"/>
                              <a:gd name="T18" fmla="+- 0 1408 832"/>
                              <a:gd name="T19" fmla="*/ 1408 h 905"/>
                              <a:gd name="T20" fmla="+- 0 3812 2399"/>
                              <a:gd name="T21" fmla="*/ T20 w 1451"/>
                              <a:gd name="T22" fmla="+- 0 1406 832"/>
                              <a:gd name="T23" fmla="*/ 1406 h 905"/>
                              <a:gd name="T24" fmla="+- 0 3850 2399"/>
                              <a:gd name="T25" fmla="*/ T24 w 1451"/>
                              <a:gd name="T26" fmla="+- 0 1364 832"/>
                              <a:gd name="T27" fmla="*/ 1364 h 905"/>
                              <a:gd name="T28" fmla="+- 0 3812 2399"/>
                              <a:gd name="T29" fmla="*/ T28 w 1451"/>
                              <a:gd name="T30" fmla="+- 0 1360 832"/>
                              <a:gd name="T31" fmla="*/ 1360 h 905"/>
                              <a:gd name="T32" fmla="+- 0 3695 2399"/>
                              <a:gd name="T33" fmla="*/ T32 w 1451"/>
                              <a:gd name="T34" fmla="+- 0 1412 832"/>
                              <a:gd name="T35" fmla="*/ 1412 h 905"/>
                              <a:gd name="T36" fmla="+- 0 3553 2399"/>
                              <a:gd name="T37" fmla="*/ T36 w 1451"/>
                              <a:gd name="T38" fmla="+- 0 1476 832"/>
                              <a:gd name="T39" fmla="*/ 1476 h 905"/>
                              <a:gd name="T40" fmla="+- 0 3409 2399"/>
                              <a:gd name="T41" fmla="*/ T40 w 1451"/>
                              <a:gd name="T42" fmla="+- 0 1545 832"/>
                              <a:gd name="T43" fmla="*/ 1545 h 905"/>
                              <a:gd name="T44" fmla="+- 0 3328 2399"/>
                              <a:gd name="T45" fmla="*/ T44 w 1451"/>
                              <a:gd name="T46" fmla="+- 0 1576 832"/>
                              <a:gd name="T47" fmla="*/ 1576 h 905"/>
                              <a:gd name="T48" fmla="+- 0 3336 2399"/>
                              <a:gd name="T49" fmla="*/ T48 w 1451"/>
                              <a:gd name="T50" fmla="+- 0 1446 832"/>
                              <a:gd name="T51" fmla="*/ 1446 h 905"/>
                              <a:gd name="T52" fmla="+- 0 3373 2399"/>
                              <a:gd name="T53" fmla="*/ T52 w 1451"/>
                              <a:gd name="T54" fmla="+- 0 1278 832"/>
                              <a:gd name="T55" fmla="*/ 1278 h 905"/>
                              <a:gd name="T56" fmla="+- 0 3308 2399"/>
                              <a:gd name="T57" fmla="*/ T56 w 1451"/>
                              <a:gd name="T58" fmla="+- 0 1396 832"/>
                              <a:gd name="T59" fmla="*/ 1396 h 905"/>
                              <a:gd name="T60" fmla="+- 0 3167 2399"/>
                              <a:gd name="T61" fmla="*/ T60 w 1451"/>
                              <a:gd name="T62" fmla="+- 0 1392 832"/>
                              <a:gd name="T63" fmla="*/ 1392 h 905"/>
                              <a:gd name="T64" fmla="+- 0 3025 2399"/>
                              <a:gd name="T65" fmla="*/ T64 w 1451"/>
                              <a:gd name="T66" fmla="+- 0 1373 832"/>
                              <a:gd name="T67" fmla="*/ 1373 h 905"/>
                              <a:gd name="T68" fmla="+- 0 2881 2399"/>
                              <a:gd name="T69" fmla="*/ T68 w 1451"/>
                              <a:gd name="T70" fmla="+- 0 1371 832"/>
                              <a:gd name="T71" fmla="*/ 1371 h 905"/>
                              <a:gd name="T72" fmla="+- 0 2774 2399"/>
                              <a:gd name="T73" fmla="*/ T72 w 1451"/>
                              <a:gd name="T74" fmla="+- 0 1393 832"/>
                              <a:gd name="T75" fmla="*/ 1393 h 905"/>
                              <a:gd name="T76" fmla="+- 0 2705 2399"/>
                              <a:gd name="T77" fmla="*/ T76 w 1451"/>
                              <a:gd name="T78" fmla="+- 0 1287 832"/>
                              <a:gd name="T79" fmla="*/ 1287 h 905"/>
                              <a:gd name="T80" fmla="+- 0 2687 2399"/>
                              <a:gd name="T81" fmla="*/ T80 w 1451"/>
                              <a:gd name="T82" fmla="+- 0 1139 832"/>
                              <a:gd name="T83" fmla="*/ 1139 h 905"/>
                              <a:gd name="T84" fmla="+- 0 2694 2399"/>
                              <a:gd name="T85" fmla="*/ T84 w 1451"/>
                              <a:gd name="T86" fmla="+- 0 975 832"/>
                              <a:gd name="T87" fmla="*/ 975 h 905"/>
                              <a:gd name="T88" fmla="+- 0 2673 2399"/>
                              <a:gd name="T89" fmla="*/ T88 w 1451"/>
                              <a:gd name="T90" fmla="+- 0 978 832"/>
                              <a:gd name="T91" fmla="*/ 978 h 905"/>
                              <a:gd name="T92" fmla="+- 0 2652 2399"/>
                              <a:gd name="T93" fmla="*/ T92 w 1451"/>
                              <a:gd name="T94" fmla="+- 0 1145 832"/>
                              <a:gd name="T95" fmla="*/ 1145 h 905"/>
                              <a:gd name="T96" fmla="+- 0 2633 2399"/>
                              <a:gd name="T97" fmla="*/ T96 w 1451"/>
                              <a:gd name="T98" fmla="+- 0 1166 832"/>
                              <a:gd name="T99" fmla="*/ 1166 h 905"/>
                              <a:gd name="T100" fmla="+- 0 2627 2399"/>
                              <a:gd name="T101" fmla="*/ T100 w 1451"/>
                              <a:gd name="T102" fmla="+- 0 1033 832"/>
                              <a:gd name="T103" fmla="*/ 1033 h 905"/>
                              <a:gd name="T104" fmla="+- 0 2622 2399"/>
                              <a:gd name="T105" fmla="*/ T104 w 1451"/>
                              <a:gd name="T106" fmla="+- 0 897 832"/>
                              <a:gd name="T107" fmla="*/ 897 h 905"/>
                              <a:gd name="T108" fmla="+- 0 2601 2399"/>
                              <a:gd name="T109" fmla="*/ T108 w 1451"/>
                              <a:gd name="T110" fmla="+- 0 849 832"/>
                              <a:gd name="T111" fmla="*/ 849 h 905"/>
                              <a:gd name="T112" fmla="+- 0 2596 2399"/>
                              <a:gd name="T113" fmla="*/ T112 w 1451"/>
                              <a:gd name="T114" fmla="+- 0 976 832"/>
                              <a:gd name="T115" fmla="*/ 976 h 905"/>
                              <a:gd name="T116" fmla="+- 0 2594 2399"/>
                              <a:gd name="T117" fmla="*/ T116 w 1451"/>
                              <a:gd name="T118" fmla="+- 0 1021 832"/>
                              <a:gd name="T119" fmla="*/ 1021 h 905"/>
                              <a:gd name="T120" fmla="+- 0 2609 2399"/>
                              <a:gd name="T121" fmla="*/ T120 w 1451"/>
                              <a:gd name="T122" fmla="+- 0 987 832"/>
                              <a:gd name="T123" fmla="*/ 987 h 905"/>
                              <a:gd name="T124" fmla="+- 0 2610 2399"/>
                              <a:gd name="T125" fmla="*/ T124 w 1451"/>
                              <a:gd name="T126" fmla="+- 0 1130 832"/>
                              <a:gd name="T127" fmla="*/ 1130 h 905"/>
                              <a:gd name="T128" fmla="+- 0 2590 2399"/>
                              <a:gd name="T129" fmla="*/ T128 w 1451"/>
                              <a:gd name="T130" fmla="+- 0 1254 832"/>
                              <a:gd name="T131" fmla="*/ 1254 h 905"/>
                              <a:gd name="T132" fmla="+- 0 2522 2399"/>
                              <a:gd name="T133" fmla="*/ T132 w 1451"/>
                              <a:gd name="T134" fmla="+- 0 1389 832"/>
                              <a:gd name="T135" fmla="*/ 1389 h 905"/>
                              <a:gd name="T136" fmla="+- 0 2448 2399"/>
                              <a:gd name="T137" fmla="*/ T136 w 1451"/>
                              <a:gd name="T138" fmla="+- 0 1533 832"/>
                              <a:gd name="T139" fmla="*/ 1533 h 905"/>
                              <a:gd name="T140" fmla="+- 0 2438 2399"/>
                              <a:gd name="T141" fmla="*/ T140 w 1451"/>
                              <a:gd name="T142" fmla="+- 0 1521 832"/>
                              <a:gd name="T143" fmla="*/ 1521 h 905"/>
                              <a:gd name="T144" fmla="+- 0 2437 2399"/>
                              <a:gd name="T145" fmla="*/ T144 w 1451"/>
                              <a:gd name="T146" fmla="+- 0 1500 832"/>
                              <a:gd name="T147" fmla="*/ 1500 h 905"/>
                              <a:gd name="T148" fmla="+- 0 2407 2399"/>
                              <a:gd name="T149" fmla="*/ T148 w 1451"/>
                              <a:gd name="T150" fmla="+- 0 1617 832"/>
                              <a:gd name="T151" fmla="*/ 1617 h 905"/>
                              <a:gd name="T152" fmla="+- 0 2478 2399"/>
                              <a:gd name="T153" fmla="*/ T152 w 1451"/>
                              <a:gd name="T154" fmla="+- 0 1517 832"/>
                              <a:gd name="T155" fmla="*/ 1517 h 905"/>
                              <a:gd name="T156" fmla="+- 0 2548 2399"/>
                              <a:gd name="T157" fmla="*/ T156 w 1451"/>
                              <a:gd name="T158" fmla="+- 0 1379 832"/>
                              <a:gd name="T159" fmla="*/ 1379 h 905"/>
                              <a:gd name="T160" fmla="+- 0 2604 2399"/>
                              <a:gd name="T161" fmla="*/ T160 w 1451"/>
                              <a:gd name="T162" fmla="+- 0 1266 832"/>
                              <a:gd name="T163" fmla="*/ 1266 h 905"/>
                              <a:gd name="T164" fmla="+- 0 2620 2399"/>
                              <a:gd name="T165" fmla="*/ T164 w 1451"/>
                              <a:gd name="T166" fmla="+- 0 1332 832"/>
                              <a:gd name="T167" fmla="*/ 1332 h 905"/>
                              <a:gd name="T168" fmla="+- 0 2644 2399"/>
                              <a:gd name="T169" fmla="*/ T168 w 1451"/>
                              <a:gd name="T170" fmla="+- 0 1377 832"/>
                              <a:gd name="T171" fmla="*/ 1377 h 905"/>
                              <a:gd name="T172" fmla="+- 0 2658 2399"/>
                              <a:gd name="T173" fmla="*/ T172 w 1451"/>
                              <a:gd name="T174" fmla="+- 0 1218 832"/>
                              <a:gd name="T175" fmla="*/ 1218 h 905"/>
                              <a:gd name="T176" fmla="+- 0 2669 2399"/>
                              <a:gd name="T177" fmla="*/ T176 w 1451"/>
                              <a:gd name="T178" fmla="+- 0 1136 832"/>
                              <a:gd name="T179" fmla="*/ 1136 h 905"/>
                              <a:gd name="T180" fmla="+- 0 2680 2399"/>
                              <a:gd name="T181" fmla="*/ T180 w 1451"/>
                              <a:gd name="T182" fmla="+- 0 1269 832"/>
                              <a:gd name="T183" fmla="*/ 1269 h 905"/>
                              <a:gd name="T184" fmla="+- 0 2754 2399"/>
                              <a:gd name="T185" fmla="*/ T184 w 1451"/>
                              <a:gd name="T186" fmla="+- 0 1407 832"/>
                              <a:gd name="T187" fmla="*/ 1407 h 905"/>
                              <a:gd name="T188" fmla="+- 0 2848 2399"/>
                              <a:gd name="T189" fmla="*/ T188 w 1451"/>
                              <a:gd name="T190" fmla="+- 0 1394 832"/>
                              <a:gd name="T191" fmla="*/ 1394 h 905"/>
                              <a:gd name="T192" fmla="+- 0 2992 2399"/>
                              <a:gd name="T193" fmla="*/ T192 w 1451"/>
                              <a:gd name="T194" fmla="+- 0 1387 832"/>
                              <a:gd name="T195" fmla="*/ 1387 h 905"/>
                              <a:gd name="T196" fmla="+- 0 3127 2399"/>
                              <a:gd name="T197" fmla="*/ T196 w 1451"/>
                              <a:gd name="T198" fmla="+- 0 1404 832"/>
                              <a:gd name="T199" fmla="*/ 1404 h 905"/>
                              <a:gd name="T200" fmla="+- 0 3273 2399"/>
                              <a:gd name="T201" fmla="*/ T200 w 1451"/>
                              <a:gd name="T202" fmla="+- 0 1413 832"/>
                              <a:gd name="T203" fmla="*/ 1413 h 905"/>
                              <a:gd name="T204" fmla="+- 0 3308 2399"/>
                              <a:gd name="T205" fmla="*/ T204 w 1451"/>
                              <a:gd name="T206" fmla="+- 0 1498 832"/>
                              <a:gd name="T207" fmla="*/ 1498 h 905"/>
                              <a:gd name="T208" fmla="+- 0 3297 2399"/>
                              <a:gd name="T209" fmla="*/ T208 w 1451"/>
                              <a:gd name="T210" fmla="+- 0 1603 832"/>
                              <a:gd name="T211" fmla="*/ 1603 h 905"/>
                              <a:gd name="T212" fmla="+- 0 3167 2399"/>
                              <a:gd name="T213" fmla="*/ T212 w 1451"/>
                              <a:gd name="T214" fmla="+- 0 1673 832"/>
                              <a:gd name="T215" fmla="*/ 1673 h 905"/>
                              <a:gd name="T216" fmla="+- 0 3108 2399"/>
                              <a:gd name="T217" fmla="*/ T216 w 1451"/>
                              <a:gd name="T218" fmla="+- 0 1737 832"/>
                              <a:gd name="T219" fmla="*/ 1737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51" h="905">
                                <a:moveTo>
                                  <a:pt x="722" y="901"/>
                                </a:moveTo>
                                <a:lnTo>
                                  <a:pt x="742" y="890"/>
                                </a:lnTo>
                                <a:lnTo>
                                  <a:pt x="759" y="878"/>
                                </a:lnTo>
                                <a:lnTo>
                                  <a:pt x="772" y="865"/>
                                </a:lnTo>
                                <a:lnTo>
                                  <a:pt x="785" y="855"/>
                                </a:lnTo>
                                <a:lnTo>
                                  <a:pt x="799" y="845"/>
                                </a:lnTo>
                                <a:lnTo>
                                  <a:pt x="814" y="837"/>
                                </a:lnTo>
                                <a:lnTo>
                                  <a:pt x="830" y="828"/>
                                </a:lnTo>
                                <a:lnTo>
                                  <a:pt x="847" y="820"/>
                                </a:lnTo>
                                <a:lnTo>
                                  <a:pt x="865" y="811"/>
                                </a:lnTo>
                                <a:lnTo>
                                  <a:pt x="886" y="800"/>
                                </a:lnTo>
                                <a:lnTo>
                                  <a:pt x="908" y="788"/>
                                </a:lnTo>
                                <a:lnTo>
                                  <a:pt x="925" y="779"/>
                                </a:lnTo>
                                <a:lnTo>
                                  <a:pt x="940" y="771"/>
                                </a:lnTo>
                                <a:lnTo>
                                  <a:pt x="956" y="762"/>
                                </a:lnTo>
                                <a:lnTo>
                                  <a:pt x="973" y="753"/>
                                </a:lnTo>
                                <a:lnTo>
                                  <a:pt x="990" y="744"/>
                                </a:lnTo>
                                <a:lnTo>
                                  <a:pt x="1009" y="735"/>
                                </a:lnTo>
                                <a:lnTo>
                                  <a:pt x="1027" y="725"/>
                                </a:lnTo>
                                <a:lnTo>
                                  <a:pt x="1046" y="716"/>
                                </a:lnTo>
                                <a:lnTo>
                                  <a:pt x="1066" y="707"/>
                                </a:lnTo>
                                <a:lnTo>
                                  <a:pt x="1085" y="697"/>
                                </a:lnTo>
                                <a:lnTo>
                                  <a:pt x="1104" y="688"/>
                                </a:lnTo>
                                <a:lnTo>
                                  <a:pt x="1124" y="679"/>
                                </a:lnTo>
                                <a:lnTo>
                                  <a:pt x="1143" y="670"/>
                                </a:lnTo>
                                <a:lnTo>
                                  <a:pt x="1162" y="662"/>
                                </a:lnTo>
                                <a:lnTo>
                                  <a:pt x="1180" y="654"/>
                                </a:lnTo>
                                <a:lnTo>
                                  <a:pt x="1198" y="646"/>
                                </a:lnTo>
                                <a:lnTo>
                                  <a:pt x="1215" y="638"/>
                                </a:lnTo>
                                <a:lnTo>
                                  <a:pt x="1231" y="631"/>
                                </a:lnTo>
                                <a:lnTo>
                                  <a:pt x="1259" y="618"/>
                                </a:lnTo>
                                <a:lnTo>
                                  <a:pt x="1285" y="606"/>
                                </a:lnTo>
                                <a:lnTo>
                                  <a:pt x="1311" y="595"/>
                                </a:lnTo>
                                <a:lnTo>
                                  <a:pt x="1334" y="585"/>
                                </a:lnTo>
                                <a:lnTo>
                                  <a:pt x="1355" y="576"/>
                                </a:lnTo>
                                <a:lnTo>
                                  <a:pt x="1374" y="567"/>
                                </a:lnTo>
                                <a:lnTo>
                                  <a:pt x="1390" y="561"/>
                                </a:lnTo>
                                <a:lnTo>
                                  <a:pt x="1409" y="553"/>
                                </a:lnTo>
                                <a:lnTo>
                                  <a:pt x="1413" y="552"/>
                                </a:lnTo>
                                <a:lnTo>
                                  <a:pt x="1418" y="552"/>
                                </a:lnTo>
                                <a:lnTo>
                                  <a:pt x="1407" y="568"/>
                                </a:lnTo>
                                <a:lnTo>
                                  <a:pt x="1413" y="574"/>
                                </a:lnTo>
                                <a:lnTo>
                                  <a:pt x="1419" y="578"/>
                                </a:lnTo>
                                <a:lnTo>
                                  <a:pt x="1426" y="570"/>
                                </a:lnTo>
                                <a:lnTo>
                                  <a:pt x="1437" y="550"/>
                                </a:lnTo>
                                <a:lnTo>
                                  <a:pt x="1440" y="544"/>
                                </a:lnTo>
                                <a:lnTo>
                                  <a:pt x="1444" y="539"/>
                                </a:lnTo>
                                <a:lnTo>
                                  <a:pt x="1451" y="540"/>
                                </a:lnTo>
                                <a:lnTo>
                                  <a:pt x="1451" y="532"/>
                                </a:lnTo>
                                <a:lnTo>
                                  <a:pt x="1446" y="522"/>
                                </a:lnTo>
                                <a:lnTo>
                                  <a:pt x="1442" y="519"/>
                                </a:lnTo>
                                <a:lnTo>
                                  <a:pt x="1439" y="516"/>
                                </a:lnTo>
                                <a:lnTo>
                                  <a:pt x="1426" y="520"/>
                                </a:lnTo>
                                <a:lnTo>
                                  <a:pt x="1424" y="524"/>
                                </a:lnTo>
                                <a:lnTo>
                                  <a:pt x="1422" y="528"/>
                                </a:lnTo>
                                <a:lnTo>
                                  <a:pt x="1413" y="528"/>
                                </a:lnTo>
                                <a:lnTo>
                                  <a:pt x="1408" y="532"/>
                                </a:lnTo>
                                <a:lnTo>
                                  <a:pt x="1398" y="536"/>
                                </a:lnTo>
                                <a:lnTo>
                                  <a:pt x="1374" y="547"/>
                                </a:lnTo>
                                <a:lnTo>
                                  <a:pt x="1342" y="560"/>
                                </a:lnTo>
                                <a:lnTo>
                                  <a:pt x="1329" y="566"/>
                                </a:lnTo>
                                <a:lnTo>
                                  <a:pt x="1313" y="573"/>
                                </a:lnTo>
                                <a:lnTo>
                                  <a:pt x="1296" y="580"/>
                                </a:lnTo>
                                <a:lnTo>
                                  <a:pt x="1277" y="589"/>
                                </a:lnTo>
                                <a:lnTo>
                                  <a:pt x="1258" y="597"/>
                                </a:lnTo>
                                <a:lnTo>
                                  <a:pt x="1238" y="606"/>
                                </a:lnTo>
                                <a:lnTo>
                                  <a:pt x="1217" y="616"/>
                                </a:lnTo>
                                <a:lnTo>
                                  <a:pt x="1196" y="625"/>
                                </a:lnTo>
                                <a:lnTo>
                                  <a:pt x="1175" y="635"/>
                                </a:lnTo>
                                <a:lnTo>
                                  <a:pt x="1154" y="644"/>
                                </a:lnTo>
                                <a:lnTo>
                                  <a:pt x="1134" y="653"/>
                                </a:lnTo>
                                <a:lnTo>
                                  <a:pt x="1115" y="662"/>
                                </a:lnTo>
                                <a:lnTo>
                                  <a:pt x="1098" y="670"/>
                                </a:lnTo>
                                <a:lnTo>
                                  <a:pt x="1081" y="677"/>
                                </a:lnTo>
                                <a:lnTo>
                                  <a:pt x="1066" y="684"/>
                                </a:lnTo>
                                <a:lnTo>
                                  <a:pt x="1034" y="700"/>
                                </a:lnTo>
                                <a:lnTo>
                                  <a:pt x="1010" y="713"/>
                                </a:lnTo>
                                <a:lnTo>
                                  <a:pt x="988" y="725"/>
                                </a:lnTo>
                                <a:lnTo>
                                  <a:pt x="969" y="735"/>
                                </a:lnTo>
                                <a:lnTo>
                                  <a:pt x="954" y="743"/>
                                </a:lnTo>
                                <a:lnTo>
                                  <a:pt x="943" y="749"/>
                                </a:lnTo>
                                <a:lnTo>
                                  <a:pt x="936" y="751"/>
                                </a:lnTo>
                                <a:lnTo>
                                  <a:pt x="935" y="751"/>
                                </a:lnTo>
                                <a:lnTo>
                                  <a:pt x="929" y="744"/>
                                </a:lnTo>
                                <a:lnTo>
                                  <a:pt x="926" y="724"/>
                                </a:lnTo>
                                <a:lnTo>
                                  <a:pt x="927" y="697"/>
                                </a:lnTo>
                                <a:lnTo>
                                  <a:pt x="927" y="685"/>
                                </a:lnTo>
                                <a:lnTo>
                                  <a:pt x="928" y="672"/>
                                </a:lnTo>
                                <a:lnTo>
                                  <a:pt x="930" y="655"/>
                                </a:lnTo>
                                <a:lnTo>
                                  <a:pt x="933" y="636"/>
                                </a:lnTo>
                                <a:lnTo>
                                  <a:pt x="937" y="614"/>
                                </a:lnTo>
                                <a:lnTo>
                                  <a:pt x="942" y="590"/>
                                </a:lnTo>
                                <a:lnTo>
                                  <a:pt x="946" y="574"/>
                                </a:lnTo>
                                <a:lnTo>
                                  <a:pt x="972" y="567"/>
                                </a:lnTo>
                                <a:lnTo>
                                  <a:pt x="951" y="555"/>
                                </a:lnTo>
                                <a:lnTo>
                                  <a:pt x="957" y="536"/>
                                </a:lnTo>
                                <a:lnTo>
                                  <a:pt x="962" y="517"/>
                                </a:lnTo>
                                <a:lnTo>
                                  <a:pt x="974" y="446"/>
                                </a:lnTo>
                                <a:lnTo>
                                  <a:pt x="959" y="476"/>
                                </a:lnTo>
                                <a:lnTo>
                                  <a:pt x="944" y="512"/>
                                </a:lnTo>
                                <a:lnTo>
                                  <a:pt x="941" y="520"/>
                                </a:lnTo>
                                <a:lnTo>
                                  <a:pt x="934" y="540"/>
                                </a:lnTo>
                                <a:lnTo>
                                  <a:pt x="929" y="559"/>
                                </a:lnTo>
                                <a:lnTo>
                                  <a:pt x="928" y="561"/>
                                </a:lnTo>
                                <a:lnTo>
                                  <a:pt x="909" y="564"/>
                                </a:lnTo>
                                <a:lnTo>
                                  <a:pt x="889" y="566"/>
                                </a:lnTo>
                                <a:lnTo>
                                  <a:pt x="875" y="566"/>
                                </a:lnTo>
                                <a:lnTo>
                                  <a:pt x="853" y="566"/>
                                </a:lnTo>
                                <a:lnTo>
                                  <a:pt x="832" y="565"/>
                                </a:lnTo>
                                <a:lnTo>
                                  <a:pt x="811" y="564"/>
                                </a:lnTo>
                                <a:lnTo>
                                  <a:pt x="789" y="562"/>
                                </a:lnTo>
                                <a:lnTo>
                                  <a:pt x="768" y="560"/>
                                </a:lnTo>
                                <a:lnTo>
                                  <a:pt x="747" y="557"/>
                                </a:lnTo>
                                <a:lnTo>
                                  <a:pt x="726" y="554"/>
                                </a:lnTo>
                                <a:lnTo>
                                  <a:pt x="706" y="552"/>
                                </a:lnTo>
                                <a:lnTo>
                                  <a:pt x="685" y="549"/>
                                </a:lnTo>
                                <a:lnTo>
                                  <a:pt x="665" y="546"/>
                                </a:lnTo>
                                <a:lnTo>
                                  <a:pt x="645" y="544"/>
                                </a:lnTo>
                                <a:lnTo>
                                  <a:pt x="626" y="541"/>
                                </a:lnTo>
                                <a:lnTo>
                                  <a:pt x="607" y="539"/>
                                </a:lnTo>
                                <a:lnTo>
                                  <a:pt x="589" y="537"/>
                                </a:lnTo>
                                <a:lnTo>
                                  <a:pt x="571" y="536"/>
                                </a:lnTo>
                                <a:lnTo>
                                  <a:pt x="553" y="535"/>
                                </a:lnTo>
                                <a:lnTo>
                                  <a:pt x="540" y="535"/>
                                </a:lnTo>
                                <a:lnTo>
                                  <a:pt x="509" y="536"/>
                                </a:lnTo>
                                <a:lnTo>
                                  <a:pt x="482" y="539"/>
                                </a:lnTo>
                                <a:lnTo>
                                  <a:pt x="459" y="543"/>
                                </a:lnTo>
                                <a:lnTo>
                                  <a:pt x="438" y="547"/>
                                </a:lnTo>
                                <a:lnTo>
                                  <a:pt x="421" y="552"/>
                                </a:lnTo>
                                <a:lnTo>
                                  <a:pt x="405" y="556"/>
                                </a:lnTo>
                                <a:lnTo>
                                  <a:pt x="391" y="559"/>
                                </a:lnTo>
                                <a:lnTo>
                                  <a:pt x="379" y="561"/>
                                </a:lnTo>
                                <a:lnTo>
                                  <a:pt x="375" y="561"/>
                                </a:lnTo>
                                <a:lnTo>
                                  <a:pt x="358" y="558"/>
                                </a:lnTo>
                                <a:lnTo>
                                  <a:pt x="345" y="549"/>
                                </a:lnTo>
                                <a:lnTo>
                                  <a:pt x="335" y="533"/>
                                </a:lnTo>
                                <a:lnTo>
                                  <a:pt x="324" y="509"/>
                                </a:lnTo>
                                <a:lnTo>
                                  <a:pt x="315" y="486"/>
                                </a:lnTo>
                                <a:lnTo>
                                  <a:pt x="310" y="472"/>
                                </a:lnTo>
                                <a:lnTo>
                                  <a:pt x="306" y="455"/>
                                </a:lnTo>
                                <a:lnTo>
                                  <a:pt x="301" y="436"/>
                                </a:lnTo>
                                <a:lnTo>
                                  <a:pt x="298" y="416"/>
                                </a:lnTo>
                                <a:lnTo>
                                  <a:pt x="295" y="395"/>
                                </a:lnTo>
                                <a:lnTo>
                                  <a:pt x="292" y="373"/>
                                </a:lnTo>
                                <a:lnTo>
                                  <a:pt x="290" y="351"/>
                                </a:lnTo>
                                <a:lnTo>
                                  <a:pt x="289" y="329"/>
                                </a:lnTo>
                                <a:lnTo>
                                  <a:pt x="288" y="307"/>
                                </a:lnTo>
                                <a:lnTo>
                                  <a:pt x="287" y="287"/>
                                </a:lnTo>
                                <a:lnTo>
                                  <a:pt x="287" y="267"/>
                                </a:lnTo>
                                <a:lnTo>
                                  <a:pt x="289" y="227"/>
                                </a:lnTo>
                                <a:lnTo>
                                  <a:pt x="291" y="202"/>
                                </a:lnTo>
                                <a:lnTo>
                                  <a:pt x="292" y="179"/>
                                </a:lnTo>
                                <a:lnTo>
                                  <a:pt x="294" y="160"/>
                                </a:lnTo>
                                <a:lnTo>
                                  <a:pt x="295" y="143"/>
                                </a:lnTo>
                                <a:lnTo>
                                  <a:pt x="298" y="121"/>
                                </a:lnTo>
                                <a:lnTo>
                                  <a:pt x="301" y="97"/>
                                </a:lnTo>
                                <a:lnTo>
                                  <a:pt x="294" y="96"/>
                                </a:lnTo>
                                <a:lnTo>
                                  <a:pt x="283" y="96"/>
                                </a:lnTo>
                                <a:lnTo>
                                  <a:pt x="278" y="98"/>
                                </a:lnTo>
                                <a:lnTo>
                                  <a:pt x="278" y="109"/>
                                </a:lnTo>
                                <a:lnTo>
                                  <a:pt x="274" y="146"/>
                                </a:lnTo>
                                <a:lnTo>
                                  <a:pt x="271" y="179"/>
                                </a:lnTo>
                                <a:lnTo>
                                  <a:pt x="268" y="209"/>
                                </a:lnTo>
                                <a:lnTo>
                                  <a:pt x="264" y="235"/>
                                </a:lnTo>
                                <a:lnTo>
                                  <a:pt x="261" y="259"/>
                                </a:lnTo>
                                <a:lnTo>
                                  <a:pt x="258" y="280"/>
                                </a:lnTo>
                                <a:lnTo>
                                  <a:pt x="255" y="298"/>
                                </a:lnTo>
                                <a:lnTo>
                                  <a:pt x="253" y="313"/>
                                </a:lnTo>
                                <a:lnTo>
                                  <a:pt x="250" y="326"/>
                                </a:lnTo>
                                <a:lnTo>
                                  <a:pt x="248" y="336"/>
                                </a:lnTo>
                                <a:lnTo>
                                  <a:pt x="246" y="344"/>
                                </a:lnTo>
                                <a:lnTo>
                                  <a:pt x="244" y="350"/>
                                </a:lnTo>
                                <a:lnTo>
                                  <a:pt x="238" y="349"/>
                                </a:lnTo>
                                <a:lnTo>
                                  <a:pt x="235" y="349"/>
                                </a:lnTo>
                                <a:lnTo>
                                  <a:pt x="234" y="334"/>
                                </a:lnTo>
                                <a:lnTo>
                                  <a:pt x="233" y="316"/>
                                </a:lnTo>
                                <a:lnTo>
                                  <a:pt x="232" y="295"/>
                                </a:lnTo>
                                <a:lnTo>
                                  <a:pt x="230" y="273"/>
                                </a:lnTo>
                                <a:lnTo>
                                  <a:pt x="229" y="250"/>
                                </a:lnTo>
                                <a:lnTo>
                                  <a:pt x="228" y="228"/>
                                </a:lnTo>
                                <a:lnTo>
                                  <a:pt x="228" y="208"/>
                                </a:lnTo>
                                <a:lnTo>
                                  <a:pt x="228" y="201"/>
                                </a:lnTo>
                                <a:lnTo>
                                  <a:pt x="227" y="171"/>
                                </a:lnTo>
                                <a:lnTo>
                                  <a:pt x="226" y="148"/>
                                </a:lnTo>
                                <a:lnTo>
                                  <a:pt x="224" y="131"/>
                                </a:lnTo>
                                <a:lnTo>
                                  <a:pt x="223" y="117"/>
                                </a:lnTo>
                                <a:lnTo>
                                  <a:pt x="222" y="107"/>
                                </a:lnTo>
                                <a:lnTo>
                                  <a:pt x="223" y="88"/>
                                </a:lnTo>
                                <a:lnTo>
                                  <a:pt x="223" y="65"/>
                                </a:lnTo>
                                <a:lnTo>
                                  <a:pt x="224" y="42"/>
                                </a:lnTo>
                                <a:lnTo>
                                  <a:pt x="224" y="19"/>
                                </a:lnTo>
                                <a:lnTo>
                                  <a:pt x="223" y="5"/>
                                </a:lnTo>
                                <a:lnTo>
                                  <a:pt x="217" y="0"/>
                                </a:lnTo>
                                <a:lnTo>
                                  <a:pt x="203" y="0"/>
                                </a:lnTo>
                                <a:lnTo>
                                  <a:pt x="201" y="11"/>
                                </a:lnTo>
                                <a:lnTo>
                                  <a:pt x="202" y="17"/>
                                </a:lnTo>
                                <a:lnTo>
                                  <a:pt x="203" y="31"/>
                                </a:lnTo>
                                <a:lnTo>
                                  <a:pt x="204" y="55"/>
                                </a:lnTo>
                                <a:lnTo>
                                  <a:pt x="204" y="77"/>
                                </a:lnTo>
                                <a:lnTo>
                                  <a:pt x="204" y="81"/>
                                </a:lnTo>
                                <a:lnTo>
                                  <a:pt x="203" y="100"/>
                                </a:lnTo>
                                <a:lnTo>
                                  <a:pt x="201" y="123"/>
                                </a:lnTo>
                                <a:lnTo>
                                  <a:pt x="197" y="144"/>
                                </a:lnTo>
                                <a:lnTo>
                                  <a:pt x="196" y="150"/>
                                </a:lnTo>
                                <a:lnTo>
                                  <a:pt x="191" y="173"/>
                                </a:lnTo>
                                <a:lnTo>
                                  <a:pt x="188" y="190"/>
                                </a:lnTo>
                                <a:lnTo>
                                  <a:pt x="188" y="194"/>
                                </a:lnTo>
                                <a:lnTo>
                                  <a:pt x="190" y="193"/>
                                </a:lnTo>
                                <a:lnTo>
                                  <a:pt x="190" y="189"/>
                                </a:lnTo>
                                <a:lnTo>
                                  <a:pt x="195" y="189"/>
                                </a:lnTo>
                                <a:lnTo>
                                  <a:pt x="199" y="185"/>
                                </a:lnTo>
                                <a:lnTo>
                                  <a:pt x="202" y="176"/>
                                </a:lnTo>
                                <a:lnTo>
                                  <a:pt x="203" y="168"/>
                                </a:lnTo>
                                <a:lnTo>
                                  <a:pt x="203" y="159"/>
                                </a:lnTo>
                                <a:lnTo>
                                  <a:pt x="208" y="149"/>
                                </a:lnTo>
                                <a:lnTo>
                                  <a:pt x="210" y="155"/>
                                </a:lnTo>
                                <a:lnTo>
                                  <a:pt x="210" y="170"/>
                                </a:lnTo>
                                <a:lnTo>
                                  <a:pt x="210" y="193"/>
                                </a:lnTo>
                                <a:lnTo>
                                  <a:pt x="209" y="221"/>
                                </a:lnTo>
                                <a:lnTo>
                                  <a:pt x="209" y="246"/>
                                </a:lnTo>
                                <a:lnTo>
                                  <a:pt x="209" y="260"/>
                                </a:lnTo>
                                <a:lnTo>
                                  <a:pt x="210" y="278"/>
                                </a:lnTo>
                                <a:lnTo>
                                  <a:pt x="211" y="298"/>
                                </a:lnTo>
                                <a:lnTo>
                                  <a:pt x="212" y="319"/>
                                </a:lnTo>
                                <a:lnTo>
                                  <a:pt x="214" y="342"/>
                                </a:lnTo>
                                <a:lnTo>
                                  <a:pt x="215" y="364"/>
                                </a:lnTo>
                                <a:lnTo>
                                  <a:pt x="216" y="375"/>
                                </a:lnTo>
                                <a:lnTo>
                                  <a:pt x="209" y="389"/>
                                </a:lnTo>
                                <a:lnTo>
                                  <a:pt x="200" y="404"/>
                                </a:lnTo>
                                <a:lnTo>
                                  <a:pt x="191" y="422"/>
                                </a:lnTo>
                                <a:lnTo>
                                  <a:pt x="182" y="440"/>
                                </a:lnTo>
                                <a:lnTo>
                                  <a:pt x="172" y="460"/>
                                </a:lnTo>
                                <a:lnTo>
                                  <a:pt x="162" y="480"/>
                                </a:lnTo>
                                <a:lnTo>
                                  <a:pt x="151" y="500"/>
                                </a:lnTo>
                                <a:lnTo>
                                  <a:pt x="142" y="520"/>
                                </a:lnTo>
                                <a:lnTo>
                                  <a:pt x="132" y="539"/>
                                </a:lnTo>
                                <a:lnTo>
                                  <a:pt x="123" y="557"/>
                                </a:lnTo>
                                <a:lnTo>
                                  <a:pt x="115" y="574"/>
                                </a:lnTo>
                                <a:lnTo>
                                  <a:pt x="109" y="586"/>
                                </a:lnTo>
                                <a:lnTo>
                                  <a:pt x="97" y="610"/>
                                </a:lnTo>
                                <a:lnTo>
                                  <a:pt x="84" y="635"/>
                                </a:lnTo>
                                <a:lnTo>
                                  <a:pt x="72" y="659"/>
                                </a:lnTo>
                                <a:lnTo>
                                  <a:pt x="60" y="681"/>
                                </a:lnTo>
                                <a:lnTo>
                                  <a:pt x="49" y="701"/>
                                </a:lnTo>
                                <a:lnTo>
                                  <a:pt x="39" y="718"/>
                                </a:lnTo>
                                <a:lnTo>
                                  <a:pt x="31" y="731"/>
                                </a:lnTo>
                                <a:lnTo>
                                  <a:pt x="26" y="739"/>
                                </a:lnTo>
                                <a:lnTo>
                                  <a:pt x="23" y="742"/>
                                </a:lnTo>
                                <a:lnTo>
                                  <a:pt x="24" y="732"/>
                                </a:lnTo>
                                <a:lnTo>
                                  <a:pt x="32" y="711"/>
                                </a:lnTo>
                                <a:lnTo>
                                  <a:pt x="39" y="689"/>
                                </a:lnTo>
                                <a:lnTo>
                                  <a:pt x="46" y="666"/>
                                </a:lnTo>
                                <a:lnTo>
                                  <a:pt x="53" y="642"/>
                                </a:lnTo>
                                <a:lnTo>
                                  <a:pt x="56" y="628"/>
                                </a:lnTo>
                                <a:lnTo>
                                  <a:pt x="53" y="623"/>
                                </a:lnTo>
                                <a:lnTo>
                                  <a:pt x="51" y="628"/>
                                </a:lnTo>
                                <a:lnTo>
                                  <a:pt x="46" y="646"/>
                                </a:lnTo>
                                <a:lnTo>
                                  <a:pt x="38" y="668"/>
                                </a:lnTo>
                                <a:lnTo>
                                  <a:pt x="29" y="691"/>
                                </a:lnTo>
                                <a:lnTo>
                                  <a:pt x="20" y="712"/>
                                </a:lnTo>
                                <a:lnTo>
                                  <a:pt x="13" y="729"/>
                                </a:lnTo>
                                <a:lnTo>
                                  <a:pt x="8" y="740"/>
                                </a:lnTo>
                                <a:lnTo>
                                  <a:pt x="2" y="759"/>
                                </a:lnTo>
                                <a:lnTo>
                                  <a:pt x="0" y="778"/>
                                </a:lnTo>
                                <a:lnTo>
                                  <a:pt x="8" y="785"/>
                                </a:lnTo>
                                <a:lnTo>
                                  <a:pt x="14" y="782"/>
                                </a:lnTo>
                                <a:lnTo>
                                  <a:pt x="22" y="774"/>
                                </a:lnTo>
                                <a:lnTo>
                                  <a:pt x="32" y="762"/>
                                </a:lnTo>
                                <a:lnTo>
                                  <a:pt x="42" y="747"/>
                                </a:lnTo>
                                <a:lnTo>
                                  <a:pt x="54" y="728"/>
                                </a:lnTo>
                                <a:lnTo>
                                  <a:pt x="66" y="708"/>
                                </a:lnTo>
                                <a:lnTo>
                                  <a:pt x="79" y="685"/>
                                </a:lnTo>
                                <a:lnTo>
                                  <a:pt x="91" y="662"/>
                                </a:lnTo>
                                <a:lnTo>
                                  <a:pt x="103" y="639"/>
                                </a:lnTo>
                                <a:lnTo>
                                  <a:pt x="115" y="617"/>
                                </a:lnTo>
                                <a:lnTo>
                                  <a:pt x="117" y="611"/>
                                </a:lnTo>
                                <a:lnTo>
                                  <a:pt x="128" y="589"/>
                                </a:lnTo>
                                <a:lnTo>
                                  <a:pt x="138" y="568"/>
                                </a:lnTo>
                                <a:lnTo>
                                  <a:pt x="149" y="547"/>
                                </a:lnTo>
                                <a:lnTo>
                                  <a:pt x="159" y="527"/>
                                </a:lnTo>
                                <a:lnTo>
                                  <a:pt x="169" y="508"/>
                                </a:lnTo>
                                <a:lnTo>
                                  <a:pt x="178" y="490"/>
                                </a:lnTo>
                                <a:lnTo>
                                  <a:pt x="186" y="473"/>
                                </a:lnTo>
                                <a:lnTo>
                                  <a:pt x="194" y="458"/>
                                </a:lnTo>
                                <a:lnTo>
                                  <a:pt x="200" y="445"/>
                                </a:lnTo>
                                <a:lnTo>
                                  <a:pt x="205" y="434"/>
                                </a:lnTo>
                                <a:lnTo>
                                  <a:pt x="212" y="420"/>
                                </a:lnTo>
                                <a:lnTo>
                                  <a:pt x="216" y="415"/>
                                </a:lnTo>
                                <a:lnTo>
                                  <a:pt x="219" y="414"/>
                                </a:lnTo>
                                <a:lnTo>
                                  <a:pt x="221" y="440"/>
                                </a:lnTo>
                                <a:lnTo>
                                  <a:pt x="222" y="456"/>
                                </a:lnTo>
                                <a:lnTo>
                                  <a:pt x="222" y="477"/>
                                </a:lnTo>
                                <a:lnTo>
                                  <a:pt x="221" y="500"/>
                                </a:lnTo>
                                <a:lnTo>
                                  <a:pt x="219" y="522"/>
                                </a:lnTo>
                                <a:lnTo>
                                  <a:pt x="218" y="539"/>
                                </a:lnTo>
                                <a:lnTo>
                                  <a:pt x="218" y="555"/>
                                </a:lnTo>
                                <a:lnTo>
                                  <a:pt x="223" y="565"/>
                                </a:lnTo>
                                <a:lnTo>
                                  <a:pt x="233" y="565"/>
                                </a:lnTo>
                                <a:lnTo>
                                  <a:pt x="245" y="556"/>
                                </a:lnTo>
                                <a:lnTo>
                                  <a:pt x="245" y="545"/>
                                </a:lnTo>
                                <a:lnTo>
                                  <a:pt x="245" y="531"/>
                                </a:lnTo>
                                <a:lnTo>
                                  <a:pt x="245" y="509"/>
                                </a:lnTo>
                                <a:lnTo>
                                  <a:pt x="246" y="481"/>
                                </a:lnTo>
                                <a:lnTo>
                                  <a:pt x="247" y="454"/>
                                </a:lnTo>
                                <a:lnTo>
                                  <a:pt x="248" y="430"/>
                                </a:lnTo>
                                <a:lnTo>
                                  <a:pt x="249" y="415"/>
                                </a:lnTo>
                                <a:lnTo>
                                  <a:pt x="259" y="386"/>
                                </a:lnTo>
                                <a:lnTo>
                                  <a:pt x="259" y="374"/>
                                </a:lnTo>
                                <a:lnTo>
                                  <a:pt x="259" y="370"/>
                                </a:lnTo>
                                <a:lnTo>
                                  <a:pt x="258" y="367"/>
                                </a:lnTo>
                                <a:lnTo>
                                  <a:pt x="261" y="353"/>
                                </a:lnTo>
                                <a:lnTo>
                                  <a:pt x="265" y="333"/>
                                </a:lnTo>
                                <a:lnTo>
                                  <a:pt x="269" y="310"/>
                                </a:lnTo>
                                <a:lnTo>
                                  <a:pt x="270" y="304"/>
                                </a:lnTo>
                                <a:lnTo>
                                  <a:pt x="270" y="322"/>
                                </a:lnTo>
                                <a:lnTo>
                                  <a:pt x="271" y="342"/>
                                </a:lnTo>
                                <a:lnTo>
                                  <a:pt x="272" y="362"/>
                                </a:lnTo>
                                <a:lnTo>
                                  <a:pt x="274" y="383"/>
                                </a:lnTo>
                                <a:lnTo>
                                  <a:pt x="276" y="403"/>
                                </a:lnTo>
                                <a:lnTo>
                                  <a:pt x="279" y="423"/>
                                </a:lnTo>
                                <a:lnTo>
                                  <a:pt x="281" y="437"/>
                                </a:lnTo>
                                <a:lnTo>
                                  <a:pt x="288" y="469"/>
                                </a:lnTo>
                                <a:lnTo>
                                  <a:pt x="297" y="497"/>
                                </a:lnTo>
                                <a:lnTo>
                                  <a:pt x="308" y="520"/>
                                </a:lnTo>
                                <a:lnTo>
                                  <a:pt x="319" y="540"/>
                                </a:lnTo>
                                <a:lnTo>
                                  <a:pt x="331" y="555"/>
                                </a:lnTo>
                                <a:lnTo>
                                  <a:pt x="343" y="567"/>
                                </a:lnTo>
                                <a:lnTo>
                                  <a:pt x="355" y="575"/>
                                </a:lnTo>
                                <a:lnTo>
                                  <a:pt x="367" y="578"/>
                                </a:lnTo>
                                <a:lnTo>
                                  <a:pt x="373" y="579"/>
                                </a:lnTo>
                                <a:lnTo>
                                  <a:pt x="385" y="578"/>
                                </a:lnTo>
                                <a:lnTo>
                                  <a:pt x="398" y="575"/>
                                </a:lnTo>
                                <a:lnTo>
                                  <a:pt x="413" y="571"/>
                                </a:lnTo>
                                <a:lnTo>
                                  <a:pt x="430" y="567"/>
                                </a:lnTo>
                                <a:lnTo>
                                  <a:pt x="449" y="562"/>
                                </a:lnTo>
                                <a:lnTo>
                                  <a:pt x="471" y="558"/>
                                </a:lnTo>
                                <a:lnTo>
                                  <a:pt x="497" y="555"/>
                                </a:lnTo>
                                <a:lnTo>
                                  <a:pt x="526" y="553"/>
                                </a:lnTo>
                                <a:lnTo>
                                  <a:pt x="538" y="553"/>
                                </a:lnTo>
                                <a:lnTo>
                                  <a:pt x="557" y="553"/>
                                </a:lnTo>
                                <a:lnTo>
                                  <a:pt x="575" y="554"/>
                                </a:lnTo>
                                <a:lnTo>
                                  <a:pt x="593" y="555"/>
                                </a:lnTo>
                                <a:lnTo>
                                  <a:pt x="612" y="557"/>
                                </a:lnTo>
                                <a:lnTo>
                                  <a:pt x="631" y="559"/>
                                </a:lnTo>
                                <a:lnTo>
                                  <a:pt x="650" y="561"/>
                                </a:lnTo>
                                <a:lnTo>
                                  <a:pt x="669" y="564"/>
                                </a:lnTo>
                                <a:lnTo>
                                  <a:pt x="688" y="566"/>
                                </a:lnTo>
                                <a:lnTo>
                                  <a:pt x="708" y="569"/>
                                </a:lnTo>
                                <a:lnTo>
                                  <a:pt x="728" y="572"/>
                                </a:lnTo>
                                <a:lnTo>
                                  <a:pt x="748" y="574"/>
                                </a:lnTo>
                                <a:lnTo>
                                  <a:pt x="768" y="576"/>
                                </a:lnTo>
                                <a:lnTo>
                                  <a:pt x="789" y="578"/>
                                </a:lnTo>
                                <a:lnTo>
                                  <a:pt x="810" y="580"/>
                                </a:lnTo>
                                <a:lnTo>
                                  <a:pt x="831" y="581"/>
                                </a:lnTo>
                                <a:lnTo>
                                  <a:pt x="852" y="581"/>
                                </a:lnTo>
                                <a:lnTo>
                                  <a:pt x="874" y="581"/>
                                </a:lnTo>
                                <a:lnTo>
                                  <a:pt x="895" y="580"/>
                                </a:lnTo>
                                <a:lnTo>
                                  <a:pt x="909" y="580"/>
                                </a:lnTo>
                                <a:lnTo>
                                  <a:pt x="917" y="579"/>
                                </a:lnTo>
                                <a:lnTo>
                                  <a:pt x="924" y="578"/>
                                </a:lnTo>
                                <a:lnTo>
                                  <a:pt x="917" y="609"/>
                                </a:lnTo>
                                <a:lnTo>
                                  <a:pt x="912" y="639"/>
                                </a:lnTo>
                                <a:lnTo>
                                  <a:pt x="909" y="666"/>
                                </a:lnTo>
                                <a:lnTo>
                                  <a:pt x="907" y="691"/>
                                </a:lnTo>
                                <a:lnTo>
                                  <a:pt x="906" y="713"/>
                                </a:lnTo>
                                <a:lnTo>
                                  <a:pt x="906" y="731"/>
                                </a:lnTo>
                                <a:lnTo>
                                  <a:pt x="906" y="746"/>
                                </a:lnTo>
                                <a:lnTo>
                                  <a:pt x="906" y="758"/>
                                </a:lnTo>
                                <a:lnTo>
                                  <a:pt x="905" y="764"/>
                                </a:lnTo>
                                <a:lnTo>
                                  <a:pt x="898" y="771"/>
                                </a:lnTo>
                                <a:lnTo>
                                  <a:pt x="884" y="778"/>
                                </a:lnTo>
                                <a:lnTo>
                                  <a:pt x="866" y="788"/>
                                </a:lnTo>
                                <a:lnTo>
                                  <a:pt x="844" y="800"/>
                                </a:lnTo>
                                <a:lnTo>
                                  <a:pt x="822" y="812"/>
                                </a:lnTo>
                                <a:lnTo>
                                  <a:pt x="799" y="824"/>
                                </a:lnTo>
                                <a:lnTo>
                                  <a:pt x="780" y="834"/>
                                </a:lnTo>
                                <a:lnTo>
                                  <a:pt x="768" y="841"/>
                                </a:lnTo>
                                <a:lnTo>
                                  <a:pt x="744" y="856"/>
                                </a:lnTo>
                                <a:lnTo>
                                  <a:pt x="723" y="870"/>
                                </a:lnTo>
                                <a:lnTo>
                                  <a:pt x="707" y="882"/>
                                </a:lnTo>
                                <a:lnTo>
                                  <a:pt x="699" y="890"/>
                                </a:lnTo>
                                <a:lnTo>
                                  <a:pt x="698" y="894"/>
                                </a:lnTo>
                                <a:lnTo>
                                  <a:pt x="703" y="905"/>
                                </a:lnTo>
                                <a:lnTo>
                                  <a:pt x="709" y="905"/>
                                </a:lnTo>
                                <a:lnTo>
                                  <a:pt x="722" y="9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3650" y="1544"/>
                            <a:ext cx="34" cy="43"/>
                          </a:xfrm>
                          <a:custGeom>
                            <a:avLst/>
                            <a:gdLst>
                              <a:gd name="T0" fmla="+- 0 3666 3650"/>
                              <a:gd name="T1" fmla="*/ T0 w 34"/>
                              <a:gd name="T2" fmla="+- 0 1544 1544"/>
                              <a:gd name="T3" fmla="*/ 1544 h 43"/>
                              <a:gd name="T4" fmla="+- 0 3656 3650"/>
                              <a:gd name="T5" fmla="*/ T4 w 34"/>
                              <a:gd name="T6" fmla="+- 0 1544 1544"/>
                              <a:gd name="T7" fmla="*/ 1544 h 43"/>
                              <a:gd name="T8" fmla="+- 0 3650 3650"/>
                              <a:gd name="T9" fmla="*/ T8 w 34"/>
                              <a:gd name="T10" fmla="+- 0 1554 1544"/>
                              <a:gd name="T11" fmla="*/ 1554 h 43"/>
                              <a:gd name="T12" fmla="+- 0 3650 3650"/>
                              <a:gd name="T13" fmla="*/ T12 w 34"/>
                              <a:gd name="T14" fmla="+- 0 1565 1544"/>
                              <a:gd name="T15" fmla="*/ 1565 h 43"/>
                              <a:gd name="T16" fmla="+- 0 3660 3650"/>
                              <a:gd name="T17" fmla="*/ T16 w 34"/>
                              <a:gd name="T18" fmla="+- 0 1586 1544"/>
                              <a:gd name="T19" fmla="*/ 1586 h 43"/>
                              <a:gd name="T20" fmla="+- 0 3665 3650"/>
                              <a:gd name="T21" fmla="*/ T20 w 34"/>
                              <a:gd name="T22" fmla="+- 0 1586 1544"/>
                              <a:gd name="T23" fmla="*/ 1586 h 43"/>
                              <a:gd name="T24" fmla="+- 0 3673 3650"/>
                              <a:gd name="T25" fmla="*/ T24 w 34"/>
                              <a:gd name="T26" fmla="+- 0 1586 1544"/>
                              <a:gd name="T27" fmla="*/ 1586 h 43"/>
                              <a:gd name="T28" fmla="+- 0 3679 3650"/>
                              <a:gd name="T29" fmla="*/ T28 w 34"/>
                              <a:gd name="T30" fmla="+- 0 1576 1544"/>
                              <a:gd name="T31" fmla="*/ 1576 h 43"/>
                              <a:gd name="T32" fmla="+- 0 3684 3650"/>
                              <a:gd name="T33" fmla="*/ T32 w 34"/>
                              <a:gd name="T34" fmla="+- 0 1560 1544"/>
                              <a:gd name="T35" fmla="*/ 1560 h 43"/>
                              <a:gd name="T36" fmla="+- 0 3676 3650"/>
                              <a:gd name="T37" fmla="*/ T36 w 34"/>
                              <a:gd name="T38" fmla="+- 0 1545 1544"/>
                              <a:gd name="T39" fmla="*/ 1545 h 43"/>
                              <a:gd name="T40" fmla="+- 0 3666 3650"/>
                              <a:gd name="T41" fmla="*/ T40 w 34"/>
                              <a:gd name="T42" fmla="+- 0 1544 1544"/>
                              <a:gd name="T43" fmla="*/ 1544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4" h="43">
                                <a:moveTo>
                                  <a:pt x="16" y="0"/>
                                </a:moveTo>
                                <a:lnTo>
                                  <a:pt x="6" y="0"/>
                                </a:lnTo>
                                <a:lnTo>
                                  <a:pt x="0" y="10"/>
                                </a:lnTo>
                                <a:lnTo>
                                  <a:pt x="0" y="21"/>
                                </a:lnTo>
                                <a:lnTo>
                                  <a:pt x="10" y="42"/>
                                </a:lnTo>
                                <a:lnTo>
                                  <a:pt x="15" y="42"/>
                                </a:lnTo>
                                <a:lnTo>
                                  <a:pt x="23" y="42"/>
                                </a:lnTo>
                                <a:lnTo>
                                  <a:pt x="29" y="32"/>
                                </a:lnTo>
                                <a:lnTo>
                                  <a:pt x="34" y="16"/>
                                </a:lnTo>
                                <a:lnTo>
                                  <a:pt x="26" y="1"/>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585" y="1032"/>
                            <a:ext cx="10" cy="9"/>
                          </a:xfrm>
                          <a:custGeom>
                            <a:avLst/>
                            <a:gdLst>
                              <a:gd name="T0" fmla="+- 0 2593 2585"/>
                              <a:gd name="T1" fmla="*/ T0 w 10"/>
                              <a:gd name="T2" fmla="+- 0 1037 1032"/>
                              <a:gd name="T3" fmla="*/ 1037 h 9"/>
                              <a:gd name="T4" fmla="+- 0 2588 2585"/>
                              <a:gd name="T5" fmla="*/ T4 w 10"/>
                              <a:gd name="T6" fmla="+- 0 1037 1032"/>
                              <a:gd name="T7" fmla="*/ 1037 h 9"/>
                              <a:gd name="T8" fmla="+- 0 2585 2585"/>
                              <a:gd name="T9" fmla="*/ T8 w 10"/>
                              <a:gd name="T10" fmla="+- 0 1041 1032"/>
                              <a:gd name="T11" fmla="*/ 1041 h 9"/>
                              <a:gd name="T12" fmla="+- 0 2596 2585"/>
                              <a:gd name="T13" fmla="*/ T12 w 10"/>
                              <a:gd name="T14" fmla="+- 0 1041 1032"/>
                              <a:gd name="T15" fmla="*/ 1041 h 9"/>
                              <a:gd name="T16" fmla="+- 0 2595 2585"/>
                              <a:gd name="T17" fmla="*/ T16 w 10"/>
                              <a:gd name="T18" fmla="+- 0 1032 1032"/>
                              <a:gd name="T19" fmla="*/ 1032 h 9"/>
                              <a:gd name="T20" fmla="+- 0 2593 2585"/>
                              <a:gd name="T21" fmla="*/ T20 w 10"/>
                              <a:gd name="T22" fmla="+- 0 1037 1032"/>
                              <a:gd name="T23" fmla="*/ 1037 h 9"/>
                            </a:gdLst>
                            <a:ahLst/>
                            <a:cxnLst>
                              <a:cxn ang="0">
                                <a:pos x="T1" y="T3"/>
                              </a:cxn>
                              <a:cxn ang="0">
                                <a:pos x="T5" y="T7"/>
                              </a:cxn>
                              <a:cxn ang="0">
                                <a:pos x="T9" y="T11"/>
                              </a:cxn>
                              <a:cxn ang="0">
                                <a:pos x="T13" y="T15"/>
                              </a:cxn>
                              <a:cxn ang="0">
                                <a:pos x="T17" y="T19"/>
                              </a:cxn>
                              <a:cxn ang="0">
                                <a:pos x="T21" y="T23"/>
                              </a:cxn>
                            </a:cxnLst>
                            <a:rect l="0" t="0" r="r" b="b"/>
                            <a:pathLst>
                              <a:path w="10" h="9">
                                <a:moveTo>
                                  <a:pt x="8" y="5"/>
                                </a:moveTo>
                                <a:lnTo>
                                  <a:pt x="3" y="5"/>
                                </a:lnTo>
                                <a:lnTo>
                                  <a:pt x="0" y="9"/>
                                </a:lnTo>
                                <a:lnTo>
                                  <a:pt x="11" y="9"/>
                                </a:lnTo>
                                <a:lnTo>
                                  <a:pt x="10" y="0"/>
                                </a:lnTo>
                                <a:lnTo>
                                  <a:pt x="8"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2586" y="1030"/>
                            <a:ext cx="6" cy="3"/>
                          </a:xfrm>
                          <a:custGeom>
                            <a:avLst/>
                            <a:gdLst>
                              <a:gd name="T0" fmla="+- 0 2587 2586"/>
                              <a:gd name="T1" fmla="*/ T0 w 6"/>
                              <a:gd name="T2" fmla="+- 0 1033 1030"/>
                              <a:gd name="T3" fmla="*/ 1033 h 3"/>
                              <a:gd name="T4" fmla="+- 0 2591 2586"/>
                              <a:gd name="T5" fmla="*/ T4 w 6"/>
                              <a:gd name="T6" fmla="+- 0 1030 1030"/>
                              <a:gd name="T7" fmla="*/ 1030 h 3"/>
                              <a:gd name="T8" fmla="+- 0 2586 2586"/>
                              <a:gd name="T9" fmla="*/ T8 w 6"/>
                              <a:gd name="T10" fmla="+- 0 1033 1030"/>
                              <a:gd name="T11" fmla="*/ 1033 h 3"/>
                              <a:gd name="T12" fmla="+- 0 2587 2586"/>
                              <a:gd name="T13" fmla="*/ T12 w 6"/>
                              <a:gd name="T14" fmla="+- 0 1033 1030"/>
                              <a:gd name="T15" fmla="*/ 1033 h 3"/>
                            </a:gdLst>
                            <a:ahLst/>
                            <a:cxnLst>
                              <a:cxn ang="0">
                                <a:pos x="T1" y="T3"/>
                              </a:cxn>
                              <a:cxn ang="0">
                                <a:pos x="T5" y="T7"/>
                              </a:cxn>
                              <a:cxn ang="0">
                                <a:pos x="T9" y="T11"/>
                              </a:cxn>
                              <a:cxn ang="0">
                                <a:pos x="T13" y="T15"/>
                              </a:cxn>
                            </a:cxnLst>
                            <a:rect l="0" t="0" r="r" b="b"/>
                            <a:pathLst>
                              <a:path w="6" h="3">
                                <a:moveTo>
                                  <a:pt x="1" y="3"/>
                                </a:moveTo>
                                <a:lnTo>
                                  <a:pt x="5" y="0"/>
                                </a:lnTo>
                                <a:lnTo>
                                  <a:pt x="0" y="3"/>
                                </a:lnTo>
                                <a:lnTo>
                                  <a:pt x="1"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
                        <wps:cNvSpPr>
                          <a:spLocks/>
                        </wps:cNvSpPr>
                        <wps:spPr bwMode="auto">
                          <a:xfrm>
                            <a:off x="2593" y="1023"/>
                            <a:ext cx="6" cy="6"/>
                          </a:xfrm>
                          <a:custGeom>
                            <a:avLst/>
                            <a:gdLst>
                              <a:gd name="T0" fmla="+- 0 2596 2593"/>
                              <a:gd name="T1" fmla="*/ T0 w 6"/>
                              <a:gd name="T2" fmla="+- 0 1023 1023"/>
                              <a:gd name="T3" fmla="*/ 1023 h 6"/>
                              <a:gd name="T4" fmla="+- 0 2594 2593"/>
                              <a:gd name="T5" fmla="*/ T4 w 6"/>
                              <a:gd name="T6" fmla="+- 0 1023 1023"/>
                              <a:gd name="T7" fmla="*/ 1023 h 6"/>
                              <a:gd name="T8" fmla="+- 0 2593 2593"/>
                              <a:gd name="T9" fmla="*/ T8 w 6"/>
                              <a:gd name="T10" fmla="+- 0 1029 1023"/>
                              <a:gd name="T11" fmla="*/ 1029 h 6"/>
                              <a:gd name="T12" fmla="+- 0 2596 2593"/>
                              <a:gd name="T13" fmla="*/ T12 w 6"/>
                              <a:gd name="T14" fmla="+- 0 1029 1023"/>
                              <a:gd name="T15" fmla="*/ 1029 h 6"/>
                              <a:gd name="T16" fmla="+- 0 2599 2593"/>
                              <a:gd name="T17" fmla="*/ T16 w 6"/>
                              <a:gd name="T18" fmla="+- 0 1023 1023"/>
                              <a:gd name="T19" fmla="*/ 1023 h 6"/>
                              <a:gd name="T20" fmla="+- 0 2596 2593"/>
                              <a:gd name="T21" fmla="*/ T20 w 6"/>
                              <a:gd name="T22" fmla="+- 0 1023 1023"/>
                              <a:gd name="T23" fmla="*/ 1023 h 6"/>
                            </a:gdLst>
                            <a:ahLst/>
                            <a:cxnLst>
                              <a:cxn ang="0">
                                <a:pos x="T1" y="T3"/>
                              </a:cxn>
                              <a:cxn ang="0">
                                <a:pos x="T5" y="T7"/>
                              </a:cxn>
                              <a:cxn ang="0">
                                <a:pos x="T9" y="T11"/>
                              </a:cxn>
                              <a:cxn ang="0">
                                <a:pos x="T13" y="T15"/>
                              </a:cxn>
                              <a:cxn ang="0">
                                <a:pos x="T17" y="T19"/>
                              </a:cxn>
                              <a:cxn ang="0">
                                <a:pos x="T21" y="T23"/>
                              </a:cxn>
                            </a:cxnLst>
                            <a:rect l="0" t="0" r="r" b="b"/>
                            <a:pathLst>
                              <a:path w="6" h="6">
                                <a:moveTo>
                                  <a:pt x="3" y="0"/>
                                </a:moveTo>
                                <a:lnTo>
                                  <a:pt x="1" y="0"/>
                                </a:lnTo>
                                <a:lnTo>
                                  <a:pt x="0" y="6"/>
                                </a:lnTo>
                                <a:lnTo>
                                  <a:pt x="3" y="6"/>
                                </a:lnTo>
                                <a:lnTo>
                                  <a:pt x="6" y="0"/>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E1696" id="Group 2" o:spid="_x0000_s1026" alt="Andrews" style="position:absolute;margin-left:119.7pt;margin-top:41.35pt;width:73.1pt;height:45.75pt;z-index:-251657216;mso-position-horizontal-relative:page" coordorigin="2394,827" coordsize="146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">
                <v:shape id="Freeform 8" o:spid="_x0000_s1027" style="position:absolute;left:3350;top:1192;width:161;height:207;visibility:visible;mso-wrap-style:square;v-text-anchor:top" coordsize="16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" path="m102,3l92,8,80,16,67,27,53,42,38,61,23,86,11,157r7,-19l24,121,39,89,55,64,72,46,88,34r14,-7l114,23r7,-1l136,33r4,24l140,59r-2,17l133,92r-8,17l113,125,99,140,82,155,63,168,42,179,19,189,,195r21,12l45,198,67,187,88,174r18,-14l122,146r14,-15l146,115r9,-16l159,84r2,-15l157,33,145,13,131,3,117,r-1,l110,1r-8,2xe" fillcolor="black" stroked="f">
                  <v:path arrowok="t" o:connecttype="custom" o:connectlocs="102,1195;92,1200;80,1208;67,1219;53,1234;38,1253;23,1278;11,1349;18,1330;24,1313;39,1281;55,1256;72,1238;88,1226;102,1219;114,1215;121,1214;136,1225;140,1249;140,1251;138,1268;133,1284;125,1301;113,1317;99,1332;82,1347;63,1360;42,1371;19,1381;0,1387;21,1399;45,1390;67,1379;88,1366;106,1352;122,1338;136,1323;146,1307;155,1291;159,1276;161,1261;157,1225;145,1205;131,1195;117,1192;116,1192;110,1193;102,1195" o:connectangles="0,0,0,0,0,0,0,0,0,0,0,0,0,0,0,0,0,0,0,0,0,0,0,0,0,0,0,0,0,0,0,0,0,0,0,0,0,0,0,0,0,0,0,0,0,0,0,0"/>
                </v:shape>
                <v:shape id="Freeform 7" o:spid="_x0000_s1028" style="position:absolute;left:2399;top:832;width:1451;height:905;visibility:visible;mso-wrap-style:square;v-text-anchor:top" coordsize="14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" path="m722,901r20,-11l759,878r13,-13l785,855r14,-10l814,837r16,-9l847,820r18,-9l886,800r22,-12l925,779r15,-8l956,762r17,-9l990,744r19,-9l1027,725r19,-9l1066,707r19,-10l1104,688r20,-9l1143,670r19,-8l1180,654r18,-8l1215,638r16,-7l1259,618r26,-12l1311,595r23,-10l1355,576r19,-9l1390,561r19,-8l1413,552r5,l1407,568r6,6l1419,578r7,-8l1437,550r3,-6l1444,539r7,1l1451,532r-5,-10l1442,519r-3,-3l1426,520r-2,4l1422,528r-9,l1408,532r-10,4l1374,547r-32,13l1329,566r-16,7l1296,580r-19,9l1258,597r-20,9l1217,616r-21,9l1175,635r-21,9l1134,653r-19,9l1098,670r-17,7l1066,684r-32,16l1010,713r-22,12l969,735r-15,8l943,749r-7,2l935,751r-6,-7l926,724r1,-27l927,685r1,-13l930,655r3,-19l937,614r5,-24l946,574r26,-7l951,555r6,-19l962,517r12,-71l959,476r-15,36l941,520r-7,20l929,559r-1,2l909,564r-20,2l875,566r-22,l832,565r-21,-1l789,562r-21,-2l747,557r-21,-3l706,552r-21,-3l665,546r-20,-2l626,541r-19,-2l589,537r-18,-1l553,535r-13,l509,536r-27,3l459,543r-21,4l421,552r-16,4l391,559r-12,2l375,561r-17,-3l345,549,335,533,324,509r-9,-23l310,472r-4,-17l301,436r-3,-20l295,395r-3,-22l290,351r-1,-22l288,307r-1,-20l287,267r2,-40l291,202r1,-23l294,160r1,-17l298,121r3,-24l294,96r-11,l278,98r,11l274,146r-3,33l268,209r-4,26l261,259r-3,21l255,298r-2,15l250,326r-2,10l246,344r-2,6l238,349r-3,l234,334r-1,-18l232,295r-2,-22l229,250r-1,-22l228,208r,-7l227,171r-1,-23l224,131r-1,-14l222,107r1,-19l223,65r1,-23l224,19,223,5,217,,203,r-2,11l202,17r1,14l204,55r,22l204,81r-1,19l201,123r-4,21l196,150r-5,23l188,190r,4l190,193r,-4l195,189r4,-4l202,176r1,-8l203,159r5,-10l210,155r,15l210,193r-1,28l209,246r,14l210,278r1,20l212,319r2,23l215,364r1,11l209,389r-9,15l191,422r-9,18l172,460r-10,20l151,500r-9,20l132,539r-9,18l115,574r-6,12l97,610,84,635,72,659,60,681,49,701,39,718r-8,13l26,739r-3,3l24,732r8,-21l39,689r7,-23l53,642r3,-14l53,623r-2,5l46,646r-8,22l29,691r-9,21l13,729,8,740,2,759,,778r8,7l14,782r8,-8l32,762,42,747,54,728,66,708,79,685,91,662r12,-23l115,617r2,-6l128,589r10,-21l149,547r10,-20l169,508r9,-18l186,473r8,-15l200,445r5,-11l212,420r4,-5l219,414r2,26l222,456r,21l221,500r-2,22l218,539r,16l223,565r10,l245,556r,-11l245,531r,-22l246,481r1,-27l248,430r1,-15l259,386r,-12l259,370r-1,-3l261,353r4,-20l269,310r1,-6l270,322r1,20l272,362r2,21l276,403r3,20l281,437r7,32l297,497r11,23l319,540r12,15l343,567r12,8l367,578r6,1l385,578r13,-3l413,571r17,-4l449,562r22,-4l497,555r29,-2l538,553r19,l575,554r18,1l612,557r19,2l650,561r19,3l688,566r20,3l728,572r20,2l768,576r21,2l810,580r21,1l852,581r22,l895,580r14,l917,579r7,-1l917,609r-5,30l909,666r-2,25l906,713r,18l906,746r,12l905,764r-7,7l884,778r-18,10l844,800r-22,12l799,824r-19,10l768,841r-24,15l723,870r-16,12l699,890r-1,4l703,905r6,l722,901xe" fillcolor="black" stroked="f">
                  <v:path arrowok="t" o:connecttype="custom" o:connectlocs="814,1669;940,1603;1066,1539;1198,1478;1355,1408;1413,1406;1451,1364;1413,1360;1296,1412;1154,1476;1010,1545;929,1576;937,1446;974,1278;909,1396;768,1392;626,1373;482,1371;375,1393;306,1287;288,1139;295,975;274,978;253,1145;234,1166;228,1033;223,897;202,849;197,976;195,1021;210,987;211,1130;191,1254;123,1389;49,1533;39,1521;38,1500;8,1617;79,1517;149,1379;205,1266;221,1332;245,1377;259,1218;270,1136;281,1269;355,1407;449,1394;593,1387;728,1404;874,1413;909,1498;898,1603;768,1673;709,1737" o:connectangles="0,0,0,0,0,0,0,0,0,0,0,0,0,0,0,0,0,0,0,0,0,0,0,0,0,0,0,0,0,0,0,0,0,0,0,0,0,0,0,0,0,0,0,0,0,0,0,0,0,0,0,0,0,0,0"/>
                </v:shape>
                <v:shape id="Freeform 6" o:spid="_x0000_s1029" style="position:absolute;left:3650;top:1544;width:34;height:43;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" path="m16,l6,,,10,,21,10,42r5,l23,42,29,32,34,16,26,1,16,xe" fillcolor="black" stroked="f">
                  <v:path arrowok="t" o:connecttype="custom" o:connectlocs="16,1544;6,1544;0,1554;0,1565;10,1586;15,1586;23,1586;29,1576;34,1560;26,1545;16,1544" o:connectangles="0,0,0,0,0,0,0,0,0,0,0"/>
                </v:shape>
                <v:shape id="Freeform 5" o:spid="_x0000_s1030" style="position:absolute;left:2585;top:1032;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" path="m8,5l3,5,,9r11,l10,,8,5xe" fillcolor="black" stroked="f">
                  <v:path arrowok="t" o:connecttype="custom" o:connectlocs="8,1037;3,1037;0,1041;11,1041;10,1032;8,1037" o:connectangles="0,0,0,0,0,0"/>
                </v:shape>
                <v:shape id="Freeform 4" o:spid="_x0000_s1031" style="position:absolute;left:2586;top:1030;width:6;height:3;visibility:visible;mso-wrap-style:square;v-text-anchor:top"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" path="m1,3l5,,,3r1,xe" fillcolor="black" stroked="f">
                  <v:path arrowok="t" o:connecttype="custom" o:connectlocs="1,1033;5,1030;0,1033;1,1033" o:connectangles="0,0,0,0"/>
                </v:shape>
                <v:shape id="Freeform 3" o:spid="_x0000_s1032" style="position:absolute;left:2593;top:1023;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" path="m3,l1,,,6r3,l6,,3,xe" fillcolor="black" stroked="f">
                  <v:path arrowok="t" o:connecttype="custom" o:connectlocs="3,1023;1,1023;0,1029;3,1029;6,1023;3,1023" o:connectangles="0,0,0,0,0,0"/>
                </v:shape>
                <w10:wrap anchorx="page"/>
              </v:group>
            </w:pict>
          </mc:Fallback>
        </mc:AlternateContent>
      </w:r>
      <w:bookmarkEnd w:id="0"/>
      <w:r w:rsidR="009869A4" w:rsidRPr="009869A4">
        <w:rPr>
          <w:rFonts w:ascii="Arial Unicode MS" w:eastAsia="Arial Unicode MS" w:hAnsi="Arial Unicode MS" w:cs="Arial Unicode MS" w:hint="cs"/>
          <w:sz w:val="21"/>
          <w:szCs w:val="21"/>
          <w:cs/>
          <w:lang w:bidi="hi-IN"/>
        </w:rPr>
        <w:t>मैं आपके रीडिंग कार्य में आपको शुभकामनाएँ देता हूँ।</w:t>
      </w:r>
      <w:r w:rsidR="009869A4">
        <w:rPr>
          <w:w w:val="82"/>
          <w:sz w:val="21"/>
          <w:szCs w:val="21"/>
        </w:rPr>
        <w:t xml:space="preserve"> </w:t>
      </w:r>
    </w:p>
    <w:p w14:paraId="117C189D" w14:textId="77777777" w:rsidR="004C5364" w:rsidRDefault="009869A4">
      <w:pPr>
        <w:spacing w:line="463" w:lineRule="auto"/>
        <w:ind w:left="117" w:right="4468"/>
        <w:rPr>
          <w:sz w:val="21"/>
          <w:szCs w:val="21"/>
        </w:rPr>
      </w:pPr>
      <w:r>
        <w:rPr>
          <w:rFonts w:ascii="Arial Unicode MS" w:eastAsia="Arial Unicode MS" w:hAnsi="Arial Unicode MS" w:cs="Arial Unicode MS" w:hint="cs"/>
          <w:w w:val="127"/>
          <w:sz w:val="21"/>
          <w:szCs w:val="21"/>
          <w:cs/>
          <w:lang w:bidi="hi-IN"/>
        </w:rPr>
        <w:t>आपका भवदीय</w:t>
      </w:r>
    </w:p>
    <w:p w14:paraId="60C8FE93" w14:textId="77777777" w:rsidR="004C5364" w:rsidRDefault="004C5364">
      <w:pPr>
        <w:spacing w:line="200" w:lineRule="exact"/>
      </w:pPr>
    </w:p>
    <w:p w14:paraId="19DB3F72" w14:textId="77777777" w:rsidR="004C5364" w:rsidRDefault="004C5364">
      <w:pPr>
        <w:spacing w:line="200" w:lineRule="exact"/>
      </w:pPr>
    </w:p>
    <w:p w14:paraId="0B1DBD6D" w14:textId="77777777" w:rsidR="004C5364" w:rsidRDefault="004C5364">
      <w:pPr>
        <w:spacing w:line="200" w:lineRule="exact"/>
      </w:pPr>
    </w:p>
    <w:p w14:paraId="0EF8BD3E" w14:textId="77777777" w:rsidR="004C5364" w:rsidRDefault="004C5364">
      <w:pPr>
        <w:spacing w:before="14" w:line="200" w:lineRule="exact"/>
      </w:pPr>
    </w:p>
    <w:p w14:paraId="7780A14D" w14:textId="77777777" w:rsidR="004C5364" w:rsidRDefault="009869A4">
      <w:pPr>
        <w:ind w:left="117"/>
        <w:rPr>
          <w:sz w:val="21"/>
          <w:szCs w:val="21"/>
        </w:rPr>
      </w:pPr>
      <w:r>
        <w:rPr>
          <w:rFonts w:ascii="Arial Unicode MS" w:eastAsia="Arial Unicode MS" w:hAnsi="Arial Unicode MS" w:cs="Arial Unicode MS" w:hint="cs"/>
          <w:sz w:val="21"/>
          <w:szCs w:val="21"/>
          <w:cs/>
          <w:lang w:bidi="hi-IN"/>
        </w:rPr>
        <w:t>माननीय</w:t>
      </w:r>
      <w:r>
        <w:rPr>
          <w:spacing w:val="46"/>
          <w:sz w:val="21"/>
          <w:szCs w:val="21"/>
        </w:rPr>
        <w:t xml:space="preserve"> </w:t>
      </w:r>
      <w:r>
        <w:rPr>
          <w:w w:val="112"/>
          <w:sz w:val="21"/>
          <w:szCs w:val="21"/>
        </w:rPr>
        <w:t>Daniel</w:t>
      </w:r>
      <w:r>
        <w:rPr>
          <w:spacing w:val="15"/>
          <w:w w:val="112"/>
          <w:sz w:val="21"/>
          <w:szCs w:val="21"/>
        </w:rPr>
        <w:t xml:space="preserve"> </w:t>
      </w:r>
      <w:r>
        <w:rPr>
          <w:w w:val="112"/>
          <w:sz w:val="21"/>
          <w:szCs w:val="21"/>
        </w:rPr>
        <w:t>And</w:t>
      </w:r>
      <w:r>
        <w:rPr>
          <w:spacing w:val="-1"/>
          <w:w w:val="112"/>
          <w:sz w:val="21"/>
          <w:szCs w:val="21"/>
        </w:rPr>
        <w:t>re</w:t>
      </w:r>
      <w:r>
        <w:rPr>
          <w:w w:val="112"/>
          <w:sz w:val="21"/>
          <w:szCs w:val="21"/>
        </w:rPr>
        <w:t>ws</w:t>
      </w:r>
      <w:r>
        <w:rPr>
          <w:spacing w:val="30"/>
          <w:w w:val="112"/>
          <w:sz w:val="21"/>
          <w:szCs w:val="21"/>
        </w:rPr>
        <w:t xml:space="preserve"> </w:t>
      </w:r>
      <w:r>
        <w:rPr>
          <w:w w:val="112"/>
          <w:sz w:val="21"/>
          <w:szCs w:val="21"/>
        </w:rPr>
        <w:t>MP</w:t>
      </w:r>
    </w:p>
    <w:p w14:paraId="1CB90681" w14:textId="77777777" w:rsidR="004C5364" w:rsidRDefault="009869A4">
      <w:pPr>
        <w:spacing w:before="55"/>
        <w:ind w:left="117"/>
        <w:rPr>
          <w:sz w:val="21"/>
          <w:szCs w:val="21"/>
        </w:rPr>
      </w:pPr>
      <w:r>
        <w:rPr>
          <w:rFonts w:ascii="Arial Unicode MS" w:eastAsia="Arial Unicode MS" w:hAnsi="Arial Unicode MS" w:cs="Arial Unicode MS" w:hint="cs"/>
          <w:w w:val="121"/>
          <w:sz w:val="21"/>
          <w:szCs w:val="21"/>
          <w:cs/>
          <w:lang w:bidi="hi-IN"/>
        </w:rPr>
        <w:t>विक्टोरिया के प्रीमियर</w:t>
      </w:r>
    </w:p>
    <w:sectPr w:rsidR="004C5364" w:rsidSect="004C5364">
      <w:type w:val="continuous"/>
      <w:pgSz w:w="11920" w:h="16840"/>
      <w:pgMar w:top="4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278B9"/>
    <w:multiLevelType w:val="multilevel"/>
    <w:tmpl w:val="D85019C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64"/>
    <w:rsid w:val="004C5364"/>
    <w:rsid w:val="007D7A0E"/>
    <w:rsid w:val="00944AA0"/>
    <w:rsid w:val="009869A4"/>
    <w:rsid w:val="00B1668E"/>
  </w:rsids>
  <m:mathPr>
    <m:mathFont m:val="Cambria Math"/>
    <m:brkBin m:val="before"/>
    <m:brkBinSub m:val="--"/>
    <m:smallFrac m:val="0"/>
    <m:dispDef/>
    <m:lMargin m:val="0"/>
    <m:rMargin m:val="0"/>
    <m:defJc m:val="centerGroup"/>
    <m:wrapIndent m:val="1440"/>
    <m:intLim m:val="subSup"/>
    <m:naryLim m:val="undOvr"/>
  </m:mathPr>
  <w:themeFontLang w:val="en-AU"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5956"/>
  <w15:docId w15:val="{E97D8069-4B3F-44EC-A32F-31A66813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au/VicPRC"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prc"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PRC2019premiersletterparents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189E87B-3179-4245-888B-1E9A295DB23B}"/>
</file>

<file path=customXml/itemProps2.xml><?xml version="1.0" encoding="utf-8"?>
<ds:datastoreItem xmlns:ds="http://schemas.openxmlformats.org/officeDocument/2006/customXml" ds:itemID="{0DBDA088-A2AF-45DA-A06A-E6DE52C642E4}"/>
</file>

<file path=customXml/itemProps3.xml><?xml version="1.0" encoding="utf-8"?>
<ds:datastoreItem xmlns:ds="http://schemas.openxmlformats.org/officeDocument/2006/customXml" ds:itemID="{D0B7A61E-6880-4384-B522-45CBFE7EDED6}"/>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VS</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Amabelle Lapa</dc:creator>
  <cp:lastModifiedBy>Beck, Luke L</cp:lastModifiedBy>
  <cp:revision>4</cp:revision>
  <dcterms:created xsi:type="dcterms:W3CDTF">2019-04-08T22:19:00Z</dcterms:created>
  <dcterms:modified xsi:type="dcterms:W3CDTF">2019-04-17T05:32:00Z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