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6035" w14:textId="77777777" w:rsidR="00C5405C" w:rsidRDefault="00C5405C">
      <w:pPr>
        <w:spacing w:before="4" w:line="100" w:lineRule="exact"/>
        <w:rPr>
          <w:sz w:val="11"/>
          <w:szCs w:val="11"/>
        </w:rPr>
      </w:pPr>
    </w:p>
    <w:p w14:paraId="6E9EAE76" w14:textId="77777777" w:rsidR="00C5405C" w:rsidRDefault="00C5405C">
      <w:pPr>
        <w:spacing w:line="200" w:lineRule="exact"/>
      </w:pPr>
    </w:p>
    <w:p w14:paraId="5897E392" w14:textId="77777777" w:rsidR="00C5405C" w:rsidRDefault="00C5405C">
      <w:pPr>
        <w:spacing w:line="200" w:lineRule="exact"/>
      </w:pPr>
    </w:p>
    <w:p w14:paraId="560237DF" w14:textId="77777777" w:rsidR="00C5405C" w:rsidRDefault="00C5405C">
      <w:pPr>
        <w:spacing w:line="200" w:lineRule="exact"/>
      </w:pPr>
    </w:p>
    <w:p w14:paraId="2E264C11" w14:textId="77777777" w:rsidR="00C5405C" w:rsidRDefault="00C5405C">
      <w:pPr>
        <w:spacing w:line="200" w:lineRule="exact"/>
        <w:sectPr w:rsidR="00C5405C">
          <w:type w:val="continuous"/>
          <w:pgSz w:w="11920" w:h="16840"/>
          <w:pgMar w:top="440" w:right="1300" w:bottom="280" w:left="1300" w:header="720" w:footer="720" w:gutter="0"/>
          <w:cols w:space="720"/>
        </w:sectPr>
      </w:pPr>
    </w:p>
    <w:p w14:paraId="0E40EACA" w14:textId="77777777" w:rsidR="00C5405C" w:rsidRDefault="006B6793">
      <w:pPr>
        <w:spacing w:before="24"/>
        <w:ind w:left="1421" w:right="-68"/>
        <w:rPr>
          <w:sz w:val="26"/>
          <w:szCs w:val="26"/>
        </w:rPr>
      </w:pPr>
      <w:r>
        <w:pict w14:anchorId="0DAC8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70.35pt;margin-top:27.85pt;width:53.6pt;height:66.2pt;z-index:-251660288;mso-position-horizontal-relative:page;mso-position-vertical-relative:page">
            <v:imagedata r:id="rId5" o:title=""/>
            <w10:wrap anchorx="page" anchory="page"/>
          </v:shape>
        </w:pict>
      </w:r>
      <w:r w:rsidR="00343DA7">
        <w:rPr>
          <w:color w:val="005E9D"/>
          <w:spacing w:val="-3"/>
          <w:sz w:val="32"/>
          <w:szCs w:val="32"/>
        </w:rPr>
        <w:t>Th</w:t>
      </w:r>
      <w:r w:rsidR="00343DA7">
        <w:rPr>
          <w:color w:val="005E9D"/>
          <w:sz w:val="32"/>
          <w:szCs w:val="32"/>
        </w:rPr>
        <w:t xml:space="preserve">e </w:t>
      </w:r>
      <w:r w:rsidR="00343DA7">
        <w:rPr>
          <w:color w:val="005E9D"/>
          <w:spacing w:val="3"/>
          <w:sz w:val="32"/>
          <w:szCs w:val="32"/>
        </w:rPr>
        <w:t xml:space="preserve"> </w:t>
      </w:r>
      <w:r w:rsidR="00343DA7">
        <w:rPr>
          <w:color w:val="005E9D"/>
          <w:spacing w:val="-3"/>
          <w:sz w:val="32"/>
          <w:szCs w:val="32"/>
        </w:rPr>
        <w:t>Ho</w:t>
      </w:r>
      <w:r w:rsidR="00343DA7">
        <w:rPr>
          <w:color w:val="005E9D"/>
          <w:sz w:val="32"/>
          <w:szCs w:val="32"/>
        </w:rPr>
        <w:t>n</w:t>
      </w:r>
      <w:r w:rsidR="00343DA7">
        <w:rPr>
          <w:color w:val="005E9D"/>
          <w:spacing w:val="71"/>
          <w:sz w:val="32"/>
          <w:szCs w:val="32"/>
        </w:rPr>
        <w:t xml:space="preserve"> </w:t>
      </w:r>
      <w:r w:rsidR="00343DA7">
        <w:rPr>
          <w:color w:val="005E9D"/>
          <w:spacing w:val="-3"/>
          <w:w w:val="116"/>
          <w:sz w:val="32"/>
          <w:szCs w:val="32"/>
        </w:rPr>
        <w:t>Danie</w:t>
      </w:r>
      <w:r w:rsidR="00343DA7">
        <w:rPr>
          <w:color w:val="005E9D"/>
          <w:w w:val="116"/>
          <w:sz w:val="32"/>
          <w:szCs w:val="32"/>
        </w:rPr>
        <w:t>l</w:t>
      </w:r>
      <w:r w:rsidR="00343DA7">
        <w:rPr>
          <w:color w:val="005E9D"/>
          <w:spacing w:val="-16"/>
          <w:w w:val="116"/>
          <w:sz w:val="32"/>
          <w:szCs w:val="32"/>
        </w:rPr>
        <w:t xml:space="preserve"> </w:t>
      </w:r>
      <w:r w:rsidR="00343DA7">
        <w:rPr>
          <w:color w:val="005E9D"/>
          <w:spacing w:val="-3"/>
          <w:w w:val="116"/>
          <w:sz w:val="32"/>
          <w:szCs w:val="32"/>
        </w:rPr>
        <w:t>And</w:t>
      </w:r>
      <w:r w:rsidR="00343DA7">
        <w:rPr>
          <w:color w:val="005E9D"/>
          <w:spacing w:val="-8"/>
          <w:w w:val="116"/>
          <w:sz w:val="32"/>
          <w:szCs w:val="32"/>
        </w:rPr>
        <w:t>r</w:t>
      </w:r>
      <w:r w:rsidR="00343DA7">
        <w:rPr>
          <w:color w:val="005E9D"/>
          <w:spacing w:val="-5"/>
          <w:w w:val="116"/>
          <w:sz w:val="32"/>
          <w:szCs w:val="32"/>
        </w:rPr>
        <w:t>e</w:t>
      </w:r>
      <w:r w:rsidR="00343DA7">
        <w:rPr>
          <w:color w:val="005E9D"/>
          <w:spacing w:val="-3"/>
          <w:w w:val="116"/>
          <w:sz w:val="32"/>
          <w:szCs w:val="32"/>
        </w:rPr>
        <w:t>w</w:t>
      </w:r>
      <w:r w:rsidR="00343DA7">
        <w:rPr>
          <w:color w:val="005E9D"/>
          <w:w w:val="116"/>
          <w:sz w:val="32"/>
          <w:szCs w:val="32"/>
        </w:rPr>
        <w:t>s</w:t>
      </w:r>
      <w:r w:rsidR="00343DA7">
        <w:rPr>
          <w:color w:val="005E9D"/>
          <w:spacing w:val="-14"/>
          <w:w w:val="116"/>
          <w:sz w:val="32"/>
          <w:szCs w:val="32"/>
        </w:rPr>
        <w:t xml:space="preserve"> </w:t>
      </w:r>
      <w:r w:rsidR="00343DA7">
        <w:rPr>
          <w:color w:val="005E9D"/>
          <w:spacing w:val="-3"/>
          <w:w w:val="103"/>
          <w:sz w:val="26"/>
          <w:szCs w:val="26"/>
        </w:rPr>
        <w:t>MP</w:t>
      </w:r>
    </w:p>
    <w:p w14:paraId="6B7C0D37" w14:textId="77777777" w:rsidR="00C5405C" w:rsidRDefault="00C5405C">
      <w:pPr>
        <w:spacing w:line="200" w:lineRule="exact"/>
      </w:pPr>
    </w:p>
    <w:p w14:paraId="1113DBE9" w14:textId="77777777" w:rsidR="00C5405C" w:rsidRDefault="00C5405C">
      <w:pPr>
        <w:spacing w:before="1" w:line="200" w:lineRule="exact"/>
      </w:pPr>
    </w:p>
    <w:p w14:paraId="41E846E5" w14:textId="77777777" w:rsidR="00C5405C" w:rsidRDefault="00343DA7">
      <w:pPr>
        <w:ind w:left="1421"/>
        <w:rPr>
          <w:sz w:val="16"/>
          <w:szCs w:val="16"/>
        </w:rPr>
      </w:pPr>
      <w:r>
        <w:rPr>
          <w:color w:val="005E9D"/>
          <w:spacing w:val="-2"/>
          <w:w w:val="121"/>
          <w:sz w:val="16"/>
          <w:szCs w:val="16"/>
        </w:rPr>
        <w:t>P</w:t>
      </w:r>
      <w:r>
        <w:rPr>
          <w:color w:val="005E9D"/>
          <w:spacing w:val="-5"/>
          <w:w w:val="121"/>
          <w:sz w:val="16"/>
          <w:szCs w:val="16"/>
        </w:rPr>
        <w:t>r</w:t>
      </w:r>
      <w:r>
        <w:rPr>
          <w:color w:val="005E9D"/>
          <w:spacing w:val="-2"/>
          <w:w w:val="121"/>
          <w:sz w:val="16"/>
          <w:szCs w:val="16"/>
        </w:rPr>
        <w:t>emie</w:t>
      </w:r>
      <w:r>
        <w:rPr>
          <w:color w:val="005E9D"/>
          <w:w w:val="121"/>
          <w:sz w:val="16"/>
          <w:szCs w:val="16"/>
        </w:rPr>
        <w:t>r</w:t>
      </w:r>
      <w:r>
        <w:rPr>
          <w:color w:val="005E9D"/>
          <w:spacing w:val="-8"/>
          <w:w w:val="121"/>
          <w:sz w:val="16"/>
          <w:szCs w:val="16"/>
        </w:rPr>
        <w:t xml:space="preserve"> </w:t>
      </w:r>
      <w:r>
        <w:rPr>
          <w:color w:val="005E9D"/>
          <w:spacing w:val="-2"/>
          <w:sz w:val="16"/>
          <w:szCs w:val="16"/>
        </w:rPr>
        <w:t>o</w:t>
      </w:r>
      <w:r>
        <w:rPr>
          <w:color w:val="005E9D"/>
          <w:sz w:val="16"/>
          <w:szCs w:val="16"/>
        </w:rPr>
        <w:t>f</w:t>
      </w:r>
      <w:r>
        <w:rPr>
          <w:color w:val="005E9D"/>
          <w:spacing w:val="17"/>
          <w:sz w:val="16"/>
          <w:szCs w:val="16"/>
        </w:rPr>
        <w:t xml:space="preserve"> </w:t>
      </w:r>
      <w:r>
        <w:rPr>
          <w:color w:val="005E9D"/>
          <w:spacing w:val="-2"/>
          <w:w w:val="111"/>
          <w:sz w:val="16"/>
          <w:szCs w:val="16"/>
        </w:rPr>
        <w:t>Vic</w:t>
      </w:r>
      <w:r>
        <w:rPr>
          <w:color w:val="005E9D"/>
          <w:spacing w:val="-4"/>
          <w:w w:val="111"/>
          <w:sz w:val="16"/>
          <w:szCs w:val="16"/>
        </w:rPr>
        <w:t>t</w:t>
      </w:r>
      <w:r>
        <w:rPr>
          <w:color w:val="005E9D"/>
          <w:spacing w:val="-2"/>
          <w:w w:val="124"/>
          <w:sz w:val="16"/>
          <w:szCs w:val="16"/>
        </w:rPr>
        <w:t>oria</w:t>
      </w:r>
    </w:p>
    <w:p w14:paraId="06F4A373" w14:textId="77777777" w:rsidR="00C5405C" w:rsidRDefault="00343DA7">
      <w:pPr>
        <w:spacing w:before="9" w:line="180" w:lineRule="exact"/>
        <w:rPr>
          <w:sz w:val="19"/>
          <w:szCs w:val="19"/>
        </w:rPr>
      </w:pPr>
      <w:r>
        <w:br w:type="column"/>
      </w:r>
    </w:p>
    <w:p w14:paraId="722F2799" w14:textId="51A61476" w:rsidR="00C5405C" w:rsidRPr="005B6257" w:rsidRDefault="005B6257" w:rsidP="005B6257">
      <w:pPr>
        <w:spacing w:line="276" w:lineRule="auto"/>
        <w:jc w:val="right"/>
        <w:rPr>
          <w:color w:val="0070C0"/>
          <w:sz w:val="32"/>
          <w:szCs w:val="32"/>
          <w:rtl/>
        </w:rPr>
      </w:pPr>
      <w:r w:rsidRPr="005B6257">
        <w:rPr>
          <w:rFonts w:hint="cs"/>
          <w:color w:val="0070C0"/>
          <w:sz w:val="32"/>
          <w:szCs w:val="32"/>
          <w:rtl/>
        </w:rPr>
        <w:t>جلالتماب دانیل اندرو</w:t>
      </w:r>
    </w:p>
    <w:p w14:paraId="6B6BDD6A" w14:textId="241A1097" w:rsidR="005B6257" w:rsidRDefault="005B6257" w:rsidP="005B6257">
      <w:pPr>
        <w:spacing w:line="200" w:lineRule="exact"/>
        <w:jc w:val="right"/>
        <w:rPr>
          <w:rtl/>
        </w:rPr>
      </w:pPr>
    </w:p>
    <w:p w14:paraId="16FB25AF" w14:textId="09251E61" w:rsidR="005B6257" w:rsidRPr="00825B92" w:rsidRDefault="005B6257" w:rsidP="005B6257">
      <w:pPr>
        <w:spacing w:line="200" w:lineRule="exact"/>
        <w:jc w:val="right"/>
        <w:rPr>
          <w:color w:val="0070C0"/>
          <w:sz w:val="22"/>
          <w:szCs w:val="22"/>
        </w:rPr>
      </w:pPr>
      <w:r w:rsidRPr="00825B92">
        <w:rPr>
          <w:rFonts w:hint="cs"/>
          <w:color w:val="0070C0"/>
          <w:sz w:val="22"/>
          <w:szCs w:val="22"/>
          <w:rtl/>
        </w:rPr>
        <w:t>وزیر اعلی ویکتوریا</w:t>
      </w:r>
    </w:p>
    <w:p w14:paraId="160F1AF6" w14:textId="77777777" w:rsidR="00C5405C" w:rsidRDefault="00C5405C">
      <w:pPr>
        <w:spacing w:line="200" w:lineRule="exact"/>
      </w:pPr>
    </w:p>
    <w:p w14:paraId="5C8A04F1" w14:textId="77777777" w:rsidR="00C5405C" w:rsidRDefault="00C5405C">
      <w:pPr>
        <w:spacing w:line="200" w:lineRule="exact"/>
      </w:pPr>
    </w:p>
    <w:p w14:paraId="35EC6685" w14:textId="77777777" w:rsidR="00C5405C" w:rsidRDefault="00343DA7">
      <w:pPr>
        <w:ind w:left="780"/>
        <w:rPr>
          <w:sz w:val="16"/>
          <w:szCs w:val="16"/>
        </w:rPr>
      </w:pPr>
      <w:r>
        <w:rPr>
          <w:color w:val="005E9D"/>
          <w:w w:val="71"/>
          <w:sz w:val="16"/>
          <w:szCs w:val="16"/>
        </w:rPr>
        <w:t>1</w:t>
      </w:r>
      <w:r>
        <w:rPr>
          <w:color w:val="005E9D"/>
          <w:spacing w:val="9"/>
          <w:w w:val="71"/>
          <w:sz w:val="16"/>
          <w:szCs w:val="16"/>
        </w:rPr>
        <w:t xml:space="preserve"> </w:t>
      </w:r>
      <w:r>
        <w:rPr>
          <w:color w:val="005E9D"/>
          <w:spacing w:val="-10"/>
          <w:w w:val="102"/>
          <w:sz w:val="16"/>
          <w:szCs w:val="16"/>
        </w:rPr>
        <w:t>T</w:t>
      </w:r>
      <w:r>
        <w:rPr>
          <w:color w:val="005E9D"/>
          <w:spacing w:val="-4"/>
          <w:w w:val="123"/>
          <w:sz w:val="16"/>
          <w:szCs w:val="16"/>
        </w:rPr>
        <w:t>r</w:t>
      </w:r>
      <w:r>
        <w:rPr>
          <w:color w:val="005E9D"/>
          <w:spacing w:val="-2"/>
          <w:w w:val="135"/>
          <w:sz w:val="16"/>
          <w:szCs w:val="16"/>
        </w:rPr>
        <w:t>eas</w:t>
      </w:r>
      <w:r>
        <w:rPr>
          <w:color w:val="005E9D"/>
          <w:spacing w:val="-2"/>
          <w:w w:val="119"/>
          <w:sz w:val="16"/>
          <w:szCs w:val="16"/>
        </w:rPr>
        <w:t>ur</w:t>
      </w:r>
      <w:r>
        <w:rPr>
          <w:color w:val="005E9D"/>
          <w:w w:val="119"/>
          <w:sz w:val="16"/>
          <w:szCs w:val="16"/>
        </w:rPr>
        <w:t>y</w:t>
      </w:r>
      <w:r>
        <w:rPr>
          <w:color w:val="005E9D"/>
          <w:spacing w:val="-3"/>
          <w:sz w:val="16"/>
          <w:szCs w:val="16"/>
        </w:rPr>
        <w:t xml:space="preserve"> </w:t>
      </w:r>
      <w:r>
        <w:rPr>
          <w:color w:val="005E9D"/>
          <w:spacing w:val="-2"/>
          <w:w w:val="124"/>
          <w:sz w:val="16"/>
          <w:szCs w:val="16"/>
        </w:rPr>
        <w:t>Place</w:t>
      </w:r>
    </w:p>
    <w:p w14:paraId="4925D568" w14:textId="77777777" w:rsidR="00C5405C" w:rsidRDefault="00343DA7">
      <w:pPr>
        <w:spacing w:before="16"/>
        <w:ind w:left="102" w:right="87"/>
        <w:jc w:val="center"/>
        <w:rPr>
          <w:sz w:val="16"/>
          <w:szCs w:val="16"/>
        </w:rPr>
      </w:pPr>
      <w:r>
        <w:rPr>
          <w:color w:val="005E9D"/>
          <w:spacing w:val="-2"/>
          <w:w w:val="117"/>
          <w:sz w:val="16"/>
          <w:szCs w:val="16"/>
        </w:rPr>
        <w:t>Melbourn</w:t>
      </w:r>
      <w:r>
        <w:rPr>
          <w:color w:val="005E9D"/>
          <w:w w:val="117"/>
          <w:sz w:val="16"/>
          <w:szCs w:val="16"/>
        </w:rPr>
        <w:t xml:space="preserve">e </w:t>
      </w:r>
      <w:r>
        <w:rPr>
          <w:color w:val="005E9D"/>
          <w:spacing w:val="-2"/>
          <w:w w:val="117"/>
          <w:sz w:val="16"/>
          <w:szCs w:val="16"/>
        </w:rPr>
        <w:t>Vic</w:t>
      </w:r>
      <w:r>
        <w:rPr>
          <w:color w:val="005E9D"/>
          <w:spacing w:val="-5"/>
          <w:w w:val="117"/>
          <w:sz w:val="16"/>
          <w:szCs w:val="16"/>
        </w:rPr>
        <w:t>t</w:t>
      </w:r>
      <w:r>
        <w:rPr>
          <w:color w:val="005E9D"/>
          <w:spacing w:val="-2"/>
          <w:w w:val="117"/>
          <w:sz w:val="16"/>
          <w:szCs w:val="16"/>
        </w:rPr>
        <w:t>ori</w:t>
      </w:r>
      <w:r>
        <w:rPr>
          <w:color w:val="005E9D"/>
          <w:w w:val="117"/>
          <w:sz w:val="16"/>
          <w:szCs w:val="16"/>
        </w:rPr>
        <w:t>a</w:t>
      </w:r>
      <w:r>
        <w:rPr>
          <w:color w:val="005E9D"/>
          <w:spacing w:val="-6"/>
          <w:w w:val="117"/>
          <w:sz w:val="16"/>
          <w:szCs w:val="16"/>
        </w:rPr>
        <w:t xml:space="preserve"> </w:t>
      </w:r>
      <w:r>
        <w:rPr>
          <w:color w:val="005E9D"/>
          <w:spacing w:val="-2"/>
          <w:w w:val="121"/>
          <w:sz w:val="16"/>
          <w:szCs w:val="16"/>
        </w:rPr>
        <w:t>3002</w:t>
      </w:r>
    </w:p>
    <w:p w14:paraId="4B78CF7F" w14:textId="77777777" w:rsidR="00C5405C" w:rsidRDefault="00343DA7">
      <w:pPr>
        <w:spacing w:before="16" w:line="160" w:lineRule="exact"/>
        <w:ind w:left="-32" w:right="87"/>
        <w:jc w:val="center"/>
        <w:rPr>
          <w:sz w:val="16"/>
          <w:szCs w:val="16"/>
        </w:rPr>
        <w:sectPr w:rsidR="00C5405C">
          <w:type w:val="continuous"/>
          <w:pgSz w:w="11920" w:h="16840"/>
          <w:pgMar w:top="440" w:right="1300" w:bottom="280" w:left="1300" w:header="720" w:footer="720" w:gutter="0"/>
          <w:cols w:num="2" w:space="720" w:equalWidth="0">
            <w:col w:w="5608" w:space="1568"/>
            <w:col w:w="2144"/>
          </w:cols>
        </w:sectPr>
      </w:pPr>
      <w:r>
        <w:rPr>
          <w:color w:val="005E9D"/>
          <w:spacing w:val="-19"/>
          <w:w w:val="119"/>
          <w:position w:val="-1"/>
          <w:sz w:val="16"/>
          <w:szCs w:val="16"/>
        </w:rPr>
        <w:t>T</w:t>
      </w:r>
      <w:r>
        <w:rPr>
          <w:color w:val="005E9D"/>
          <w:spacing w:val="-2"/>
          <w:w w:val="119"/>
          <w:position w:val="-1"/>
          <w:sz w:val="16"/>
          <w:szCs w:val="16"/>
        </w:rPr>
        <w:t>elephone</w:t>
      </w:r>
      <w:r>
        <w:rPr>
          <w:color w:val="005E9D"/>
          <w:w w:val="119"/>
          <w:position w:val="-1"/>
          <w:sz w:val="16"/>
          <w:szCs w:val="16"/>
        </w:rPr>
        <w:t>:</w:t>
      </w:r>
      <w:r>
        <w:rPr>
          <w:color w:val="005E9D"/>
          <w:spacing w:val="-9"/>
          <w:w w:val="119"/>
          <w:position w:val="-1"/>
          <w:sz w:val="16"/>
          <w:szCs w:val="16"/>
        </w:rPr>
        <w:t xml:space="preserve"> </w:t>
      </w:r>
      <w:r>
        <w:rPr>
          <w:color w:val="005E9D"/>
          <w:spacing w:val="-2"/>
          <w:position w:val="-1"/>
          <w:sz w:val="16"/>
          <w:szCs w:val="16"/>
        </w:rPr>
        <w:t>+61</w:t>
      </w:r>
      <w:r>
        <w:rPr>
          <w:color w:val="005E9D"/>
          <w:position w:val="-1"/>
          <w:sz w:val="16"/>
          <w:szCs w:val="16"/>
        </w:rPr>
        <w:t>3</w:t>
      </w:r>
      <w:r>
        <w:rPr>
          <w:color w:val="005E9D"/>
          <w:spacing w:val="7"/>
          <w:position w:val="-1"/>
          <w:sz w:val="16"/>
          <w:szCs w:val="16"/>
        </w:rPr>
        <w:t xml:space="preserve"> </w:t>
      </w:r>
      <w:r>
        <w:rPr>
          <w:color w:val="005E9D"/>
          <w:spacing w:val="-2"/>
          <w:position w:val="-1"/>
          <w:sz w:val="16"/>
          <w:szCs w:val="16"/>
        </w:rPr>
        <w:t>965</w:t>
      </w:r>
      <w:r>
        <w:rPr>
          <w:color w:val="005E9D"/>
          <w:position w:val="-1"/>
          <w:sz w:val="16"/>
          <w:szCs w:val="16"/>
        </w:rPr>
        <w:t>1</w:t>
      </w:r>
      <w:r>
        <w:rPr>
          <w:color w:val="005E9D"/>
          <w:spacing w:val="16"/>
          <w:position w:val="-1"/>
          <w:sz w:val="16"/>
          <w:szCs w:val="16"/>
        </w:rPr>
        <w:t xml:space="preserve"> </w:t>
      </w:r>
      <w:r>
        <w:rPr>
          <w:color w:val="005E9D"/>
          <w:spacing w:val="-2"/>
          <w:w w:val="127"/>
          <w:position w:val="-1"/>
          <w:sz w:val="16"/>
          <w:szCs w:val="16"/>
        </w:rPr>
        <w:t>5000</w:t>
      </w:r>
    </w:p>
    <w:p w14:paraId="74BD175F" w14:textId="77777777" w:rsidR="00C5405C" w:rsidRDefault="00C5405C">
      <w:pPr>
        <w:spacing w:line="200" w:lineRule="exact"/>
      </w:pPr>
    </w:p>
    <w:p w14:paraId="1536885B" w14:textId="77777777" w:rsidR="00C5405C" w:rsidRDefault="00C5405C">
      <w:pPr>
        <w:spacing w:line="200" w:lineRule="exact"/>
      </w:pPr>
    </w:p>
    <w:p w14:paraId="6819D3D0" w14:textId="77777777" w:rsidR="00C5405C" w:rsidRDefault="00C5405C">
      <w:pPr>
        <w:spacing w:line="200" w:lineRule="exact"/>
      </w:pPr>
    </w:p>
    <w:p w14:paraId="3F0AC464" w14:textId="4C48B112" w:rsidR="00C5405C" w:rsidRDefault="00C5405C" w:rsidP="00822D2D">
      <w:pPr>
        <w:bidi/>
        <w:spacing w:line="200" w:lineRule="exact"/>
      </w:pPr>
    </w:p>
    <w:p w14:paraId="1BBDD363" w14:textId="008C502B" w:rsidR="00822D2D" w:rsidRPr="005B6257" w:rsidRDefault="00822D2D" w:rsidP="00822D2D">
      <w:pPr>
        <w:bidi/>
        <w:spacing w:line="200" w:lineRule="exact"/>
        <w:rPr>
          <w:sz w:val="24"/>
          <w:szCs w:val="24"/>
          <w:rtl/>
          <w:lang w:bidi="fa-IR"/>
        </w:rPr>
      </w:pPr>
      <w:r w:rsidRPr="005B6257">
        <w:rPr>
          <w:rFonts w:hint="cs"/>
          <w:sz w:val="24"/>
          <w:szCs w:val="24"/>
          <w:rtl/>
          <w:lang w:bidi="fa-IR"/>
        </w:rPr>
        <w:t>والدین و سرپرست محترم</w:t>
      </w:r>
    </w:p>
    <w:p w14:paraId="21EC279D" w14:textId="7BB86908" w:rsidR="00822D2D" w:rsidRDefault="00822D2D" w:rsidP="00822D2D">
      <w:pPr>
        <w:bidi/>
        <w:spacing w:line="200" w:lineRule="exact"/>
        <w:rPr>
          <w:rtl/>
          <w:lang w:bidi="fa-IR"/>
        </w:rPr>
      </w:pPr>
    </w:p>
    <w:p w14:paraId="6CA249AF" w14:textId="28F1A4DA" w:rsidR="00822D2D" w:rsidRDefault="00822D2D" w:rsidP="00822D2D">
      <w:pPr>
        <w:bidi/>
        <w:spacing w:line="200" w:lineRule="exact"/>
        <w:rPr>
          <w:rtl/>
          <w:lang w:bidi="fa-IR"/>
        </w:rPr>
      </w:pPr>
    </w:p>
    <w:p w14:paraId="13657B73" w14:textId="4128B8DA" w:rsidR="00D53D96" w:rsidRPr="0061727D" w:rsidRDefault="00822D2D" w:rsidP="00825B92">
      <w:pPr>
        <w:bidi/>
        <w:ind w:left="117"/>
        <w:rPr>
          <w:sz w:val="24"/>
          <w:szCs w:val="24"/>
        </w:rPr>
      </w:pPr>
      <w:r w:rsidRPr="0061727D">
        <w:rPr>
          <w:sz w:val="24"/>
          <w:szCs w:val="24"/>
          <w:rtl/>
        </w:rPr>
        <w:t>من خوشحال هستم که افتتا</w:t>
      </w:r>
      <w:r w:rsidR="00825B92">
        <w:rPr>
          <w:rFonts w:hint="cs"/>
          <w:sz w:val="24"/>
          <w:szCs w:val="24"/>
          <w:rtl/>
        </w:rPr>
        <w:t xml:space="preserve">ح </w:t>
      </w:r>
      <w:r w:rsidR="00825B92">
        <w:rPr>
          <w:w w:val="123"/>
          <w:sz w:val="21"/>
          <w:szCs w:val="21"/>
        </w:rPr>
        <w:t>Challeng</w:t>
      </w:r>
      <w:r w:rsidR="00825B92">
        <w:rPr>
          <w:spacing w:val="-3"/>
          <w:w w:val="123"/>
          <w:sz w:val="21"/>
          <w:szCs w:val="21"/>
        </w:rPr>
        <w:t>e</w:t>
      </w:r>
      <w:r w:rsidRPr="0061727D">
        <w:rPr>
          <w:sz w:val="24"/>
          <w:szCs w:val="24"/>
          <w:rtl/>
        </w:rPr>
        <w:t xml:space="preserve"> </w:t>
      </w:r>
      <w:r w:rsidR="00825B92">
        <w:rPr>
          <w:sz w:val="21"/>
          <w:szCs w:val="21"/>
        </w:rPr>
        <w:t>2019</w:t>
      </w:r>
      <w:r w:rsidR="00825B92">
        <w:rPr>
          <w:spacing w:val="34"/>
          <w:sz w:val="21"/>
          <w:szCs w:val="21"/>
        </w:rPr>
        <w:t xml:space="preserve"> </w:t>
      </w:r>
      <w:r w:rsidR="00825B92">
        <w:rPr>
          <w:w w:val="119"/>
          <w:sz w:val="21"/>
          <w:szCs w:val="21"/>
        </w:rPr>
        <w:t>Vic</w:t>
      </w:r>
      <w:r w:rsidR="00825B92">
        <w:rPr>
          <w:spacing w:val="-4"/>
          <w:w w:val="119"/>
          <w:sz w:val="21"/>
          <w:szCs w:val="21"/>
        </w:rPr>
        <w:t>t</w:t>
      </w:r>
      <w:r w:rsidR="00825B92">
        <w:rPr>
          <w:w w:val="119"/>
          <w:sz w:val="21"/>
          <w:szCs w:val="21"/>
        </w:rPr>
        <w:t>orian</w:t>
      </w:r>
      <w:r w:rsidR="00825B92">
        <w:rPr>
          <w:spacing w:val="-4"/>
          <w:w w:val="119"/>
          <w:sz w:val="21"/>
          <w:szCs w:val="21"/>
        </w:rPr>
        <w:t xml:space="preserve"> </w:t>
      </w:r>
      <w:r w:rsidR="00825B92">
        <w:rPr>
          <w:w w:val="119"/>
          <w:sz w:val="21"/>
          <w:szCs w:val="21"/>
        </w:rPr>
        <w:t>P</w:t>
      </w:r>
      <w:r w:rsidR="00825B92">
        <w:rPr>
          <w:spacing w:val="-4"/>
          <w:w w:val="119"/>
          <w:sz w:val="21"/>
          <w:szCs w:val="21"/>
        </w:rPr>
        <w:t>r</w:t>
      </w:r>
      <w:r w:rsidR="00825B92">
        <w:rPr>
          <w:w w:val="119"/>
          <w:sz w:val="21"/>
          <w:szCs w:val="21"/>
        </w:rPr>
        <w:t>emie</w:t>
      </w:r>
      <w:r w:rsidR="00825B92">
        <w:rPr>
          <w:spacing w:val="-2"/>
          <w:w w:val="119"/>
          <w:sz w:val="21"/>
          <w:szCs w:val="21"/>
        </w:rPr>
        <w:t>r</w:t>
      </w:r>
      <w:r w:rsidR="00825B92">
        <w:rPr>
          <w:w w:val="119"/>
          <w:sz w:val="21"/>
          <w:szCs w:val="21"/>
        </w:rPr>
        <w:t>s’</w:t>
      </w:r>
      <w:r w:rsidR="00825B92">
        <w:rPr>
          <w:spacing w:val="-4"/>
          <w:w w:val="119"/>
          <w:sz w:val="21"/>
          <w:szCs w:val="21"/>
        </w:rPr>
        <w:t xml:space="preserve"> </w:t>
      </w:r>
      <w:r w:rsidR="00825B92">
        <w:rPr>
          <w:spacing w:val="-3"/>
          <w:w w:val="101"/>
          <w:sz w:val="21"/>
          <w:szCs w:val="21"/>
        </w:rPr>
        <w:t>R</w:t>
      </w:r>
      <w:r w:rsidR="00825B92">
        <w:rPr>
          <w:w w:val="129"/>
          <w:sz w:val="21"/>
          <w:szCs w:val="21"/>
        </w:rPr>
        <w:t>eading</w:t>
      </w:r>
      <w:r w:rsidR="00825B92">
        <w:rPr>
          <w:rFonts w:hint="cs"/>
          <w:w w:val="129"/>
          <w:sz w:val="21"/>
          <w:szCs w:val="21"/>
          <w:rtl/>
        </w:rPr>
        <w:t xml:space="preserve"> </w:t>
      </w:r>
      <w:r w:rsidR="00825B92">
        <w:rPr>
          <w:w w:val="129"/>
          <w:sz w:val="21"/>
          <w:szCs w:val="21"/>
          <w:lang w:val="en-AU"/>
        </w:rPr>
        <w:t>the</w:t>
      </w:r>
      <w:r w:rsidR="00825B92">
        <w:rPr>
          <w:rFonts w:hint="cs"/>
          <w:w w:val="129"/>
          <w:sz w:val="21"/>
          <w:szCs w:val="21"/>
          <w:rtl/>
          <w:lang w:val="en-AU"/>
        </w:rPr>
        <w:t xml:space="preserve"> </w:t>
      </w:r>
      <w:r w:rsidR="00825B92">
        <w:rPr>
          <w:rFonts w:hint="cs"/>
          <w:w w:val="129"/>
          <w:sz w:val="21"/>
          <w:szCs w:val="21"/>
          <w:rtl/>
        </w:rPr>
        <w:t>(</w:t>
      </w:r>
      <w:r w:rsidR="005F3B50">
        <w:rPr>
          <w:rFonts w:hint="cs"/>
          <w:sz w:val="24"/>
          <w:szCs w:val="24"/>
          <w:rtl/>
        </w:rPr>
        <w:t>رقابت</w:t>
      </w:r>
      <w:r w:rsidR="0061727D" w:rsidRPr="0061727D">
        <w:rPr>
          <w:sz w:val="24"/>
          <w:szCs w:val="24"/>
          <w:rtl/>
        </w:rPr>
        <w:t xml:space="preserve"> </w:t>
      </w:r>
      <w:r w:rsidRPr="0061727D">
        <w:rPr>
          <w:sz w:val="24"/>
          <w:szCs w:val="24"/>
          <w:rtl/>
        </w:rPr>
        <w:t xml:space="preserve">خواندن وزیران </w:t>
      </w:r>
      <w:r w:rsidR="005B6257">
        <w:rPr>
          <w:rFonts w:hint="cs"/>
          <w:sz w:val="24"/>
          <w:szCs w:val="24"/>
          <w:rtl/>
        </w:rPr>
        <w:t xml:space="preserve">اعلای </w:t>
      </w:r>
      <w:r w:rsidRPr="0061727D">
        <w:rPr>
          <w:sz w:val="24"/>
          <w:szCs w:val="24"/>
          <w:rtl/>
        </w:rPr>
        <w:t>ویکتوریا</w:t>
      </w:r>
      <w:r w:rsidR="005E26BC">
        <w:rPr>
          <w:rFonts w:hint="cs"/>
          <w:sz w:val="24"/>
          <w:szCs w:val="24"/>
          <w:rtl/>
        </w:rPr>
        <w:t xml:space="preserve"> برای</w:t>
      </w:r>
      <w:r w:rsidRPr="0061727D">
        <w:rPr>
          <w:sz w:val="24"/>
          <w:szCs w:val="24"/>
          <w:rtl/>
        </w:rPr>
        <w:t xml:space="preserve"> </w:t>
      </w:r>
      <w:r w:rsidR="0061727D" w:rsidRPr="0061727D">
        <w:rPr>
          <w:sz w:val="24"/>
          <w:szCs w:val="24"/>
          <w:rtl/>
        </w:rPr>
        <w:t>2019</w:t>
      </w:r>
      <w:r w:rsidR="00825B92">
        <w:rPr>
          <w:rFonts w:hint="cs"/>
          <w:sz w:val="24"/>
          <w:szCs w:val="24"/>
          <w:rtl/>
        </w:rPr>
        <w:t xml:space="preserve">) </w:t>
      </w:r>
      <w:r w:rsidRPr="0061727D">
        <w:rPr>
          <w:sz w:val="24"/>
          <w:szCs w:val="24"/>
          <w:rtl/>
        </w:rPr>
        <w:t xml:space="preserve">را اعلام </w:t>
      </w:r>
      <w:r w:rsidR="009C4F29">
        <w:rPr>
          <w:rFonts w:hint="cs"/>
          <w:sz w:val="24"/>
          <w:szCs w:val="24"/>
          <w:rtl/>
        </w:rPr>
        <w:t>می کنم</w:t>
      </w:r>
      <w:r w:rsidR="00D53D96" w:rsidRPr="0061727D">
        <w:rPr>
          <w:sz w:val="24"/>
          <w:szCs w:val="24"/>
        </w:rPr>
        <w:t>.</w:t>
      </w:r>
    </w:p>
    <w:p w14:paraId="538AE2A9" w14:textId="77777777" w:rsidR="00D53D96" w:rsidRDefault="00D53D96" w:rsidP="00223000">
      <w:pPr>
        <w:bidi/>
        <w:spacing w:line="276" w:lineRule="auto"/>
        <w:rPr>
          <w:rFonts w:ascii="Arial" w:hAnsi="Arial" w:cs="Arial"/>
          <w:sz w:val="24"/>
          <w:szCs w:val="24"/>
        </w:rPr>
      </w:pPr>
    </w:p>
    <w:p w14:paraId="29A7686C" w14:textId="5BF9D605" w:rsidR="00D53D96" w:rsidRDefault="00D53D96" w:rsidP="00223000">
      <w:pPr>
        <w:bidi/>
        <w:spacing w:line="276" w:lineRule="auto"/>
        <w:rPr>
          <w:sz w:val="24"/>
          <w:szCs w:val="24"/>
          <w:rtl/>
        </w:rPr>
      </w:pPr>
      <w:r w:rsidRPr="00D53D96">
        <w:rPr>
          <w:sz w:val="24"/>
          <w:szCs w:val="24"/>
          <w:rtl/>
        </w:rPr>
        <w:t>همانطور</w:t>
      </w:r>
      <w:r w:rsidR="00223000">
        <w:rPr>
          <w:rFonts w:hint="cs"/>
          <w:sz w:val="24"/>
          <w:szCs w:val="24"/>
          <w:rtl/>
        </w:rPr>
        <w:t>ی</w:t>
      </w:r>
      <w:r w:rsidRPr="00D53D96">
        <w:rPr>
          <w:sz w:val="24"/>
          <w:szCs w:val="24"/>
          <w:rtl/>
        </w:rPr>
        <w:t xml:space="preserve"> که می دانید، خواندن مهارت های اساسی </w:t>
      </w:r>
      <w:r>
        <w:rPr>
          <w:rFonts w:hint="cs"/>
          <w:sz w:val="24"/>
          <w:szCs w:val="24"/>
          <w:rtl/>
        </w:rPr>
        <w:t xml:space="preserve">را </w:t>
      </w:r>
      <w:r w:rsidR="00825B92" w:rsidRPr="00D53D96">
        <w:rPr>
          <w:sz w:val="24"/>
          <w:szCs w:val="24"/>
          <w:rtl/>
        </w:rPr>
        <w:t xml:space="preserve">به </w:t>
      </w:r>
      <w:r w:rsidR="00825B92">
        <w:rPr>
          <w:rFonts w:hint="cs"/>
          <w:sz w:val="24"/>
          <w:szCs w:val="24"/>
          <w:rtl/>
        </w:rPr>
        <w:t>اطفال</w:t>
      </w:r>
      <w:r w:rsidR="00825B92" w:rsidRPr="00D53D96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می دهد که </w:t>
      </w:r>
      <w:r w:rsidR="005E26BC" w:rsidRPr="00D53D96">
        <w:rPr>
          <w:sz w:val="24"/>
          <w:szCs w:val="24"/>
          <w:rtl/>
        </w:rPr>
        <w:t xml:space="preserve">آنها </w:t>
      </w:r>
      <w:r w:rsidR="005B6257">
        <w:rPr>
          <w:rFonts w:hint="cs"/>
          <w:sz w:val="24"/>
          <w:szCs w:val="24"/>
          <w:rtl/>
        </w:rPr>
        <w:t>در</w:t>
      </w:r>
      <w:r w:rsidRPr="00D53D96">
        <w:rPr>
          <w:sz w:val="24"/>
          <w:szCs w:val="24"/>
          <w:rtl/>
        </w:rPr>
        <w:t xml:space="preserve"> زندگی نیاز دار</w:t>
      </w:r>
      <w:r>
        <w:rPr>
          <w:rFonts w:hint="cs"/>
          <w:sz w:val="24"/>
          <w:szCs w:val="24"/>
          <w:rtl/>
        </w:rPr>
        <w:t>ن</w:t>
      </w:r>
      <w:r w:rsidRPr="00D53D96">
        <w:rPr>
          <w:sz w:val="24"/>
          <w:szCs w:val="24"/>
          <w:rtl/>
        </w:rPr>
        <w:t>د</w:t>
      </w:r>
      <w:r w:rsidRPr="00D53D96">
        <w:rPr>
          <w:sz w:val="24"/>
          <w:szCs w:val="24"/>
        </w:rPr>
        <w:t>.</w:t>
      </w:r>
    </w:p>
    <w:p w14:paraId="24424495" w14:textId="77777777" w:rsidR="00D53D96" w:rsidRDefault="00D53D96" w:rsidP="00223000">
      <w:pPr>
        <w:bidi/>
        <w:spacing w:line="276" w:lineRule="auto"/>
        <w:rPr>
          <w:sz w:val="24"/>
          <w:szCs w:val="24"/>
          <w:rtl/>
        </w:rPr>
      </w:pPr>
    </w:p>
    <w:p w14:paraId="2827B2B4" w14:textId="1802FCE0" w:rsidR="0061727D" w:rsidRDefault="00D53D96" w:rsidP="00223000">
      <w:pPr>
        <w:bidi/>
        <w:spacing w:line="276" w:lineRule="auto"/>
        <w:rPr>
          <w:sz w:val="24"/>
          <w:szCs w:val="24"/>
          <w:rtl/>
        </w:rPr>
      </w:pPr>
      <w:r w:rsidRPr="00D53D96">
        <w:rPr>
          <w:sz w:val="24"/>
          <w:szCs w:val="24"/>
          <w:rtl/>
        </w:rPr>
        <w:t>حتی بیشتر</w:t>
      </w:r>
      <w:r w:rsidR="00223000">
        <w:rPr>
          <w:rFonts w:hint="cs"/>
          <w:sz w:val="24"/>
          <w:szCs w:val="24"/>
          <w:rtl/>
        </w:rPr>
        <w:t xml:space="preserve"> از آن</w:t>
      </w:r>
      <w:r w:rsidRPr="00D53D96">
        <w:rPr>
          <w:sz w:val="24"/>
          <w:szCs w:val="24"/>
          <w:rtl/>
        </w:rPr>
        <w:t xml:space="preserve">، خواندن </w:t>
      </w:r>
      <w:r w:rsidR="00223000">
        <w:rPr>
          <w:rFonts w:hint="cs"/>
          <w:sz w:val="24"/>
          <w:szCs w:val="24"/>
          <w:rtl/>
        </w:rPr>
        <w:t xml:space="preserve">در بیدار کردن نیروی تخیل آنها </w:t>
      </w:r>
      <w:r w:rsidRPr="00D53D96">
        <w:rPr>
          <w:sz w:val="24"/>
          <w:szCs w:val="24"/>
          <w:rtl/>
        </w:rPr>
        <w:t xml:space="preserve">کمک می کند و </w:t>
      </w:r>
      <w:r>
        <w:rPr>
          <w:rFonts w:hint="cs"/>
          <w:sz w:val="24"/>
          <w:szCs w:val="24"/>
          <w:rtl/>
        </w:rPr>
        <w:t>فرزندان</w:t>
      </w:r>
      <w:r w:rsidRPr="00D53D96">
        <w:rPr>
          <w:sz w:val="24"/>
          <w:szCs w:val="24"/>
          <w:rtl/>
        </w:rPr>
        <w:t xml:space="preserve"> ما را با جهان اطراف </w:t>
      </w:r>
      <w:r>
        <w:rPr>
          <w:rFonts w:hint="cs"/>
          <w:sz w:val="24"/>
          <w:szCs w:val="24"/>
          <w:rtl/>
        </w:rPr>
        <w:t>شان</w:t>
      </w:r>
      <w:r w:rsidRPr="00D53D96">
        <w:rPr>
          <w:sz w:val="24"/>
          <w:szCs w:val="24"/>
          <w:rtl/>
        </w:rPr>
        <w:t xml:space="preserve"> ارتباط می دهد</w:t>
      </w:r>
      <w:r w:rsidRPr="00D53D96">
        <w:rPr>
          <w:sz w:val="24"/>
          <w:szCs w:val="24"/>
        </w:rPr>
        <w:t>.</w:t>
      </w:r>
    </w:p>
    <w:p w14:paraId="03941335" w14:textId="77777777" w:rsidR="0061727D" w:rsidRPr="0061727D" w:rsidRDefault="0061727D" w:rsidP="00223000">
      <w:pPr>
        <w:bidi/>
        <w:spacing w:line="276" w:lineRule="auto"/>
        <w:rPr>
          <w:sz w:val="24"/>
          <w:szCs w:val="24"/>
          <w:rtl/>
        </w:rPr>
      </w:pPr>
    </w:p>
    <w:p w14:paraId="010A5C32" w14:textId="184BD8A0" w:rsidR="00223000" w:rsidRDefault="0061727D" w:rsidP="00223000">
      <w:pPr>
        <w:bidi/>
        <w:spacing w:line="276" w:lineRule="auto"/>
        <w:rPr>
          <w:rFonts w:ascii="Arial" w:hAnsi="Arial" w:cs="Arial"/>
          <w:sz w:val="27"/>
          <w:szCs w:val="27"/>
          <w:rtl/>
        </w:rPr>
      </w:pPr>
      <w:r w:rsidRPr="0061727D">
        <w:rPr>
          <w:sz w:val="24"/>
          <w:szCs w:val="24"/>
          <w:rtl/>
        </w:rPr>
        <w:t xml:space="preserve">در سال جاری، </w:t>
      </w:r>
      <w:r w:rsidR="005F3B50">
        <w:rPr>
          <w:rFonts w:hint="cs"/>
          <w:sz w:val="24"/>
          <w:szCs w:val="24"/>
          <w:rtl/>
        </w:rPr>
        <w:t>این رقابت</w:t>
      </w:r>
      <w:r w:rsidRPr="0061727D">
        <w:rPr>
          <w:sz w:val="24"/>
          <w:szCs w:val="24"/>
          <w:rtl/>
        </w:rPr>
        <w:t xml:space="preserve"> دارای بیش از 12،000 عناوین برای تمام سنین و </w:t>
      </w:r>
      <w:r>
        <w:rPr>
          <w:rFonts w:hint="cs"/>
          <w:sz w:val="24"/>
          <w:szCs w:val="24"/>
          <w:rtl/>
        </w:rPr>
        <w:t xml:space="preserve">علایق </w:t>
      </w:r>
      <w:r w:rsidRPr="0061727D">
        <w:rPr>
          <w:sz w:val="24"/>
          <w:szCs w:val="24"/>
          <w:rtl/>
        </w:rPr>
        <w:t xml:space="preserve">است که هرکسی که </w:t>
      </w:r>
      <w:r w:rsidR="005F3B50">
        <w:rPr>
          <w:rFonts w:hint="cs"/>
          <w:sz w:val="24"/>
          <w:szCs w:val="24"/>
          <w:rtl/>
        </w:rPr>
        <w:t>این رقابت</w:t>
      </w:r>
      <w:r w:rsidRPr="0061727D">
        <w:rPr>
          <w:sz w:val="24"/>
          <w:szCs w:val="24"/>
          <w:rtl/>
        </w:rPr>
        <w:t xml:space="preserve"> را تکمیل </w:t>
      </w:r>
      <w:r>
        <w:rPr>
          <w:rFonts w:hint="cs"/>
          <w:sz w:val="24"/>
          <w:szCs w:val="24"/>
          <w:rtl/>
        </w:rPr>
        <w:t xml:space="preserve">کند </w:t>
      </w:r>
      <w:r w:rsidR="005F3B50">
        <w:rPr>
          <w:rFonts w:hint="cs"/>
          <w:sz w:val="24"/>
          <w:szCs w:val="24"/>
          <w:rtl/>
        </w:rPr>
        <w:t>تصدیقنامۀ</w:t>
      </w:r>
      <w:r w:rsidRPr="0061727D">
        <w:rPr>
          <w:sz w:val="24"/>
          <w:szCs w:val="24"/>
          <w:rtl/>
        </w:rPr>
        <w:t xml:space="preserve"> موفقیت دریافت می کند</w:t>
      </w:r>
      <w:r>
        <w:rPr>
          <w:rFonts w:ascii="Arial" w:hAnsi="Arial" w:cs="Arial"/>
          <w:sz w:val="27"/>
          <w:szCs w:val="27"/>
        </w:rPr>
        <w:t>.</w:t>
      </w:r>
    </w:p>
    <w:p w14:paraId="0DE05675" w14:textId="77777777" w:rsidR="00223000" w:rsidRDefault="00223000" w:rsidP="00223000">
      <w:pPr>
        <w:bidi/>
        <w:spacing w:line="276" w:lineRule="auto"/>
        <w:rPr>
          <w:rFonts w:ascii="Arial" w:hAnsi="Arial" w:cs="Arial"/>
          <w:sz w:val="27"/>
          <w:szCs w:val="27"/>
          <w:rtl/>
        </w:rPr>
      </w:pPr>
    </w:p>
    <w:p w14:paraId="4BC27AAC" w14:textId="061BDC57" w:rsidR="00C5405C" w:rsidRPr="009D2D78" w:rsidRDefault="00223000" w:rsidP="009D2D78">
      <w:pPr>
        <w:bidi/>
        <w:spacing w:line="276" w:lineRule="auto"/>
        <w:rPr>
          <w:sz w:val="24"/>
          <w:szCs w:val="24"/>
        </w:rPr>
      </w:pPr>
      <w:r w:rsidRPr="00223000">
        <w:rPr>
          <w:sz w:val="24"/>
          <w:szCs w:val="24"/>
          <w:rtl/>
        </w:rPr>
        <w:t xml:space="preserve">برای </w:t>
      </w:r>
      <w:r>
        <w:rPr>
          <w:rFonts w:hint="cs"/>
          <w:sz w:val="24"/>
          <w:szCs w:val="24"/>
          <w:rtl/>
        </w:rPr>
        <w:t>اطفالی</w:t>
      </w:r>
      <w:r w:rsidRPr="00223000">
        <w:rPr>
          <w:sz w:val="24"/>
          <w:szCs w:val="24"/>
          <w:rtl/>
        </w:rPr>
        <w:t xml:space="preserve"> که هنوز در م</w:t>
      </w:r>
      <w:r>
        <w:rPr>
          <w:rFonts w:hint="cs"/>
          <w:sz w:val="24"/>
          <w:szCs w:val="24"/>
          <w:rtl/>
        </w:rPr>
        <w:t xml:space="preserve">کتب </w:t>
      </w:r>
      <w:r w:rsidRPr="00223000">
        <w:rPr>
          <w:sz w:val="24"/>
          <w:szCs w:val="24"/>
          <w:rtl/>
        </w:rPr>
        <w:t xml:space="preserve">نیستند، </w:t>
      </w:r>
      <w:r w:rsidR="007957AB">
        <w:rPr>
          <w:rFonts w:hint="cs"/>
          <w:sz w:val="24"/>
          <w:szCs w:val="24"/>
          <w:rtl/>
        </w:rPr>
        <w:t xml:space="preserve">این </w:t>
      </w:r>
      <w:r w:rsidR="005F3B50">
        <w:rPr>
          <w:rFonts w:hint="cs"/>
          <w:sz w:val="24"/>
          <w:szCs w:val="24"/>
          <w:rtl/>
        </w:rPr>
        <w:t>رقابت</w:t>
      </w:r>
      <w:r w:rsidRPr="00223000">
        <w:rPr>
          <w:sz w:val="24"/>
          <w:szCs w:val="24"/>
          <w:rtl/>
        </w:rPr>
        <w:t xml:space="preserve"> </w:t>
      </w:r>
      <w:r w:rsidR="00144E0E">
        <w:rPr>
          <w:rFonts w:hint="cs"/>
          <w:sz w:val="24"/>
          <w:szCs w:val="24"/>
          <w:rtl/>
        </w:rPr>
        <w:t xml:space="preserve">از </w:t>
      </w:r>
      <w:r w:rsidRPr="00223000">
        <w:rPr>
          <w:sz w:val="24"/>
          <w:szCs w:val="24"/>
          <w:rtl/>
        </w:rPr>
        <w:t>والدین و مراقب</w:t>
      </w:r>
      <w:r>
        <w:rPr>
          <w:rFonts w:hint="cs"/>
          <w:sz w:val="24"/>
          <w:szCs w:val="24"/>
          <w:rtl/>
        </w:rPr>
        <w:t>ت کنندگان</w:t>
      </w:r>
      <w:r w:rsidRPr="00223000">
        <w:rPr>
          <w:sz w:val="24"/>
          <w:szCs w:val="24"/>
          <w:rtl/>
        </w:rPr>
        <w:t xml:space="preserve"> دعوت می کند تا 40 کتاب را با فرزند خود تجربه کنند</w:t>
      </w:r>
      <w:r w:rsidRPr="00223000">
        <w:rPr>
          <w:sz w:val="24"/>
          <w:szCs w:val="24"/>
        </w:rPr>
        <w:t>.</w:t>
      </w:r>
      <w:r w:rsidR="009D2D78">
        <w:rPr>
          <w:rFonts w:hint="cs"/>
          <w:sz w:val="24"/>
          <w:szCs w:val="24"/>
          <w:rtl/>
        </w:rPr>
        <w:t xml:space="preserve"> </w:t>
      </w:r>
      <w:r w:rsidRPr="00223000">
        <w:rPr>
          <w:sz w:val="24"/>
          <w:szCs w:val="24"/>
          <w:rtl/>
        </w:rPr>
        <w:t xml:space="preserve">برای </w:t>
      </w:r>
      <w:r w:rsidR="009D2D78">
        <w:rPr>
          <w:rFonts w:hint="cs"/>
          <w:sz w:val="24"/>
          <w:szCs w:val="24"/>
          <w:rtl/>
        </w:rPr>
        <w:t>شاگردان</w:t>
      </w:r>
      <w:r w:rsidRPr="00223000">
        <w:rPr>
          <w:sz w:val="24"/>
          <w:szCs w:val="24"/>
          <w:rtl/>
        </w:rPr>
        <w:t xml:space="preserve"> از </w:t>
      </w:r>
      <w:r w:rsidR="009D2D78">
        <w:rPr>
          <w:rFonts w:hint="cs"/>
          <w:sz w:val="24"/>
          <w:szCs w:val="24"/>
          <w:rtl/>
        </w:rPr>
        <w:t xml:space="preserve">دورۀ </w:t>
      </w:r>
      <w:r w:rsidRPr="00223000">
        <w:rPr>
          <w:sz w:val="24"/>
          <w:szCs w:val="24"/>
          <w:rtl/>
        </w:rPr>
        <w:t xml:space="preserve">آمادگی </w:t>
      </w:r>
      <w:r w:rsidR="009D2D78">
        <w:rPr>
          <w:rFonts w:hint="cs"/>
          <w:sz w:val="24"/>
          <w:szCs w:val="24"/>
          <w:rtl/>
        </w:rPr>
        <w:t>(</w:t>
      </w:r>
      <w:r w:rsidR="009D2D78">
        <w:rPr>
          <w:w w:val="125"/>
          <w:sz w:val="21"/>
          <w:szCs w:val="21"/>
        </w:rPr>
        <w:t>P</w:t>
      </w:r>
      <w:r w:rsidR="009D2D78">
        <w:rPr>
          <w:spacing w:val="-4"/>
          <w:w w:val="125"/>
          <w:sz w:val="21"/>
          <w:szCs w:val="21"/>
        </w:rPr>
        <w:t>r</w:t>
      </w:r>
      <w:r w:rsidR="009D2D78">
        <w:rPr>
          <w:w w:val="125"/>
          <w:sz w:val="21"/>
          <w:szCs w:val="21"/>
        </w:rPr>
        <w:t>ep</w:t>
      </w:r>
      <w:r w:rsidR="009D2D78" w:rsidRPr="00223000">
        <w:rPr>
          <w:sz w:val="24"/>
          <w:szCs w:val="24"/>
          <w:rtl/>
        </w:rPr>
        <w:t xml:space="preserve"> </w:t>
      </w:r>
      <w:r w:rsidR="009D2D78">
        <w:rPr>
          <w:rFonts w:hint="cs"/>
          <w:sz w:val="24"/>
          <w:szCs w:val="24"/>
          <w:rtl/>
        </w:rPr>
        <w:t xml:space="preserve">) </w:t>
      </w:r>
      <w:r w:rsidRPr="00223000">
        <w:rPr>
          <w:sz w:val="24"/>
          <w:szCs w:val="24"/>
          <w:rtl/>
        </w:rPr>
        <w:t xml:space="preserve">تا </w:t>
      </w:r>
      <w:r w:rsidR="009D2D78">
        <w:rPr>
          <w:rFonts w:hint="cs"/>
          <w:sz w:val="24"/>
          <w:szCs w:val="24"/>
          <w:rtl/>
        </w:rPr>
        <w:t>صنف</w:t>
      </w:r>
      <w:r w:rsidRPr="00223000">
        <w:rPr>
          <w:sz w:val="24"/>
          <w:szCs w:val="24"/>
          <w:rtl/>
        </w:rPr>
        <w:t xml:space="preserve"> 2، </w:t>
      </w:r>
      <w:r w:rsidR="005F3B50">
        <w:rPr>
          <w:rFonts w:hint="cs"/>
          <w:sz w:val="24"/>
          <w:szCs w:val="24"/>
          <w:rtl/>
        </w:rPr>
        <w:t>رقابت</w:t>
      </w:r>
      <w:r w:rsidRPr="00223000">
        <w:rPr>
          <w:sz w:val="24"/>
          <w:szCs w:val="24"/>
          <w:rtl/>
        </w:rPr>
        <w:t xml:space="preserve"> خواندن و یا تجربه</w:t>
      </w:r>
      <w:r w:rsidR="009D2D78">
        <w:rPr>
          <w:rFonts w:hint="cs"/>
          <w:sz w:val="24"/>
          <w:szCs w:val="24"/>
          <w:rtl/>
        </w:rPr>
        <w:t xml:space="preserve"> کردن</w:t>
      </w:r>
      <w:r w:rsidRPr="00223000">
        <w:rPr>
          <w:sz w:val="24"/>
          <w:szCs w:val="24"/>
          <w:rtl/>
        </w:rPr>
        <w:t xml:space="preserve"> 30 کتاب و برای </w:t>
      </w:r>
      <w:r w:rsidR="009D2D78">
        <w:rPr>
          <w:rFonts w:hint="cs"/>
          <w:sz w:val="24"/>
          <w:szCs w:val="24"/>
          <w:rtl/>
        </w:rPr>
        <w:t>شاگردان</w:t>
      </w:r>
      <w:r w:rsidRPr="00223000">
        <w:rPr>
          <w:sz w:val="24"/>
          <w:szCs w:val="24"/>
          <w:rtl/>
        </w:rPr>
        <w:t xml:space="preserve"> در </w:t>
      </w:r>
      <w:r w:rsidR="009D2D78">
        <w:rPr>
          <w:rFonts w:hint="cs"/>
          <w:sz w:val="24"/>
          <w:szCs w:val="24"/>
          <w:rtl/>
        </w:rPr>
        <w:t>صنف</w:t>
      </w:r>
      <w:r w:rsidRPr="00223000">
        <w:rPr>
          <w:sz w:val="24"/>
          <w:szCs w:val="24"/>
          <w:rtl/>
        </w:rPr>
        <w:t xml:space="preserve"> های 3 تا 10، </w:t>
      </w:r>
      <w:r w:rsidR="005F3B50">
        <w:rPr>
          <w:rFonts w:hint="cs"/>
          <w:sz w:val="24"/>
          <w:szCs w:val="24"/>
          <w:rtl/>
        </w:rPr>
        <w:t>رقابت</w:t>
      </w:r>
      <w:r w:rsidRPr="00223000">
        <w:rPr>
          <w:sz w:val="24"/>
          <w:szCs w:val="24"/>
          <w:rtl/>
        </w:rPr>
        <w:t xml:space="preserve"> خواندن 15 کتاب</w:t>
      </w:r>
      <w:r w:rsidR="009D2D78">
        <w:rPr>
          <w:rFonts w:hint="cs"/>
          <w:sz w:val="24"/>
          <w:szCs w:val="24"/>
          <w:rtl/>
        </w:rPr>
        <w:t xml:space="preserve"> است</w:t>
      </w:r>
      <w:r w:rsidRPr="00223000">
        <w:rPr>
          <w:sz w:val="24"/>
          <w:szCs w:val="24"/>
        </w:rPr>
        <w:t>.</w:t>
      </w:r>
      <w:r w:rsidR="00822D2D" w:rsidRPr="00223000">
        <w:rPr>
          <w:sz w:val="24"/>
          <w:szCs w:val="24"/>
        </w:rPr>
        <w:br/>
      </w:r>
    </w:p>
    <w:p w14:paraId="0B5F810E" w14:textId="0B80A55E" w:rsidR="001A25E0" w:rsidRDefault="009D2D78" w:rsidP="00223000">
      <w:pPr>
        <w:bidi/>
        <w:spacing w:line="276" w:lineRule="auto"/>
        <w:rPr>
          <w:rFonts w:ascii="Arial" w:hAnsi="Arial" w:cs="Arial"/>
          <w:sz w:val="24"/>
          <w:szCs w:val="24"/>
          <w:rtl/>
        </w:rPr>
      </w:pPr>
      <w:r w:rsidRPr="009D2D78">
        <w:rPr>
          <w:rFonts w:ascii="Arial" w:hAnsi="Arial" w:cs="Arial"/>
          <w:sz w:val="24"/>
          <w:szCs w:val="24"/>
          <w:rtl/>
        </w:rPr>
        <w:t xml:space="preserve">اگر می خواهید </w:t>
      </w:r>
      <w:r w:rsidR="007957AB">
        <w:rPr>
          <w:rFonts w:ascii="Arial" w:hAnsi="Arial" w:cs="Arial" w:hint="cs"/>
          <w:sz w:val="24"/>
          <w:szCs w:val="24"/>
          <w:rtl/>
        </w:rPr>
        <w:t>معلوما</w:t>
      </w:r>
      <w:r w:rsidRPr="009D2D78">
        <w:rPr>
          <w:rFonts w:ascii="Arial" w:hAnsi="Arial" w:cs="Arial"/>
          <w:sz w:val="24"/>
          <w:szCs w:val="24"/>
          <w:rtl/>
        </w:rPr>
        <w:t xml:space="preserve">ت بیشتری در مورد </w:t>
      </w:r>
      <w:r w:rsidR="007957AB">
        <w:rPr>
          <w:rFonts w:ascii="Arial" w:hAnsi="Arial" w:cs="Arial" w:hint="cs"/>
          <w:sz w:val="24"/>
          <w:szCs w:val="24"/>
          <w:rtl/>
        </w:rPr>
        <w:t xml:space="preserve">این </w:t>
      </w:r>
      <w:r w:rsidR="005F3B50">
        <w:rPr>
          <w:rFonts w:ascii="Arial" w:hAnsi="Arial" w:cs="Arial" w:hint="cs"/>
          <w:sz w:val="24"/>
          <w:szCs w:val="24"/>
          <w:rtl/>
        </w:rPr>
        <w:t>رقابت</w:t>
      </w:r>
      <w:r w:rsidRPr="009D2D78">
        <w:rPr>
          <w:rFonts w:ascii="Arial" w:hAnsi="Arial" w:cs="Arial"/>
          <w:sz w:val="24"/>
          <w:szCs w:val="24"/>
          <w:rtl/>
        </w:rPr>
        <w:t xml:space="preserve"> پیدا کنید، به وب سایت رسمی مراجعه کنید</w:t>
      </w:r>
      <w:r w:rsidRPr="009D2D78">
        <w:rPr>
          <w:rFonts w:ascii="Arial" w:hAnsi="Arial" w:cs="Arial"/>
          <w:sz w:val="24"/>
          <w:szCs w:val="24"/>
        </w:rPr>
        <w:t>:</w:t>
      </w:r>
    </w:p>
    <w:p w14:paraId="074720D1" w14:textId="2F55A7E4" w:rsidR="009D2D78" w:rsidRDefault="006B6793" w:rsidP="009D2D78">
      <w:pPr>
        <w:bidi/>
        <w:spacing w:line="276" w:lineRule="auto"/>
        <w:rPr>
          <w:color w:val="205D9E"/>
          <w:w w:val="128"/>
          <w:sz w:val="21"/>
          <w:szCs w:val="21"/>
          <w:u w:val="single" w:color="205D9E"/>
          <w:rtl/>
        </w:rPr>
      </w:pPr>
      <w:hyperlink r:id="rId6">
        <w:r w:rsidR="009D2D78">
          <w:rPr>
            <w:color w:val="205D9E"/>
            <w:w w:val="119"/>
            <w:sz w:val="21"/>
            <w:szCs w:val="21"/>
            <w:u w:val="single" w:color="205D9E"/>
          </w:rPr>
          <w:t>education</w:t>
        </w:r>
        <w:r w:rsidR="009D2D78">
          <w:rPr>
            <w:color w:val="205D9E"/>
            <w:spacing w:val="-8"/>
            <w:w w:val="119"/>
            <w:sz w:val="21"/>
            <w:szCs w:val="21"/>
            <w:u w:val="single" w:color="205D9E"/>
          </w:rPr>
          <w:t>.</w:t>
        </w:r>
        <w:r w:rsidR="009D2D78">
          <w:rPr>
            <w:color w:val="205D9E"/>
            <w:w w:val="109"/>
            <w:sz w:val="21"/>
            <w:szCs w:val="21"/>
            <w:u w:val="single" w:color="205D9E"/>
          </w:rPr>
          <w:t>vic</w:t>
        </w:r>
        <w:r w:rsidR="009D2D78">
          <w:rPr>
            <w:color w:val="205D9E"/>
            <w:spacing w:val="-3"/>
            <w:w w:val="109"/>
            <w:sz w:val="21"/>
            <w:szCs w:val="21"/>
            <w:u w:val="single" w:color="205D9E"/>
          </w:rPr>
          <w:t>.</w:t>
        </w:r>
        <w:r w:rsidR="009D2D78">
          <w:rPr>
            <w:color w:val="205D9E"/>
            <w:w w:val="125"/>
            <w:sz w:val="21"/>
            <w:szCs w:val="21"/>
            <w:u w:val="single" w:color="205D9E"/>
          </w:rPr>
          <w:t>g</w:t>
        </w:r>
        <w:r w:rsidR="009D2D78">
          <w:rPr>
            <w:color w:val="205D9E"/>
            <w:spacing w:val="-3"/>
            <w:w w:val="125"/>
            <w:sz w:val="21"/>
            <w:szCs w:val="21"/>
            <w:u w:val="single" w:color="205D9E"/>
          </w:rPr>
          <w:t>o</w:t>
        </w:r>
        <w:r w:rsidR="009D2D78">
          <w:rPr>
            <w:color w:val="205D9E"/>
            <w:spacing w:val="-8"/>
            <w:w w:val="112"/>
            <w:sz w:val="21"/>
            <w:szCs w:val="21"/>
            <w:u w:val="single" w:color="205D9E"/>
          </w:rPr>
          <w:t>v</w:t>
        </w:r>
        <w:r w:rsidR="009D2D78">
          <w:rPr>
            <w:color w:val="205D9E"/>
            <w:spacing w:val="-3"/>
            <w:w w:val="82"/>
            <w:sz w:val="21"/>
            <w:szCs w:val="21"/>
            <w:u w:val="single" w:color="205D9E"/>
          </w:rPr>
          <w:t>.</w:t>
        </w:r>
        <w:r w:rsidR="009D2D78">
          <w:rPr>
            <w:color w:val="205D9E"/>
            <w:w w:val="132"/>
            <w:sz w:val="21"/>
            <w:szCs w:val="21"/>
            <w:u w:val="single" w:color="205D9E"/>
          </w:rPr>
          <w:t>au/</w:t>
        </w:r>
        <w:proofErr w:type="spellStart"/>
        <w:r w:rsidR="009D2D78">
          <w:rPr>
            <w:color w:val="205D9E"/>
            <w:w w:val="132"/>
            <w:sz w:val="21"/>
            <w:szCs w:val="21"/>
            <w:u w:val="single" w:color="205D9E"/>
          </w:rPr>
          <w:t>p</w:t>
        </w:r>
        <w:r w:rsidR="009D2D78">
          <w:rPr>
            <w:color w:val="205D9E"/>
            <w:spacing w:val="-3"/>
            <w:w w:val="132"/>
            <w:sz w:val="21"/>
            <w:szCs w:val="21"/>
            <w:u w:val="single" w:color="205D9E"/>
          </w:rPr>
          <w:t>r</w:t>
        </w:r>
        <w:r w:rsidR="009D2D78">
          <w:rPr>
            <w:color w:val="205D9E"/>
            <w:w w:val="128"/>
            <w:sz w:val="21"/>
            <w:szCs w:val="21"/>
            <w:u w:val="single" w:color="205D9E"/>
          </w:rPr>
          <w:t>c</w:t>
        </w:r>
        <w:proofErr w:type="spellEnd"/>
      </w:hyperlink>
    </w:p>
    <w:p w14:paraId="4F489A56" w14:textId="77777777" w:rsidR="009D2D78" w:rsidRPr="009D2D78" w:rsidRDefault="009D2D78" w:rsidP="009D2D78">
      <w:pPr>
        <w:bidi/>
        <w:spacing w:line="276" w:lineRule="auto"/>
        <w:rPr>
          <w:sz w:val="24"/>
          <w:szCs w:val="24"/>
        </w:rPr>
      </w:pPr>
    </w:p>
    <w:p w14:paraId="4FCA7915" w14:textId="1731B8C3" w:rsidR="001A25E0" w:rsidRDefault="009D2D78" w:rsidP="009D2D78">
      <w:pPr>
        <w:bidi/>
        <w:spacing w:line="276" w:lineRule="auto"/>
        <w:rPr>
          <w:sz w:val="24"/>
          <w:szCs w:val="24"/>
          <w:rtl/>
        </w:rPr>
      </w:pPr>
      <w:r w:rsidRPr="00C835B0">
        <w:rPr>
          <w:sz w:val="24"/>
          <w:szCs w:val="24"/>
          <w:rtl/>
        </w:rPr>
        <w:t xml:space="preserve">من همچنین شما را تشویق می کنم که از صفحه فیس بوک </w:t>
      </w:r>
      <w:r w:rsidR="005F3B50">
        <w:rPr>
          <w:rFonts w:hint="cs"/>
          <w:sz w:val="24"/>
          <w:szCs w:val="24"/>
          <w:rtl/>
        </w:rPr>
        <w:t>این رقابت</w:t>
      </w:r>
      <w:r w:rsidR="00C835B0">
        <w:rPr>
          <w:rFonts w:hint="cs"/>
          <w:sz w:val="24"/>
          <w:szCs w:val="24"/>
          <w:rtl/>
        </w:rPr>
        <w:t xml:space="preserve"> </w:t>
      </w:r>
      <w:hyperlink r:id="rId7" w:history="1">
        <w:r w:rsidR="005F3B50" w:rsidRPr="007E21A9">
          <w:rPr>
            <w:rStyle w:val="Hyperlink"/>
            <w:sz w:val="24"/>
            <w:szCs w:val="24"/>
          </w:rPr>
          <w:t>www.facebook.com.au/VPRC</w:t>
        </w:r>
        <w:r w:rsidR="005F3B50" w:rsidRPr="005F3B50">
          <w:rPr>
            <w:rStyle w:val="Hyperlink"/>
            <w:rFonts w:hint="cs"/>
            <w:sz w:val="24"/>
            <w:szCs w:val="24"/>
            <w:u w:val="none"/>
            <w:rtl/>
          </w:rPr>
          <w:t xml:space="preserve"> </w:t>
        </w:r>
        <w:r w:rsidR="005F3B50" w:rsidRPr="005F3B50">
          <w:rPr>
            <w:rStyle w:val="Hyperlink"/>
            <w:rFonts w:hint="cs"/>
            <w:color w:val="auto"/>
            <w:sz w:val="24"/>
            <w:szCs w:val="24"/>
            <w:u w:val="none"/>
            <w:rtl/>
          </w:rPr>
          <w:t>بازدید</w:t>
        </w:r>
      </w:hyperlink>
      <w:r w:rsidR="00C835B0">
        <w:rPr>
          <w:rFonts w:hint="cs"/>
          <w:sz w:val="24"/>
          <w:szCs w:val="24"/>
          <w:rtl/>
        </w:rPr>
        <w:t xml:space="preserve"> کنید، </w:t>
      </w:r>
      <w:r w:rsidR="00144E0E">
        <w:rPr>
          <w:rFonts w:hint="cs"/>
          <w:sz w:val="24"/>
          <w:szCs w:val="24"/>
          <w:rtl/>
        </w:rPr>
        <w:t>در این صفحه</w:t>
      </w:r>
      <w:r w:rsidRPr="00C835B0">
        <w:rPr>
          <w:sz w:val="24"/>
          <w:szCs w:val="24"/>
          <w:rtl/>
        </w:rPr>
        <w:t xml:space="preserve"> شما می توانید داستان ها را به اشتراک بگذارید، </w:t>
      </w:r>
      <w:r w:rsidR="00C835B0">
        <w:rPr>
          <w:rFonts w:hint="cs"/>
          <w:sz w:val="24"/>
          <w:szCs w:val="24"/>
          <w:rtl/>
        </w:rPr>
        <w:t>با اطلاع ب</w:t>
      </w:r>
      <w:r w:rsidR="00144E0E">
        <w:rPr>
          <w:rFonts w:hint="cs"/>
          <w:sz w:val="24"/>
          <w:szCs w:val="24"/>
          <w:rtl/>
        </w:rPr>
        <w:t>مانید</w:t>
      </w:r>
      <w:r w:rsidRPr="00C835B0">
        <w:rPr>
          <w:sz w:val="24"/>
          <w:szCs w:val="24"/>
          <w:rtl/>
        </w:rPr>
        <w:t xml:space="preserve"> و کتاب ها را توصیه کنید</w:t>
      </w:r>
      <w:r w:rsidRPr="00C835B0">
        <w:rPr>
          <w:sz w:val="24"/>
          <w:szCs w:val="24"/>
        </w:rPr>
        <w:t>.</w:t>
      </w:r>
    </w:p>
    <w:p w14:paraId="4015E1EB" w14:textId="2288DDCC" w:rsidR="00C835B0" w:rsidRDefault="00C835B0" w:rsidP="00C835B0">
      <w:pPr>
        <w:bidi/>
        <w:spacing w:line="276" w:lineRule="auto"/>
        <w:rPr>
          <w:sz w:val="24"/>
          <w:szCs w:val="24"/>
          <w:rtl/>
        </w:rPr>
      </w:pPr>
    </w:p>
    <w:p w14:paraId="77B1A463" w14:textId="4B6FFBAF" w:rsidR="00C835B0" w:rsidRDefault="00C835B0" w:rsidP="00C835B0">
      <w:pPr>
        <w:bidi/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من در سفر خواندن به شما موفقیت آرزو می کنم. </w:t>
      </w:r>
    </w:p>
    <w:p w14:paraId="22173D3F" w14:textId="7095571A" w:rsidR="00C835B0" w:rsidRDefault="00C835B0" w:rsidP="00C835B0">
      <w:pPr>
        <w:bidi/>
        <w:spacing w:line="276" w:lineRule="auto"/>
        <w:rPr>
          <w:sz w:val="24"/>
          <w:szCs w:val="24"/>
          <w:rtl/>
        </w:rPr>
      </w:pPr>
    </w:p>
    <w:p w14:paraId="2C3B69A5" w14:textId="122BBE54" w:rsidR="00C835B0" w:rsidRDefault="00C835B0" w:rsidP="00C835B0">
      <w:pPr>
        <w:bidi/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آرادتمند شما</w:t>
      </w:r>
    </w:p>
    <w:p w14:paraId="5DB31D16" w14:textId="5B08230F" w:rsidR="00C835B0" w:rsidRDefault="00C835B0" w:rsidP="00C835B0">
      <w:pPr>
        <w:bidi/>
        <w:spacing w:line="463" w:lineRule="auto"/>
        <w:ind w:left="117" w:right="4468"/>
        <w:rPr>
          <w:sz w:val="21"/>
          <w:szCs w:val="21"/>
          <w:rtl/>
        </w:rPr>
      </w:pPr>
    </w:p>
    <w:p w14:paraId="59A70F6A" w14:textId="3DE729F7" w:rsidR="00C835B0" w:rsidRDefault="006B6793" w:rsidP="00144E0E">
      <w:pPr>
        <w:bidi/>
        <w:spacing w:line="463" w:lineRule="auto"/>
        <w:ind w:left="117" w:right="4468"/>
        <w:rPr>
          <w:sz w:val="21"/>
          <w:szCs w:val="21"/>
          <w:rtl/>
        </w:rPr>
      </w:pPr>
      <w:r>
        <w:rPr>
          <w:rtl/>
        </w:rPr>
        <w:pict w14:anchorId="1BBBCB6D">
          <v:group id="_x0000_s1033" style="position:absolute;left:0;text-align:left;margin-left:407.6pt;margin-top:6.25pt;width:38.6pt;height:33.15pt;z-index:-251658240;mso-position-horizontal-relative:page" coordorigin="1417,940" coordsize="772,663">
            <v:shape id="_x0000_s1036" style="position:absolute;left:1417;top:940;width:772;height:663" coordorigin="1417,940" coordsize="772,663" path="m1568,1580r-19,-2l1528,1573r-9,-4l1494,1558r-18,-12l1479,1569r19,11l1521,1590r27,8l1578,1602r24,1l1619,1600r17,-9l1650,1576r11,-20l1668,1531r1,-19l1668,1495r-2,-19l1663,1456r-3,-20l1655,1415r-5,-21l1645,1374r-1,-7l1664,1357r19,-8l1701,1341r14,-5l1702,1351r-12,18l1682,1388r-3,15l1679,1415r10,10l1697,1425r20,-6l1705,1403r-4,-9l1709,1375r12,-18l1728,1312r-20,7l1684,1328r-28,11l1649,1342r-5,3l1639,1347r-4,-13l1632,1322r-3,-10l1628,1382r2,11l1636,1421r5,23l1644,1465r3,17l1648,1497r1,8l1648,1524r-4,23l1634,1567r-21,10l1606,1578r-19,1l1568,1580xe" fillcolor="black" stroked="f">
              <v:path arrowok="t"/>
            </v:shape>
            <v:shape id="_x0000_s1035" style="position:absolute;left:1417;top:940;width:772;height:663" coordorigin="1417,940" coordsize="772,663" path="m1565,1184r,128l1565,1318r6,29l1582,1360r6,1l1595,1354r,-19l1589,1322r-3,-10l1584,1301r,-17l1585,1259r,-24l1592,1254r6,19l1604,1292r6,19l1615,1331r5,19l1622,1356r-16,9l1589,1375r-17,11l1556,1397r-17,12l1522,1421r-16,13l1491,1447r-20,21l1457,1489r-8,19l1445,1522r,6l1447,1536r7,10l1464,1558r15,11l1476,1546r-10,-14l1465,1523r1,-10l1472,1500r10,-15l1497,1468r19,-18l1540,1430r16,-12l1573,1407r17,-10l1608,1386r17,-10l1627,1376r1,6l1629,1312r-4,-17l1620,1278r-6,-17l1608,1242r-8,-20l1592,1201r-6,-14l1586,1156r,-26l1587,1110r,-11l1587,1093r-3,-6l1587,1083r-1,-5l1583,1072r-7,-2l1569,1073r,14l1581,1085r,7l1571,1095r-4,4l1566,1110r-1,26l1565,1143r-2,-5l1558,1128r-14,-29l1531,1074r-12,-21l1509,1035r-9,-14l1492,1009r-7,-10l1480,992r-15,-19l1449,955r-15,-12l1428,940r-5,l1417,945r,11l1425,969r12,11l1450,992r14,15l1477,1024r12,18l1499,1058r11,19l1521,1096r10,19l1534,1121r9,17l1552,1155r8,19l1565,1184xe" fillcolor="black" stroked="f">
              <v:path arrowok="t"/>
            </v:shape>
            <v:shape id="_x0000_s1034" style="position:absolute;left:1417;top:940;width:772;height:663" coordorigin="1417,940" coordsize="772,663" path="m1806,1350r-4,-5l1797,1338r3,-10l1796,1324r-12,-5l1783,1321r8,-15l1791,1288r-14,-2l1770,1286r-14,16l1750,1305r-8,3l1728,1312r-7,45l1725,1352r12,-11l1755,1329r8,-5l1768,1324r5,l1781,1324r-1,l1772,1336r-12,19l1748,1368r-16,17l1716,1399r-11,4l1717,1419r20,-15l1755,1385r14,-17l1779,1356r3,-2l1787,1357r8,8l1808,1376r20,10l1854,1395r36,4l1898,1399r22,l1942,1397r21,-1l1985,1394r20,-2l2024,1391r17,-1l2054,1390r22,l2101,1391r24,1l2143,1394r8,1l2156,1397r10,9l2176,1406r13,-14l2189,1383r-16,-14l2162,1369r,7l2150,1374r-16,-1l2112,1371r-23,-1l2077,1369r-10,1l2051,1371r-21,1l2006,1374r-25,1l1956,1377r-23,1l1914,1379r-11,l1881,1378r-22,-3l1838,1369r-18,-8l1806,1350xe" fillcolor="black" stroked="f">
              <v:path arrowok="t"/>
            </v:shape>
            <w10:wrap anchorx="page"/>
          </v:group>
        </w:pict>
      </w:r>
      <w:r w:rsidR="00C835B0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8B86B5" wp14:editId="6E7AAA00">
                <wp:simplePos x="0" y="0"/>
                <wp:positionH relativeFrom="page">
                  <wp:posOffset>5718175</wp:posOffset>
                </wp:positionH>
                <wp:positionV relativeFrom="paragraph">
                  <wp:posOffset>67945</wp:posOffset>
                </wp:positionV>
                <wp:extent cx="928370" cy="581025"/>
                <wp:effectExtent l="5715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581025"/>
                          <a:chOff x="2394" y="827"/>
                          <a:chExt cx="1462" cy="915"/>
                        </a:xfrm>
                      </wpg:grpSpPr>
                      <wps:wsp>
                        <wps:cNvPr id="2" name="Freeform 79"/>
                        <wps:cNvSpPr>
                          <a:spLocks/>
                        </wps:cNvSpPr>
                        <wps:spPr bwMode="auto">
                          <a:xfrm>
                            <a:off x="3350" y="1192"/>
                            <a:ext cx="161" cy="207"/>
                          </a:xfrm>
                          <a:custGeom>
                            <a:avLst/>
                            <a:gdLst>
                              <a:gd name="T0" fmla="+- 0 3452 3350"/>
                              <a:gd name="T1" fmla="*/ T0 w 161"/>
                              <a:gd name="T2" fmla="+- 0 1195 1192"/>
                              <a:gd name="T3" fmla="*/ 1195 h 207"/>
                              <a:gd name="T4" fmla="+- 0 3442 3350"/>
                              <a:gd name="T5" fmla="*/ T4 w 161"/>
                              <a:gd name="T6" fmla="+- 0 1200 1192"/>
                              <a:gd name="T7" fmla="*/ 1200 h 207"/>
                              <a:gd name="T8" fmla="+- 0 3430 3350"/>
                              <a:gd name="T9" fmla="*/ T8 w 161"/>
                              <a:gd name="T10" fmla="+- 0 1208 1192"/>
                              <a:gd name="T11" fmla="*/ 1208 h 207"/>
                              <a:gd name="T12" fmla="+- 0 3417 3350"/>
                              <a:gd name="T13" fmla="*/ T12 w 161"/>
                              <a:gd name="T14" fmla="+- 0 1219 1192"/>
                              <a:gd name="T15" fmla="*/ 1219 h 207"/>
                              <a:gd name="T16" fmla="+- 0 3403 3350"/>
                              <a:gd name="T17" fmla="*/ T16 w 161"/>
                              <a:gd name="T18" fmla="+- 0 1234 1192"/>
                              <a:gd name="T19" fmla="*/ 1234 h 207"/>
                              <a:gd name="T20" fmla="+- 0 3388 3350"/>
                              <a:gd name="T21" fmla="*/ T20 w 161"/>
                              <a:gd name="T22" fmla="+- 0 1253 1192"/>
                              <a:gd name="T23" fmla="*/ 1253 h 207"/>
                              <a:gd name="T24" fmla="+- 0 3373 3350"/>
                              <a:gd name="T25" fmla="*/ T24 w 161"/>
                              <a:gd name="T26" fmla="+- 0 1278 1192"/>
                              <a:gd name="T27" fmla="*/ 1278 h 207"/>
                              <a:gd name="T28" fmla="+- 0 3361 3350"/>
                              <a:gd name="T29" fmla="*/ T28 w 161"/>
                              <a:gd name="T30" fmla="+- 0 1349 1192"/>
                              <a:gd name="T31" fmla="*/ 1349 h 207"/>
                              <a:gd name="T32" fmla="+- 0 3368 3350"/>
                              <a:gd name="T33" fmla="*/ T32 w 161"/>
                              <a:gd name="T34" fmla="+- 0 1330 1192"/>
                              <a:gd name="T35" fmla="*/ 1330 h 207"/>
                              <a:gd name="T36" fmla="+- 0 3374 3350"/>
                              <a:gd name="T37" fmla="*/ T36 w 161"/>
                              <a:gd name="T38" fmla="+- 0 1313 1192"/>
                              <a:gd name="T39" fmla="*/ 1313 h 207"/>
                              <a:gd name="T40" fmla="+- 0 3389 3350"/>
                              <a:gd name="T41" fmla="*/ T40 w 161"/>
                              <a:gd name="T42" fmla="+- 0 1281 1192"/>
                              <a:gd name="T43" fmla="*/ 1281 h 207"/>
                              <a:gd name="T44" fmla="+- 0 3405 3350"/>
                              <a:gd name="T45" fmla="*/ T44 w 161"/>
                              <a:gd name="T46" fmla="+- 0 1256 1192"/>
                              <a:gd name="T47" fmla="*/ 1256 h 207"/>
                              <a:gd name="T48" fmla="+- 0 3422 3350"/>
                              <a:gd name="T49" fmla="*/ T48 w 161"/>
                              <a:gd name="T50" fmla="+- 0 1238 1192"/>
                              <a:gd name="T51" fmla="*/ 1238 h 207"/>
                              <a:gd name="T52" fmla="+- 0 3438 3350"/>
                              <a:gd name="T53" fmla="*/ T52 w 161"/>
                              <a:gd name="T54" fmla="+- 0 1226 1192"/>
                              <a:gd name="T55" fmla="*/ 1226 h 207"/>
                              <a:gd name="T56" fmla="+- 0 3452 3350"/>
                              <a:gd name="T57" fmla="*/ T56 w 161"/>
                              <a:gd name="T58" fmla="+- 0 1219 1192"/>
                              <a:gd name="T59" fmla="*/ 1219 h 207"/>
                              <a:gd name="T60" fmla="+- 0 3464 3350"/>
                              <a:gd name="T61" fmla="*/ T60 w 161"/>
                              <a:gd name="T62" fmla="+- 0 1215 1192"/>
                              <a:gd name="T63" fmla="*/ 1215 h 207"/>
                              <a:gd name="T64" fmla="+- 0 3471 3350"/>
                              <a:gd name="T65" fmla="*/ T64 w 161"/>
                              <a:gd name="T66" fmla="+- 0 1214 1192"/>
                              <a:gd name="T67" fmla="*/ 1214 h 207"/>
                              <a:gd name="T68" fmla="+- 0 3486 3350"/>
                              <a:gd name="T69" fmla="*/ T68 w 161"/>
                              <a:gd name="T70" fmla="+- 0 1225 1192"/>
                              <a:gd name="T71" fmla="*/ 1225 h 207"/>
                              <a:gd name="T72" fmla="+- 0 3490 3350"/>
                              <a:gd name="T73" fmla="*/ T72 w 161"/>
                              <a:gd name="T74" fmla="+- 0 1249 1192"/>
                              <a:gd name="T75" fmla="*/ 1249 h 207"/>
                              <a:gd name="T76" fmla="+- 0 3490 3350"/>
                              <a:gd name="T77" fmla="*/ T76 w 161"/>
                              <a:gd name="T78" fmla="+- 0 1251 1192"/>
                              <a:gd name="T79" fmla="*/ 1251 h 207"/>
                              <a:gd name="T80" fmla="+- 0 3488 3350"/>
                              <a:gd name="T81" fmla="*/ T80 w 161"/>
                              <a:gd name="T82" fmla="+- 0 1268 1192"/>
                              <a:gd name="T83" fmla="*/ 1268 h 207"/>
                              <a:gd name="T84" fmla="+- 0 3483 3350"/>
                              <a:gd name="T85" fmla="*/ T84 w 161"/>
                              <a:gd name="T86" fmla="+- 0 1284 1192"/>
                              <a:gd name="T87" fmla="*/ 1284 h 207"/>
                              <a:gd name="T88" fmla="+- 0 3475 3350"/>
                              <a:gd name="T89" fmla="*/ T88 w 161"/>
                              <a:gd name="T90" fmla="+- 0 1301 1192"/>
                              <a:gd name="T91" fmla="*/ 1301 h 207"/>
                              <a:gd name="T92" fmla="+- 0 3463 3350"/>
                              <a:gd name="T93" fmla="*/ T92 w 161"/>
                              <a:gd name="T94" fmla="+- 0 1317 1192"/>
                              <a:gd name="T95" fmla="*/ 1317 h 207"/>
                              <a:gd name="T96" fmla="+- 0 3449 3350"/>
                              <a:gd name="T97" fmla="*/ T96 w 161"/>
                              <a:gd name="T98" fmla="+- 0 1332 1192"/>
                              <a:gd name="T99" fmla="*/ 1332 h 207"/>
                              <a:gd name="T100" fmla="+- 0 3432 3350"/>
                              <a:gd name="T101" fmla="*/ T100 w 161"/>
                              <a:gd name="T102" fmla="+- 0 1347 1192"/>
                              <a:gd name="T103" fmla="*/ 1347 h 207"/>
                              <a:gd name="T104" fmla="+- 0 3413 3350"/>
                              <a:gd name="T105" fmla="*/ T104 w 161"/>
                              <a:gd name="T106" fmla="+- 0 1360 1192"/>
                              <a:gd name="T107" fmla="*/ 1360 h 207"/>
                              <a:gd name="T108" fmla="+- 0 3392 3350"/>
                              <a:gd name="T109" fmla="*/ T108 w 161"/>
                              <a:gd name="T110" fmla="+- 0 1371 1192"/>
                              <a:gd name="T111" fmla="*/ 1371 h 207"/>
                              <a:gd name="T112" fmla="+- 0 3369 3350"/>
                              <a:gd name="T113" fmla="*/ T112 w 161"/>
                              <a:gd name="T114" fmla="+- 0 1381 1192"/>
                              <a:gd name="T115" fmla="*/ 1381 h 207"/>
                              <a:gd name="T116" fmla="+- 0 3350 3350"/>
                              <a:gd name="T117" fmla="*/ T116 w 161"/>
                              <a:gd name="T118" fmla="+- 0 1387 1192"/>
                              <a:gd name="T119" fmla="*/ 1387 h 207"/>
                              <a:gd name="T120" fmla="+- 0 3371 3350"/>
                              <a:gd name="T121" fmla="*/ T120 w 161"/>
                              <a:gd name="T122" fmla="+- 0 1399 1192"/>
                              <a:gd name="T123" fmla="*/ 1399 h 207"/>
                              <a:gd name="T124" fmla="+- 0 3395 3350"/>
                              <a:gd name="T125" fmla="*/ T124 w 161"/>
                              <a:gd name="T126" fmla="+- 0 1390 1192"/>
                              <a:gd name="T127" fmla="*/ 1390 h 207"/>
                              <a:gd name="T128" fmla="+- 0 3417 3350"/>
                              <a:gd name="T129" fmla="*/ T128 w 161"/>
                              <a:gd name="T130" fmla="+- 0 1379 1192"/>
                              <a:gd name="T131" fmla="*/ 1379 h 207"/>
                              <a:gd name="T132" fmla="+- 0 3438 3350"/>
                              <a:gd name="T133" fmla="*/ T132 w 161"/>
                              <a:gd name="T134" fmla="+- 0 1366 1192"/>
                              <a:gd name="T135" fmla="*/ 1366 h 207"/>
                              <a:gd name="T136" fmla="+- 0 3456 3350"/>
                              <a:gd name="T137" fmla="*/ T136 w 161"/>
                              <a:gd name="T138" fmla="+- 0 1352 1192"/>
                              <a:gd name="T139" fmla="*/ 1352 h 207"/>
                              <a:gd name="T140" fmla="+- 0 3472 3350"/>
                              <a:gd name="T141" fmla="*/ T140 w 161"/>
                              <a:gd name="T142" fmla="+- 0 1338 1192"/>
                              <a:gd name="T143" fmla="*/ 1338 h 207"/>
                              <a:gd name="T144" fmla="+- 0 3486 3350"/>
                              <a:gd name="T145" fmla="*/ T144 w 161"/>
                              <a:gd name="T146" fmla="+- 0 1323 1192"/>
                              <a:gd name="T147" fmla="*/ 1323 h 207"/>
                              <a:gd name="T148" fmla="+- 0 3496 3350"/>
                              <a:gd name="T149" fmla="*/ T148 w 161"/>
                              <a:gd name="T150" fmla="+- 0 1307 1192"/>
                              <a:gd name="T151" fmla="*/ 1307 h 207"/>
                              <a:gd name="T152" fmla="+- 0 3505 3350"/>
                              <a:gd name="T153" fmla="*/ T152 w 161"/>
                              <a:gd name="T154" fmla="+- 0 1291 1192"/>
                              <a:gd name="T155" fmla="*/ 1291 h 207"/>
                              <a:gd name="T156" fmla="+- 0 3509 3350"/>
                              <a:gd name="T157" fmla="*/ T156 w 161"/>
                              <a:gd name="T158" fmla="+- 0 1276 1192"/>
                              <a:gd name="T159" fmla="*/ 1276 h 207"/>
                              <a:gd name="T160" fmla="+- 0 3511 3350"/>
                              <a:gd name="T161" fmla="*/ T160 w 161"/>
                              <a:gd name="T162" fmla="+- 0 1261 1192"/>
                              <a:gd name="T163" fmla="*/ 1261 h 207"/>
                              <a:gd name="T164" fmla="+- 0 3507 3350"/>
                              <a:gd name="T165" fmla="*/ T164 w 161"/>
                              <a:gd name="T166" fmla="+- 0 1225 1192"/>
                              <a:gd name="T167" fmla="*/ 1225 h 207"/>
                              <a:gd name="T168" fmla="+- 0 3495 3350"/>
                              <a:gd name="T169" fmla="*/ T168 w 161"/>
                              <a:gd name="T170" fmla="+- 0 1205 1192"/>
                              <a:gd name="T171" fmla="*/ 1205 h 207"/>
                              <a:gd name="T172" fmla="+- 0 3481 3350"/>
                              <a:gd name="T173" fmla="*/ T172 w 161"/>
                              <a:gd name="T174" fmla="+- 0 1195 1192"/>
                              <a:gd name="T175" fmla="*/ 1195 h 207"/>
                              <a:gd name="T176" fmla="+- 0 3467 3350"/>
                              <a:gd name="T177" fmla="*/ T176 w 161"/>
                              <a:gd name="T178" fmla="+- 0 1192 1192"/>
                              <a:gd name="T179" fmla="*/ 1192 h 207"/>
                              <a:gd name="T180" fmla="+- 0 3466 3350"/>
                              <a:gd name="T181" fmla="*/ T180 w 161"/>
                              <a:gd name="T182" fmla="+- 0 1192 1192"/>
                              <a:gd name="T183" fmla="*/ 1192 h 207"/>
                              <a:gd name="T184" fmla="+- 0 3460 3350"/>
                              <a:gd name="T185" fmla="*/ T184 w 161"/>
                              <a:gd name="T186" fmla="+- 0 1193 1192"/>
                              <a:gd name="T187" fmla="*/ 1193 h 207"/>
                              <a:gd name="T188" fmla="+- 0 3452 3350"/>
                              <a:gd name="T189" fmla="*/ T188 w 161"/>
                              <a:gd name="T190" fmla="+- 0 1195 1192"/>
                              <a:gd name="T191" fmla="*/ 119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1" h="207">
                                <a:moveTo>
                                  <a:pt x="102" y="3"/>
                                </a:moveTo>
                                <a:lnTo>
                                  <a:pt x="92" y="8"/>
                                </a:lnTo>
                                <a:lnTo>
                                  <a:pt x="80" y="16"/>
                                </a:lnTo>
                                <a:lnTo>
                                  <a:pt x="67" y="27"/>
                                </a:lnTo>
                                <a:lnTo>
                                  <a:pt x="53" y="42"/>
                                </a:lnTo>
                                <a:lnTo>
                                  <a:pt x="38" y="61"/>
                                </a:lnTo>
                                <a:lnTo>
                                  <a:pt x="23" y="86"/>
                                </a:lnTo>
                                <a:lnTo>
                                  <a:pt x="11" y="157"/>
                                </a:lnTo>
                                <a:lnTo>
                                  <a:pt x="18" y="138"/>
                                </a:lnTo>
                                <a:lnTo>
                                  <a:pt x="24" y="121"/>
                                </a:lnTo>
                                <a:lnTo>
                                  <a:pt x="39" y="89"/>
                                </a:lnTo>
                                <a:lnTo>
                                  <a:pt x="55" y="64"/>
                                </a:lnTo>
                                <a:lnTo>
                                  <a:pt x="72" y="46"/>
                                </a:lnTo>
                                <a:lnTo>
                                  <a:pt x="88" y="34"/>
                                </a:lnTo>
                                <a:lnTo>
                                  <a:pt x="102" y="27"/>
                                </a:lnTo>
                                <a:lnTo>
                                  <a:pt x="114" y="23"/>
                                </a:lnTo>
                                <a:lnTo>
                                  <a:pt x="121" y="22"/>
                                </a:lnTo>
                                <a:lnTo>
                                  <a:pt x="136" y="33"/>
                                </a:lnTo>
                                <a:lnTo>
                                  <a:pt x="140" y="57"/>
                                </a:lnTo>
                                <a:lnTo>
                                  <a:pt x="140" y="59"/>
                                </a:lnTo>
                                <a:lnTo>
                                  <a:pt x="138" y="76"/>
                                </a:lnTo>
                                <a:lnTo>
                                  <a:pt x="133" y="92"/>
                                </a:lnTo>
                                <a:lnTo>
                                  <a:pt x="125" y="109"/>
                                </a:lnTo>
                                <a:lnTo>
                                  <a:pt x="113" y="125"/>
                                </a:lnTo>
                                <a:lnTo>
                                  <a:pt x="99" y="140"/>
                                </a:lnTo>
                                <a:lnTo>
                                  <a:pt x="82" y="155"/>
                                </a:lnTo>
                                <a:lnTo>
                                  <a:pt x="63" y="168"/>
                                </a:lnTo>
                                <a:lnTo>
                                  <a:pt x="42" y="179"/>
                                </a:lnTo>
                                <a:lnTo>
                                  <a:pt x="19" y="189"/>
                                </a:lnTo>
                                <a:lnTo>
                                  <a:pt x="0" y="195"/>
                                </a:lnTo>
                                <a:lnTo>
                                  <a:pt x="21" y="207"/>
                                </a:lnTo>
                                <a:lnTo>
                                  <a:pt x="45" y="198"/>
                                </a:lnTo>
                                <a:lnTo>
                                  <a:pt x="67" y="187"/>
                                </a:lnTo>
                                <a:lnTo>
                                  <a:pt x="88" y="174"/>
                                </a:lnTo>
                                <a:lnTo>
                                  <a:pt x="106" y="160"/>
                                </a:lnTo>
                                <a:lnTo>
                                  <a:pt x="122" y="146"/>
                                </a:lnTo>
                                <a:lnTo>
                                  <a:pt x="136" y="131"/>
                                </a:lnTo>
                                <a:lnTo>
                                  <a:pt x="146" y="115"/>
                                </a:lnTo>
                                <a:lnTo>
                                  <a:pt x="155" y="99"/>
                                </a:lnTo>
                                <a:lnTo>
                                  <a:pt x="159" y="84"/>
                                </a:lnTo>
                                <a:lnTo>
                                  <a:pt x="161" y="69"/>
                                </a:lnTo>
                                <a:lnTo>
                                  <a:pt x="157" y="33"/>
                                </a:lnTo>
                                <a:lnTo>
                                  <a:pt x="145" y="13"/>
                                </a:lnTo>
                                <a:lnTo>
                                  <a:pt x="131" y="3"/>
                                </a:lnTo>
                                <a:lnTo>
                                  <a:pt x="117" y="0"/>
                                </a:lnTo>
                                <a:lnTo>
                                  <a:pt x="116" y="0"/>
                                </a:lnTo>
                                <a:lnTo>
                                  <a:pt x="110" y="1"/>
                                </a:lnTo>
                                <a:lnTo>
                                  <a:pt x="10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0"/>
                        <wps:cNvSpPr>
                          <a:spLocks/>
                        </wps:cNvSpPr>
                        <wps:spPr bwMode="auto">
                          <a:xfrm>
                            <a:off x="2399" y="832"/>
                            <a:ext cx="1451" cy="905"/>
                          </a:xfrm>
                          <a:custGeom>
                            <a:avLst/>
                            <a:gdLst>
                              <a:gd name="T0" fmla="+- 0 3213 2399"/>
                              <a:gd name="T1" fmla="*/ T0 w 1451"/>
                              <a:gd name="T2" fmla="+- 0 1669 832"/>
                              <a:gd name="T3" fmla="*/ 1669 h 905"/>
                              <a:gd name="T4" fmla="+- 0 3339 2399"/>
                              <a:gd name="T5" fmla="*/ T4 w 1451"/>
                              <a:gd name="T6" fmla="+- 0 1603 832"/>
                              <a:gd name="T7" fmla="*/ 1603 h 905"/>
                              <a:gd name="T8" fmla="+- 0 3465 2399"/>
                              <a:gd name="T9" fmla="*/ T8 w 1451"/>
                              <a:gd name="T10" fmla="+- 0 1539 832"/>
                              <a:gd name="T11" fmla="*/ 1539 h 905"/>
                              <a:gd name="T12" fmla="+- 0 3597 2399"/>
                              <a:gd name="T13" fmla="*/ T12 w 1451"/>
                              <a:gd name="T14" fmla="+- 0 1478 832"/>
                              <a:gd name="T15" fmla="*/ 1478 h 905"/>
                              <a:gd name="T16" fmla="+- 0 3754 2399"/>
                              <a:gd name="T17" fmla="*/ T16 w 1451"/>
                              <a:gd name="T18" fmla="+- 0 1408 832"/>
                              <a:gd name="T19" fmla="*/ 1408 h 905"/>
                              <a:gd name="T20" fmla="+- 0 3812 2399"/>
                              <a:gd name="T21" fmla="*/ T20 w 1451"/>
                              <a:gd name="T22" fmla="+- 0 1406 832"/>
                              <a:gd name="T23" fmla="*/ 1406 h 905"/>
                              <a:gd name="T24" fmla="+- 0 3850 2399"/>
                              <a:gd name="T25" fmla="*/ T24 w 1451"/>
                              <a:gd name="T26" fmla="+- 0 1364 832"/>
                              <a:gd name="T27" fmla="*/ 1364 h 905"/>
                              <a:gd name="T28" fmla="+- 0 3812 2399"/>
                              <a:gd name="T29" fmla="*/ T28 w 1451"/>
                              <a:gd name="T30" fmla="+- 0 1360 832"/>
                              <a:gd name="T31" fmla="*/ 1360 h 905"/>
                              <a:gd name="T32" fmla="+- 0 3695 2399"/>
                              <a:gd name="T33" fmla="*/ T32 w 1451"/>
                              <a:gd name="T34" fmla="+- 0 1412 832"/>
                              <a:gd name="T35" fmla="*/ 1412 h 905"/>
                              <a:gd name="T36" fmla="+- 0 3553 2399"/>
                              <a:gd name="T37" fmla="*/ T36 w 1451"/>
                              <a:gd name="T38" fmla="+- 0 1476 832"/>
                              <a:gd name="T39" fmla="*/ 1476 h 905"/>
                              <a:gd name="T40" fmla="+- 0 3409 2399"/>
                              <a:gd name="T41" fmla="*/ T40 w 1451"/>
                              <a:gd name="T42" fmla="+- 0 1545 832"/>
                              <a:gd name="T43" fmla="*/ 1545 h 905"/>
                              <a:gd name="T44" fmla="+- 0 3328 2399"/>
                              <a:gd name="T45" fmla="*/ T44 w 1451"/>
                              <a:gd name="T46" fmla="+- 0 1576 832"/>
                              <a:gd name="T47" fmla="*/ 1576 h 905"/>
                              <a:gd name="T48" fmla="+- 0 3336 2399"/>
                              <a:gd name="T49" fmla="*/ T48 w 1451"/>
                              <a:gd name="T50" fmla="+- 0 1446 832"/>
                              <a:gd name="T51" fmla="*/ 1446 h 905"/>
                              <a:gd name="T52" fmla="+- 0 3373 2399"/>
                              <a:gd name="T53" fmla="*/ T52 w 1451"/>
                              <a:gd name="T54" fmla="+- 0 1278 832"/>
                              <a:gd name="T55" fmla="*/ 1278 h 905"/>
                              <a:gd name="T56" fmla="+- 0 3308 2399"/>
                              <a:gd name="T57" fmla="*/ T56 w 1451"/>
                              <a:gd name="T58" fmla="+- 0 1396 832"/>
                              <a:gd name="T59" fmla="*/ 1396 h 905"/>
                              <a:gd name="T60" fmla="+- 0 3167 2399"/>
                              <a:gd name="T61" fmla="*/ T60 w 1451"/>
                              <a:gd name="T62" fmla="+- 0 1392 832"/>
                              <a:gd name="T63" fmla="*/ 1392 h 905"/>
                              <a:gd name="T64" fmla="+- 0 3025 2399"/>
                              <a:gd name="T65" fmla="*/ T64 w 1451"/>
                              <a:gd name="T66" fmla="+- 0 1373 832"/>
                              <a:gd name="T67" fmla="*/ 1373 h 905"/>
                              <a:gd name="T68" fmla="+- 0 2881 2399"/>
                              <a:gd name="T69" fmla="*/ T68 w 1451"/>
                              <a:gd name="T70" fmla="+- 0 1371 832"/>
                              <a:gd name="T71" fmla="*/ 1371 h 905"/>
                              <a:gd name="T72" fmla="+- 0 2774 2399"/>
                              <a:gd name="T73" fmla="*/ T72 w 1451"/>
                              <a:gd name="T74" fmla="+- 0 1393 832"/>
                              <a:gd name="T75" fmla="*/ 1393 h 905"/>
                              <a:gd name="T76" fmla="+- 0 2705 2399"/>
                              <a:gd name="T77" fmla="*/ T76 w 1451"/>
                              <a:gd name="T78" fmla="+- 0 1287 832"/>
                              <a:gd name="T79" fmla="*/ 1287 h 905"/>
                              <a:gd name="T80" fmla="+- 0 2687 2399"/>
                              <a:gd name="T81" fmla="*/ T80 w 1451"/>
                              <a:gd name="T82" fmla="+- 0 1139 832"/>
                              <a:gd name="T83" fmla="*/ 1139 h 905"/>
                              <a:gd name="T84" fmla="+- 0 2694 2399"/>
                              <a:gd name="T85" fmla="*/ T84 w 1451"/>
                              <a:gd name="T86" fmla="+- 0 975 832"/>
                              <a:gd name="T87" fmla="*/ 975 h 905"/>
                              <a:gd name="T88" fmla="+- 0 2673 2399"/>
                              <a:gd name="T89" fmla="*/ T88 w 1451"/>
                              <a:gd name="T90" fmla="+- 0 978 832"/>
                              <a:gd name="T91" fmla="*/ 978 h 905"/>
                              <a:gd name="T92" fmla="+- 0 2652 2399"/>
                              <a:gd name="T93" fmla="*/ T92 w 1451"/>
                              <a:gd name="T94" fmla="+- 0 1145 832"/>
                              <a:gd name="T95" fmla="*/ 1145 h 905"/>
                              <a:gd name="T96" fmla="+- 0 2633 2399"/>
                              <a:gd name="T97" fmla="*/ T96 w 1451"/>
                              <a:gd name="T98" fmla="+- 0 1166 832"/>
                              <a:gd name="T99" fmla="*/ 1166 h 905"/>
                              <a:gd name="T100" fmla="+- 0 2627 2399"/>
                              <a:gd name="T101" fmla="*/ T100 w 1451"/>
                              <a:gd name="T102" fmla="+- 0 1033 832"/>
                              <a:gd name="T103" fmla="*/ 1033 h 905"/>
                              <a:gd name="T104" fmla="+- 0 2622 2399"/>
                              <a:gd name="T105" fmla="*/ T104 w 1451"/>
                              <a:gd name="T106" fmla="+- 0 897 832"/>
                              <a:gd name="T107" fmla="*/ 897 h 905"/>
                              <a:gd name="T108" fmla="+- 0 2601 2399"/>
                              <a:gd name="T109" fmla="*/ T108 w 1451"/>
                              <a:gd name="T110" fmla="+- 0 849 832"/>
                              <a:gd name="T111" fmla="*/ 849 h 905"/>
                              <a:gd name="T112" fmla="+- 0 2596 2399"/>
                              <a:gd name="T113" fmla="*/ T112 w 1451"/>
                              <a:gd name="T114" fmla="+- 0 976 832"/>
                              <a:gd name="T115" fmla="*/ 976 h 905"/>
                              <a:gd name="T116" fmla="+- 0 2594 2399"/>
                              <a:gd name="T117" fmla="*/ T116 w 1451"/>
                              <a:gd name="T118" fmla="+- 0 1021 832"/>
                              <a:gd name="T119" fmla="*/ 1021 h 905"/>
                              <a:gd name="T120" fmla="+- 0 2609 2399"/>
                              <a:gd name="T121" fmla="*/ T120 w 1451"/>
                              <a:gd name="T122" fmla="+- 0 987 832"/>
                              <a:gd name="T123" fmla="*/ 987 h 905"/>
                              <a:gd name="T124" fmla="+- 0 2610 2399"/>
                              <a:gd name="T125" fmla="*/ T124 w 1451"/>
                              <a:gd name="T126" fmla="+- 0 1130 832"/>
                              <a:gd name="T127" fmla="*/ 1130 h 905"/>
                              <a:gd name="T128" fmla="+- 0 2590 2399"/>
                              <a:gd name="T129" fmla="*/ T128 w 1451"/>
                              <a:gd name="T130" fmla="+- 0 1254 832"/>
                              <a:gd name="T131" fmla="*/ 1254 h 905"/>
                              <a:gd name="T132" fmla="+- 0 2522 2399"/>
                              <a:gd name="T133" fmla="*/ T132 w 1451"/>
                              <a:gd name="T134" fmla="+- 0 1389 832"/>
                              <a:gd name="T135" fmla="*/ 1389 h 905"/>
                              <a:gd name="T136" fmla="+- 0 2448 2399"/>
                              <a:gd name="T137" fmla="*/ T136 w 1451"/>
                              <a:gd name="T138" fmla="+- 0 1533 832"/>
                              <a:gd name="T139" fmla="*/ 1533 h 905"/>
                              <a:gd name="T140" fmla="+- 0 2438 2399"/>
                              <a:gd name="T141" fmla="*/ T140 w 1451"/>
                              <a:gd name="T142" fmla="+- 0 1521 832"/>
                              <a:gd name="T143" fmla="*/ 1521 h 905"/>
                              <a:gd name="T144" fmla="+- 0 2437 2399"/>
                              <a:gd name="T145" fmla="*/ T144 w 1451"/>
                              <a:gd name="T146" fmla="+- 0 1500 832"/>
                              <a:gd name="T147" fmla="*/ 1500 h 905"/>
                              <a:gd name="T148" fmla="+- 0 2407 2399"/>
                              <a:gd name="T149" fmla="*/ T148 w 1451"/>
                              <a:gd name="T150" fmla="+- 0 1617 832"/>
                              <a:gd name="T151" fmla="*/ 1617 h 905"/>
                              <a:gd name="T152" fmla="+- 0 2478 2399"/>
                              <a:gd name="T153" fmla="*/ T152 w 1451"/>
                              <a:gd name="T154" fmla="+- 0 1517 832"/>
                              <a:gd name="T155" fmla="*/ 1517 h 905"/>
                              <a:gd name="T156" fmla="+- 0 2548 2399"/>
                              <a:gd name="T157" fmla="*/ T156 w 1451"/>
                              <a:gd name="T158" fmla="+- 0 1379 832"/>
                              <a:gd name="T159" fmla="*/ 1379 h 905"/>
                              <a:gd name="T160" fmla="+- 0 2604 2399"/>
                              <a:gd name="T161" fmla="*/ T160 w 1451"/>
                              <a:gd name="T162" fmla="+- 0 1266 832"/>
                              <a:gd name="T163" fmla="*/ 1266 h 905"/>
                              <a:gd name="T164" fmla="+- 0 2620 2399"/>
                              <a:gd name="T165" fmla="*/ T164 w 1451"/>
                              <a:gd name="T166" fmla="+- 0 1332 832"/>
                              <a:gd name="T167" fmla="*/ 1332 h 905"/>
                              <a:gd name="T168" fmla="+- 0 2644 2399"/>
                              <a:gd name="T169" fmla="*/ T168 w 1451"/>
                              <a:gd name="T170" fmla="+- 0 1377 832"/>
                              <a:gd name="T171" fmla="*/ 1377 h 905"/>
                              <a:gd name="T172" fmla="+- 0 2658 2399"/>
                              <a:gd name="T173" fmla="*/ T172 w 1451"/>
                              <a:gd name="T174" fmla="+- 0 1218 832"/>
                              <a:gd name="T175" fmla="*/ 1218 h 905"/>
                              <a:gd name="T176" fmla="+- 0 2669 2399"/>
                              <a:gd name="T177" fmla="*/ T176 w 1451"/>
                              <a:gd name="T178" fmla="+- 0 1136 832"/>
                              <a:gd name="T179" fmla="*/ 1136 h 905"/>
                              <a:gd name="T180" fmla="+- 0 2680 2399"/>
                              <a:gd name="T181" fmla="*/ T180 w 1451"/>
                              <a:gd name="T182" fmla="+- 0 1269 832"/>
                              <a:gd name="T183" fmla="*/ 1269 h 905"/>
                              <a:gd name="T184" fmla="+- 0 2754 2399"/>
                              <a:gd name="T185" fmla="*/ T184 w 1451"/>
                              <a:gd name="T186" fmla="+- 0 1407 832"/>
                              <a:gd name="T187" fmla="*/ 1407 h 905"/>
                              <a:gd name="T188" fmla="+- 0 2848 2399"/>
                              <a:gd name="T189" fmla="*/ T188 w 1451"/>
                              <a:gd name="T190" fmla="+- 0 1394 832"/>
                              <a:gd name="T191" fmla="*/ 1394 h 905"/>
                              <a:gd name="T192" fmla="+- 0 2992 2399"/>
                              <a:gd name="T193" fmla="*/ T192 w 1451"/>
                              <a:gd name="T194" fmla="+- 0 1387 832"/>
                              <a:gd name="T195" fmla="*/ 1387 h 905"/>
                              <a:gd name="T196" fmla="+- 0 3127 2399"/>
                              <a:gd name="T197" fmla="*/ T196 w 1451"/>
                              <a:gd name="T198" fmla="+- 0 1404 832"/>
                              <a:gd name="T199" fmla="*/ 1404 h 905"/>
                              <a:gd name="T200" fmla="+- 0 3273 2399"/>
                              <a:gd name="T201" fmla="*/ T200 w 1451"/>
                              <a:gd name="T202" fmla="+- 0 1413 832"/>
                              <a:gd name="T203" fmla="*/ 1413 h 905"/>
                              <a:gd name="T204" fmla="+- 0 3308 2399"/>
                              <a:gd name="T205" fmla="*/ T204 w 1451"/>
                              <a:gd name="T206" fmla="+- 0 1498 832"/>
                              <a:gd name="T207" fmla="*/ 1498 h 905"/>
                              <a:gd name="T208" fmla="+- 0 3297 2399"/>
                              <a:gd name="T209" fmla="*/ T208 w 1451"/>
                              <a:gd name="T210" fmla="+- 0 1603 832"/>
                              <a:gd name="T211" fmla="*/ 1603 h 905"/>
                              <a:gd name="T212" fmla="+- 0 3167 2399"/>
                              <a:gd name="T213" fmla="*/ T212 w 1451"/>
                              <a:gd name="T214" fmla="+- 0 1673 832"/>
                              <a:gd name="T215" fmla="*/ 1673 h 905"/>
                              <a:gd name="T216" fmla="+- 0 3108 2399"/>
                              <a:gd name="T217" fmla="*/ T216 w 1451"/>
                              <a:gd name="T218" fmla="+- 0 1737 832"/>
                              <a:gd name="T219" fmla="*/ 1737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51" h="905">
                                <a:moveTo>
                                  <a:pt x="722" y="901"/>
                                </a:moveTo>
                                <a:lnTo>
                                  <a:pt x="742" y="890"/>
                                </a:lnTo>
                                <a:lnTo>
                                  <a:pt x="759" y="878"/>
                                </a:lnTo>
                                <a:lnTo>
                                  <a:pt x="772" y="865"/>
                                </a:lnTo>
                                <a:lnTo>
                                  <a:pt x="785" y="855"/>
                                </a:lnTo>
                                <a:lnTo>
                                  <a:pt x="799" y="845"/>
                                </a:lnTo>
                                <a:lnTo>
                                  <a:pt x="814" y="837"/>
                                </a:lnTo>
                                <a:lnTo>
                                  <a:pt x="830" y="828"/>
                                </a:lnTo>
                                <a:lnTo>
                                  <a:pt x="847" y="820"/>
                                </a:lnTo>
                                <a:lnTo>
                                  <a:pt x="865" y="811"/>
                                </a:lnTo>
                                <a:lnTo>
                                  <a:pt x="886" y="800"/>
                                </a:lnTo>
                                <a:lnTo>
                                  <a:pt x="908" y="788"/>
                                </a:lnTo>
                                <a:lnTo>
                                  <a:pt x="925" y="779"/>
                                </a:lnTo>
                                <a:lnTo>
                                  <a:pt x="940" y="771"/>
                                </a:lnTo>
                                <a:lnTo>
                                  <a:pt x="956" y="762"/>
                                </a:lnTo>
                                <a:lnTo>
                                  <a:pt x="973" y="753"/>
                                </a:lnTo>
                                <a:lnTo>
                                  <a:pt x="990" y="744"/>
                                </a:lnTo>
                                <a:lnTo>
                                  <a:pt x="1009" y="735"/>
                                </a:lnTo>
                                <a:lnTo>
                                  <a:pt x="1027" y="725"/>
                                </a:lnTo>
                                <a:lnTo>
                                  <a:pt x="1046" y="716"/>
                                </a:lnTo>
                                <a:lnTo>
                                  <a:pt x="1066" y="707"/>
                                </a:lnTo>
                                <a:lnTo>
                                  <a:pt x="1085" y="697"/>
                                </a:lnTo>
                                <a:lnTo>
                                  <a:pt x="1104" y="688"/>
                                </a:lnTo>
                                <a:lnTo>
                                  <a:pt x="1124" y="679"/>
                                </a:lnTo>
                                <a:lnTo>
                                  <a:pt x="1143" y="670"/>
                                </a:lnTo>
                                <a:lnTo>
                                  <a:pt x="1162" y="662"/>
                                </a:lnTo>
                                <a:lnTo>
                                  <a:pt x="1180" y="654"/>
                                </a:lnTo>
                                <a:lnTo>
                                  <a:pt x="1198" y="646"/>
                                </a:lnTo>
                                <a:lnTo>
                                  <a:pt x="1215" y="638"/>
                                </a:lnTo>
                                <a:lnTo>
                                  <a:pt x="1231" y="631"/>
                                </a:lnTo>
                                <a:lnTo>
                                  <a:pt x="1259" y="618"/>
                                </a:lnTo>
                                <a:lnTo>
                                  <a:pt x="1285" y="606"/>
                                </a:lnTo>
                                <a:lnTo>
                                  <a:pt x="1311" y="595"/>
                                </a:lnTo>
                                <a:lnTo>
                                  <a:pt x="1334" y="585"/>
                                </a:lnTo>
                                <a:lnTo>
                                  <a:pt x="1355" y="576"/>
                                </a:lnTo>
                                <a:lnTo>
                                  <a:pt x="1374" y="567"/>
                                </a:lnTo>
                                <a:lnTo>
                                  <a:pt x="1390" y="561"/>
                                </a:lnTo>
                                <a:lnTo>
                                  <a:pt x="1409" y="553"/>
                                </a:lnTo>
                                <a:lnTo>
                                  <a:pt x="1413" y="552"/>
                                </a:lnTo>
                                <a:lnTo>
                                  <a:pt x="1418" y="552"/>
                                </a:lnTo>
                                <a:lnTo>
                                  <a:pt x="1407" y="568"/>
                                </a:lnTo>
                                <a:lnTo>
                                  <a:pt x="1413" y="574"/>
                                </a:lnTo>
                                <a:lnTo>
                                  <a:pt x="1419" y="578"/>
                                </a:lnTo>
                                <a:lnTo>
                                  <a:pt x="1426" y="570"/>
                                </a:lnTo>
                                <a:lnTo>
                                  <a:pt x="1437" y="550"/>
                                </a:lnTo>
                                <a:lnTo>
                                  <a:pt x="1440" y="544"/>
                                </a:lnTo>
                                <a:lnTo>
                                  <a:pt x="1444" y="539"/>
                                </a:lnTo>
                                <a:lnTo>
                                  <a:pt x="1451" y="540"/>
                                </a:lnTo>
                                <a:lnTo>
                                  <a:pt x="1451" y="532"/>
                                </a:lnTo>
                                <a:lnTo>
                                  <a:pt x="1446" y="522"/>
                                </a:lnTo>
                                <a:lnTo>
                                  <a:pt x="1442" y="519"/>
                                </a:lnTo>
                                <a:lnTo>
                                  <a:pt x="1439" y="516"/>
                                </a:lnTo>
                                <a:lnTo>
                                  <a:pt x="1426" y="520"/>
                                </a:lnTo>
                                <a:lnTo>
                                  <a:pt x="1424" y="524"/>
                                </a:lnTo>
                                <a:lnTo>
                                  <a:pt x="1422" y="528"/>
                                </a:lnTo>
                                <a:lnTo>
                                  <a:pt x="1413" y="528"/>
                                </a:lnTo>
                                <a:lnTo>
                                  <a:pt x="1408" y="532"/>
                                </a:lnTo>
                                <a:lnTo>
                                  <a:pt x="1398" y="536"/>
                                </a:lnTo>
                                <a:lnTo>
                                  <a:pt x="1374" y="547"/>
                                </a:lnTo>
                                <a:lnTo>
                                  <a:pt x="1342" y="560"/>
                                </a:lnTo>
                                <a:lnTo>
                                  <a:pt x="1329" y="566"/>
                                </a:lnTo>
                                <a:lnTo>
                                  <a:pt x="1313" y="573"/>
                                </a:lnTo>
                                <a:lnTo>
                                  <a:pt x="1296" y="580"/>
                                </a:lnTo>
                                <a:lnTo>
                                  <a:pt x="1277" y="589"/>
                                </a:lnTo>
                                <a:lnTo>
                                  <a:pt x="1258" y="597"/>
                                </a:lnTo>
                                <a:lnTo>
                                  <a:pt x="1238" y="606"/>
                                </a:lnTo>
                                <a:lnTo>
                                  <a:pt x="1217" y="616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35"/>
                                </a:lnTo>
                                <a:lnTo>
                                  <a:pt x="1154" y="644"/>
                                </a:lnTo>
                                <a:lnTo>
                                  <a:pt x="1134" y="653"/>
                                </a:lnTo>
                                <a:lnTo>
                                  <a:pt x="1115" y="662"/>
                                </a:lnTo>
                                <a:lnTo>
                                  <a:pt x="1098" y="670"/>
                                </a:lnTo>
                                <a:lnTo>
                                  <a:pt x="1081" y="677"/>
                                </a:lnTo>
                                <a:lnTo>
                                  <a:pt x="1066" y="684"/>
                                </a:lnTo>
                                <a:lnTo>
                                  <a:pt x="1034" y="700"/>
                                </a:lnTo>
                                <a:lnTo>
                                  <a:pt x="1010" y="713"/>
                                </a:lnTo>
                                <a:lnTo>
                                  <a:pt x="988" y="725"/>
                                </a:lnTo>
                                <a:lnTo>
                                  <a:pt x="969" y="735"/>
                                </a:lnTo>
                                <a:lnTo>
                                  <a:pt x="954" y="743"/>
                                </a:lnTo>
                                <a:lnTo>
                                  <a:pt x="943" y="749"/>
                                </a:lnTo>
                                <a:lnTo>
                                  <a:pt x="936" y="751"/>
                                </a:lnTo>
                                <a:lnTo>
                                  <a:pt x="935" y="751"/>
                                </a:lnTo>
                                <a:lnTo>
                                  <a:pt x="929" y="744"/>
                                </a:lnTo>
                                <a:lnTo>
                                  <a:pt x="926" y="724"/>
                                </a:lnTo>
                                <a:lnTo>
                                  <a:pt x="927" y="697"/>
                                </a:lnTo>
                                <a:lnTo>
                                  <a:pt x="927" y="685"/>
                                </a:lnTo>
                                <a:lnTo>
                                  <a:pt x="928" y="672"/>
                                </a:lnTo>
                                <a:lnTo>
                                  <a:pt x="930" y="655"/>
                                </a:lnTo>
                                <a:lnTo>
                                  <a:pt x="933" y="636"/>
                                </a:lnTo>
                                <a:lnTo>
                                  <a:pt x="937" y="614"/>
                                </a:lnTo>
                                <a:lnTo>
                                  <a:pt x="942" y="590"/>
                                </a:lnTo>
                                <a:lnTo>
                                  <a:pt x="946" y="574"/>
                                </a:lnTo>
                                <a:lnTo>
                                  <a:pt x="972" y="567"/>
                                </a:lnTo>
                                <a:lnTo>
                                  <a:pt x="951" y="555"/>
                                </a:lnTo>
                                <a:lnTo>
                                  <a:pt x="957" y="536"/>
                                </a:lnTo>
                                <a:lnTo>
                                  <a:pt x="962" y="517"/>
                                </a:lnTo>
                                <a:lnTo>
                                  <a:pt x="974" y="446"/>
                                </a:lnTo>
                                <a:lnTo>
                                  <a:pt x="959" y="476"/>
                                </a:lnTo>
                                <a:lnTo>
                                  <a:pt x="944" y="512"/>
                                </a:lnTo>
                                <a:lnTo>
                                  <a:pt x="941" y="520"/>
                                </a:lnTo>
                                <a:lnTo>
                                  <a:pt x="934" y="540"/>
                                </a:lnTo>
                                <a:lnTo>
                                  <a:pt x="929" y="559"/>
                                </a:lnTo>
                                <a:lnTo>
                                  <a:pt x="928" y="561"/>
                                </a:lnTo>
                                <a:lnTo>
                                  <a:pt x="909" y="564"/>
                                </a:lnTo>
                                <a:lnTo>
                                  <a:pt x="889" y="566"/>
                                </a:lnTo>
                                <a:lnTo>
                                  <a:pt x="875" y="566"/>
                                </a:lnTo>
                                <a:lnTo>
                                  <a:pt x="853" y="566"/>
                                </a:lnTo>
                                <a:lnTo>
                                  <a:pt x="832" y="565"/>
                                </a:lnTo>
                                <a:lnTo>
                                  <a:pt x="811" y="564"/>
                                </a:lnTo>
                                <a:lnTo>
                                  <a:pt x="789" y="562"/>
                                </a:lnTo>
                                <a:lnTo>
                                  <a:pt x="768" y="560"/>
                                </a:lnTo>
                                <a:lnTo>
                                  <a:pt x="747" y="557"/>
                                </a:lnTo>
                                <a:lnTo>
                                  <a:pt x="726" y="554"/>
                                </a:lnTo>
                                <a:lnTo>
                                  <a:pt x="706" y="552"/>
                                </a:lnTo>
                                <a:lnTo>
                                  <a:pt x="685" y="549"/>
                                </a:lnTo>
                                <a:lnTo>
                                  <a:pt x="665" y="546"/>
                                </a:lnTo>
                                <a:lnTo>
                                  <a:pt x="645" y="544"/>
                                </a:lnTo>
                                <a:lnTo>
                                  <a:pt x="626" y="541"/>
                                </a:lnTo>
                                <a:lnTo>
                                  <a:pt x="607" y="539"/>
                                </a:lnTo>
                                <a:lnTo>
                                  <a:pt x="589" y="537"/>
                                </a:lnTo>
                                <a:lnTo>
                                  <a:pt x="571" y="536"/>
                                </a:lnTo>
                                <a:lnTo>
                                  <a:pt x="553" y="535"/>
                                </a:lnTo>
                                <a:lnTo>
                                  <a:pt x="540" y="535"/>
                                </a:lnTo>
                                <a:lnTo>
                                  <a:pt x="509" y="536"/>
                                </a:lnTo>
                                <a:lnTo>
                                  <a:pt x="482" y="539"/>
                                </a:lnTo>
                                <a:lnTo>
                                  <a:pt x="459" y="543"/>
                                </a:lnTo>
                                <a:lnTo>
                                  <a:pt x="438" y="547"/>
                                </a:lnTo>
                                <a:lnTo>
                                  <a:pt x="421" y="552"/>
                                </a:lnTo>
                                <a:lnTo>
                                  <a:pt x="405" y="556"/>
                                </a:lnTo>
                                <a:lnTo>
                                  <a:pt x="391" y="559"/>
                                </a:lnTo>
                                <a:lnTo>
                                  <a:pt x="379" y="561"/>
                                </a:lnTo>
                                <a:lnTo>
                                  <a:pt x="375" y="561"/>
                                </a:lnTo>
                                <a:lnTo>
                                  <a:pt x="358" y="558"/>
                                </a:lnTo>
                                <a:lnTo>
                                  <a:pt x="345" y="549"/>
                                </a:lnTo>
                                <a:lnTo>
                                  <a:pt x="335" y="533"/>
                                </a:lnTo>
                                <a:lnTo>
                                  <a:pt x="324" y="509"/>
                                </a:lnTo>
                                <a:lnTo>
                                  <a:pt x="315" y="486"/>
                                </a:lnTo>
                                <a:lnTo>
                                  <a:pt x="310" y="472"/>
                                </a:lnTo>
                                <a:lnTo>
                                  <a:pt x="306" y="455"/>
                                </a:lnTo>
                                <a:lnTo>
                                  <a:pt x="301" y="436"/>
                                </a:lnTo>
                                <a:lnTo>
                                  <a:pt x="298" y="416"/>
                                </a:lnTo>
                                <a:lnTo>
                                  <a:pt x="295" y="395"/>
                                </a:lnTo>
                                <a:lnTo>
                                  <a:pt x="292" y="373"/>
                                </a:lnTo>
                                <a:lnTo>
                                  <a:pt x="290" y="351"/>
                                </a:lnTo>
                                <a:lnTo>
                                  <a:pt x="289" y="329"/>
                                </a:lnTo>
                                <a:lnTo>
                                  <a:pt x="288" y="307"/>
                                </a:lnTo>
                                <a:lnTo>
                                  <a:pt x="287" y="287"/>
                                </a:lnTo>
                                <a:lnTo>
                                  <a:pt x="287" y="267"/>
                                </a:lnTo>
                                <a:lnTo>
                                  <a:pt x="289" y="227"/>
                                </a:lnTo>
                                <a:lnTo>
                                  <a:pt x="291" y="202"/>
                                </a:lnTo>
                                <a:lnTo>
                                  <a:pt x="292" y="179"/>
                                </a:lnTo>
                                <a:lnTo>
                                  <a:pt x="294" y="160"/>
                                </a:lnTo>
                                <a:lnTo>
                                  <a:pt x="295" y="143"/>
                                </a:lnTo>
                                <a:lnTo>
                                  <a:pt x="298" y="121"/>
                                </a:lnTo>
                                <a:lnTo>
                                  <a:pt x="301" y="97"/>
                                </a:lnTo>
                                <a:lnTo>
                                  <a:pt x="294" y="96"/>
                                </a:lnTo>
                                <a:lnTo>
                                  <a:pt x="283" y="96"/>
                                </a:lnTo>
                                <a:lnTo>
                                  <a:pt x="278" y="98"/>
                                </a:lnTo>
                                <a:lnTo>
                                  <a:pt x="278" y="109"/>
                                </a:lnTo>
                                <a:lnTo>
                                  <a:pt x="274" y="146"/>
                                </a:lnTo>
                                <a:lnTo>
                                  <a:pt x="271" y="179"/>
                                </a:lnTo>
                                <a:lnTo>
                                  <a:pt x="268" y="209"/>
                                </a:lnTo>
                                <a:lnTo>
                                  <a:pt x="264" y="235"/>
                                </a:lnTo>
                                <a:lnTo>
                                  <a:pt x="261" y="259"/>
                                </a:lnTo>
                                <a:lnTo>
                                  <a:pt x="258" y="280"/>
                                </a:lnTo>
                                <a:lnTo>
                                  <a:pt x="255" y="298"/>
                                </a:lnTo>
                                <a:lnTo>
                                  <a:pt x="253" y="313"/>
                                </a:lnTo>
                                <a:lnTo>
                                  <a:pt x="250" y="326"/>
                                </a:lnTo>
                                <a:lnTo>
                                  <a:pt x="248" y="336"/>
                                </a:lnTo>
                                <a:lnTo>
                                  <a:pt x="246" y="344"/>
                                </a:lnTo>
                                <a:lnTo>
                                  <a:pt x="244" y="350"/>
                                </a:lnTo>
                                <a:lnTo>
                                  <a:pt x="238" y="349"/>
                                </a:lnTo>
                                <a:lnTo>
                                  <a:pt x="235" y="349"/>
                                </a:lnTo>
                                <a:lnTo>
                                  <a:pt x="234" y="334"/>
                                </a:lnTo>
                                <a:lnTo>
                                  <a:pt x="233" y="316"/>
                                </a:lnTo>
                                <a:lnTo>
                                  <a:pt x="232" y="295"/>
                                </a:lnTo>
                                <a:lnTo>
                                  <a:pt x="230" y="273"/>
                                </a:lnTo>
                                <a:lnTo>
                                  <a:pt x="229" y="250"/>
                                </a:lnTo>
                                <a:lnTo>
                                  <a:pt x="228" y="228"/>
                                </a:lnTo>
                                <a:lnTo>
                                  <a:pt x="228" y="208"/>
                                </a:lnTo>
                                <a:lnTo>
                                  <a:pt x="228" y="201"/>
                                </a:lnTo>
                                <a:lnTo>
                                  <a:pt x="227" y="171"/>
                                </a:lnTo>
                                <a:lnTo>
                                  <a:pt x="226" y="148"/>
                                </a:lnTo>
                                <a:lnTo>
                                  <a:pt x="224" y="131"/>
                                </a:lnTo>
                                <a:lnTo>
                                  <a:pt x="223" y="117"/>
                                </a:lnTo>
                                <a:lnTo>
                                  <a:pt x="222" y="107"/>
                                </a:lnTo>
                                <a:lnTo>
                                  <a:pt x="223" y="88"/>
                                </a:lnTo>
                                <a:lnTo>
                                  <a:pt x="223" y="65"/>
                                </a:lnTo>
                                <a:lnTo>
                                  <a:pt x="224" y="42"/>
                                </a:lnTo>
                                <a:lnTo>
                                  <a:pt x="224" y="19"/>
                                </a:lnTo>
                                <a:lnTo>
                                  <a:pt x="223" y="5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201" y="11"/>
                                </a:lnTo>
                                <a:lnTo>
                                  <a:pt x="202" y="17"/>
                                </a:lnTo>
                                <a:lnTo>
                                  <a:pt x="203" y="31"/>
                                </a:lnTo>
                                <a:lnTo>
                                  <a:pt x="204" y="55"/>
                                </a:lnTo>
                                <a:lnTo>
                                  <a:pt x="204" y="77"/>
                                </a:lnTo>
                                <a:lnTo>
                                  <a:pt x="204" y="81"/>
                                </a:lnTo>
                                <a:lnTo>
                                  <a:pt x="203" y="100"/>
                                </a:lnTo>
                                <a:lnTo>
                                  <a:pt x="201" y="123"/>
                                </a:lnTo>
                                <a:lnTo>
                                  <a:pt x="197" y="144"/>
                                </a:lnTo>
                                <a:lnTo>
                                  <a:pt x="196" y="150"/>
                                </a:lnTo>
                                <a:lnTo>
                                  <a:pt x="191" y="173"/>
                                </a:lnTo>
                                <a:lnTo>
                                  <a:pt x="188" y="190"/>
                                </a:lnTo>
                                <a:lnTo>
                                  <a:pt x="188" y="194"/>
                                </a:lnTo>
                                <a:lnTo>
                                  <a:pt x="190" y="193"/>
                                </a:lnTo>
                                <a:lnTo>
                                  <a:pt x="190" y="189"/>
                                </a:lnTo>
                                <a:lnTo>
                                  <a:pt x="195" y="189"/>
                                </a:lnTo>
                                <a:lnTo>
                                  <a:pt x="199" y="185"/>
                                </a:lnTo>
                                <a:lnTo>
                                  <a:pt x="202" y="176"/>
                                </a:lnTo>
                                <a:lnTo>
                                  <a:pt x="203" y="168"/>
                                </a:lnTo>
                                <a:lnTo>
                                  <a:pt x="203" y="159"/>
                                </a:lnTo>
                                <a:lnTo>
                                  <a:pt x="208" y="149"/>
                                </a:lnTo>
                                <a:lnTo>
                                  <a:pt x="210" y="155"/>
                                </a:lnTo>
                                <a:lnTo>
                                  <a:pt x="210" y="170"/>
                                </a:lnTo>
                                <a:lnTo>
                                  <a:pt x="210" y="193"/>
                                </a:lnTo>
                                <a:lnTo>
                                  <a:pt x="209" y="221"/>
                                </a:lnTo>
                                <a:lnTo>
                                  <a:pt x="209" y="246"/>
                                </a:lnTo>
                                <a:lnTo>
                                  <a:pt x="209" y="260"/>
                                </a:lnTo>
                                <a:lnTo>
                                  <a:pt x="210" y="278"/>
                                </a:lnTo>
                                <a:lnTo>
                                  <a:pt x="211" y="298"/>
                                </a:lnTo>
                                <a:lnTo>
                                  <a:pt x="212" y="319"/>
                                </a:lnTo>
                                <a:lnTo>
                                  <a:pt x="214" y="342"/>
                                </a:lnTo>
                                <a:lnTo>
                                  <a:pt x="215" y="364"/>
                                </a:lnTo>
                                <a:lnTo>
                                  <a:pt x="216" y="375"/>
                                </a:lnTo>
                                <a:lnTo>
                                  <a:pt x="209" y="389"/>
                                </a:lnTo>
                                <a:lnTo>
                                  <a:pt x="200" y="404"/>
                                </a:lnTo>
                                <a:lnTo>
                                  <a:pt x="191" y="422"/>
                                </a:lnTo>
                                <a:lnTo>
                                  <a:pt x="182" y="440"/>
                                </a:lnTo>
                                <a:lnTo>
                                  <a:pt x="172" y="460"/>
                                </a:lnTo>
                                <a:lnTo>
                                  <a:pt x="162" y="480"/>
                                </a:lnTo>
                                <a:lnTo>
                                  <a:pt x="151" y="500"/>
                                </a:lnTo>
                                <a:lnTo>
                                  <a:pt x="142" y="520"/>
                                </a:lnTo>
                                <a:lnTo>
                                  <a:pt x="132" y="539"/>
                                </a:lnTo>
                                <a:lnTo>
                                  <a:pt x="123" y="557"/>
                                </a:lnTo>
                                <a:lnTo>
                                  <a:pt x="115" y="574"/>
                                </a:lnTo>
                                <a:lnTo>
                                  <a:pt x="109" y="586"/>
                                </a:lnTo>
                                <a:lnTo>
                                  <a:pt x="97" y="610"/>
                                </a:lnTo>
                                <a:lnTo>
                                  <a:pt x="84" y="635"/>
                                </a:lnTo>
                                <a:lnTo>
                                  <a:pt x="72" y="659"/>
                                </a:lnTo>
                                <a:lnTo>
                                  <a:pt x="60" y="681"/>
                                </a:lnTo>
                                <a:lnTo>
                                  <a:pt x="49" y="701"/>
                                </a:lnTo>
                                <a:lnTo>
                                  <a:pt x="39" y="718"/>
                                </a:lnTo>
                                <a:lnTo>
                                  <a:pt x="31" y="731"/>
                                </a:lnTo>
                                <a:lnTo>
                                  <a:pt x="26" y="739"/>
                                </a:lnTo>
                                <a:lnTo>
                                  <a:pt x="23" y="742"/>
                                </a:lnTo>
                                <a:lnTo>
                                  <a:pt x="24" y="732"/>
                                </a:lnTo>
                                <a:lnTo>
                                  <a:pt x="32" y="711"/>
                                </a:lnTo>
                                <a:lnTo>
                                  <a:pt x="39" y="689"/>
                                </a:lnTo>
                                <a:lnTo>
                                  <a:pt x="46" y="666"/>
                                </a:lnTo>
                                <a:lnTo>
                                  <a:pt x="53" y="642"/>
                                </a:lnTo>
                                <a:lnTo>
                                  <a:pt x="56" y="628"/>
                                </a:lnTo>
                                <a:lnTo>
                                  <a:pt x="53" y="623"/>
                                </a:lnTo>
                                <a:lnTo>
                                  <a:pt x="51" y="628"/>
                                </a:lnTo>
                                <a:lnTo>
                                  <a:pt x="46" y="646"/>
                                </a:lnTo>
                                <a:lnTo>
                                  <a:pt x="38" y="668"/>
                                </a:lnTo>
                                <a:lnTo>
                                  <a:pt x="29" y="691"/>
                                </a:lnTo>
                                <a:lnTo>
                                  <a:pt x="20" y="712"/>
                                </a:lnTo>
                                <a:lnTo>
                                  <a:pt x="13" y="729"/>
                                </a:lnTo>
                                <a:lnTo>
                                  <a:pt x="8" y="740"/>
                                </a:lnTo>
                                <a:lnTo>
                                  <a:pt x="2" y="759"/>
                                </a:lnTo>
                                <a:lnTo>
                                  <a:pt x="0" y="778"/>
                                </a:lnTo>
                                <a:lnTo>
                                  <a:pt x="8" y="785"/>
                                </a:lnTo>
                                <a:lnTo>
                                  <a:pt x="14" y="782"/>
                                </a:lnTo>
                                <a:lnTo>
                                  <a:pt x="22" y="774"/>
                                </a:lnTo>
                                <a:lnTo>
                                  <a:pt x="32" y="762"/>
                                </a:lnTo>
                                <a:lnTo>
                                  <a:pt x="42" y="747"/>
                                </a:lnTo>
                                <a:lnTo>
                                  <a:pt x="54" y="728"/>
                                </a:lnTo>
                                <a:lnTo>
                                  <a:pt x="66" y="708"/>
                                </a:lnTo>
                                <a:lnTo>
                                  <a:pt x="79" y="685"/>
                                </a:lnTo>
                                <a:lnTo>
                                  <a:pt x="91" y="662"/>
                                </a:lnTo>
                                <a:lnTo>
                                  <a:pt x="103" y="639"/>
                                </a:lnTo>
                                <a:lnTo>
                                  <a:pt x="115" y="617"/>
                                </a:lnTo>
                                <a:lnTo>
                                  <a:pt x="117" y="611"/>
                                </a:lnTo>
                                <a:lnTo>
                                  <a:pt x="128" y="589"/>
                                </a:lnTo>
                                <a:lnTo>
                                  <a:pt x="138" y="568"/>
                                </a:lnTo>
                                <a:lnTo>
                                  <a:pt x="149" y="547"/>
                                </a:lnTo>
                                <a:lnTo>
                                  <a:pt x="159" y="527"/>
                                </a:lnTo>
                                <a:lnTo>
                                  <a:pt x="169" y="508"/>
                                </a:lnTo>
                                <a:lnTo>
                                  <a:pt x="178" y="490"/>
                                </a:lnTo>
                                <a:lnTo>
                                  <a:pt x="186" y="473"/>
                                </a:lnTo>
                                <a:lnTo>
                                  <a:pt x="194" y="458"/>
                                </a:lnTo>
                                <a:lnTo>
                                  <a:pt x="200" y="445"/>
                                </a:lnTo>
                                <a:lnTo>
                                  <a:pt x="205" y="434"/>
                                </a:lnTo>
                                <a:lnTo>
                                  <a:pt x="212" y="420"/>
                                </a:lnTo>
                                <a:lnTo>
                                  <a:pt x="216" y="415"/>
                                </a:lnTo>
                                <a:lnTo>
                                  <a:pt x="219" y="414"/>
                                </a:lnTo>
                                <a:lnTo>
                                  <a:pt x="221" y="440"/>
                                </a:lnTo>
                                <a:lnTo>
                                  <a:pt x="222" y="456"/>
                                </a:lnTo>
                                <a:lnTo>
                                  <a:pt x="222" y="477"/>
                                </a:lnTo>
                                <a:lnTo>
                                  <a:pt x="221" y="500"/>
                                </a:lnTo>
                                <a:lnTo>
                                  <a:pt x="219" y="522"/>
                                </a:lnTo>
                                <a:lnTo>
                                  <a:pt x="218" y="539"/>
                                </a:lnTo>
                                <a:lnTo>
                                  <a:pt x="218" y="555"/>
                                </a:lnTo>
                                <a:lnTo>
                                  <a:pt x="223" y="565"/>
                                </a:lnTo>
                                <a:lnTo>
                                  <a:pt x="233" y="565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45"/>
                                </a:lnTo>
                                <a:lnTo>
                                  <a:pt x="245" y="531"/>
                                </a:lnTo>
                                <a:lnTo>
                                  <a:pt x="245" y="509"/>
                                </a:lnTo>
                                <a:lnTo>
                                  <a:pt x="246" y="481"/>
                                </a:lnTo>
                                <a:lnTo>
                                  <a:pt x="247" y="454"/>
                                </a:lnTo>
                                <a:lnTo>
                                  <a:pt x="248" y="430"/>
                                </a:lnTo>
                                <a:lnTo>
                                  <a:pt x="249" y="415"/>
                                </a:lnTo>
                                <a:lnTo>
                                  <a:pt x="259" y="386"/>
                                </a:lnTo>
                                <a:lnTo>
                                  <a:pt x="259" y="374"/>
                                </a:lnTo>
                                <a:lnTo>
                                  <a:pt x="259" y="370"/>
                                </a:lnTo>
                                <a:lnTo>
                                  <a:pt x="258" y="367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33"/>
                                </a:lnTo>
                                <a:lnTo>
                                  <a:pt x="269" y="310"/>
                                </a:lnTo>
                                <a:lnTo>
                                  <a:pt x="270" y="304"/>
                                </a:lnTo>
                                <a:lnTo>
                                  <a:pt x="270" y="322"/>
                                </a:lnTo>
                                <a:lnTo>
                                  <a:pt x="271" y="342"/>
                                </a:lnTo>
                                <a:lnTo>
                                  <a:pt x="272" y="362"/>
                                </a:lnTo>
                                <a:lnTo>
                                  <a:pt x="274" y="383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23"/>
                                </a:lnTo>
                                <a:lnTo>
                                  <a:pt x="281" y="437"/>
                                </a:lnTo>
                                <a:lnTo>
                                  <a:pt x="288" y="469"/>
                                </a:lnTo>
                                <a:lnTo>
                                  <a:pt x="297" y="497"/>
                                </a:lnTo>
                                <a:lnTo>
                                  <a:pt x="308" y="520"/>
                                </a:lnTo>
                                <a:lnTo>
                                  <a:pt x="319" y="540"/>
                                </a:lnTo>
                                <a:lnTo>
                                  <a:pt x="331" y="555"/>
                                </a:lnTo>
                                <a:lnTo>
                                  <a:pt x="343" y="567"/>
                                </a:lnTo>
                                <a:lnTo>
                                  <a:pt x="355" y="575"/>
                                </a:lnTo>
                                <a:lnTo>
                                  <a:pt x="367" y="578"/>
                                </a:lnTo>
                                <a:lnTo>
                                  <a:pt x="373" y="579"/>
                                </a:lnTo>
                                <a:lnTo>
                                  <a:pt x="385" y="578"/>
                                </a:lnTo>
                                <a:lnTo>
                                  <a:pt x="398" y="575"/>
                                </a:lnTo>
                                <a:lnTo>
                                  <a:pt x="413" y="571"/>
                                </a:lnTo>
                                <a:lnTo>
                                  <a:pt x="430" y="567"/>
                                </a:lnTo>
                                <a:lnTo>
                                  <a:pt x="449" y="562"/>
                                </a:lnTo>
                                <a:lnTo>
                                  <a:pt x="471" y="558"/>
                                </a:lnTo>
                                <a:lnTo>
                                  <a:pt x="497" y="555"/>
                                </a:lnTo>
                                <a:lnTo>
                                  <a:pt x="526" y="553"/>
                                </a:lnTo>
                                <a:lnTo>
                                  <a:pt x="538" y="553"/>
                                </a:lnTo>
                                <a:lnTo>
                                  <a:pt x="557" y="553"/>
                                </a:lnTo>
                                <a:lnTo>
                                  <a:pt x="575" y="554"/>
                                </a:lnTo>
                                <a:lnTo>
                                  <a:pt x="593" y="555"/>
                                </a:lnTo>
                                <a:lnTo>
                                  <a:pt x="612" y="557"/>
                                </a:lnTo>
                                <a:lnTo>
                                  <a:pt x="631" y="559"/>
                                </a:lnTo>
                                <a:lnTo>
                                  <a:pt x="650" y="561"/>
                                </a:lnTo>
                                <a:lnTo>
                                  <a:pt x="669" y="564"/>
                                </a:lnTo>
                                <a:lnTo>
                                  <a:pt x="688" y="566"/>
                                </a:lnTo>
                                <a:lnTo>
                                  <a:pt x="708" y="569"/>
                                </a:lnTo>
                                <a:lnTo>
                                  <a:pt x="728" y="572"/>
                                </a:lnTo>
                                <a:lnTo>
                                  <a:pt x="748" y="574"/>
                                </a:lnTo>
                                <a:lnTo>
                                  <a:pt x="768" y="576"/>
                                </a:lnTo>
                                <a:lnTo>
                                  <a:pt x="789" y="578"/>
                                </a:lnTo>
                                <a:lnTo>
                                  <a:pt x="810" y="580"/>
                                </a:lnTo>
                                <a:lnTo>
                                  <a:pt x="831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74" y="581"/>
                                </a:lnTo>
                                <a:lnTo>
                                  <a:pt x="895" y="580"/>
                                </a:lnTo>
                                <a:lnTo>
                                  <a:pt x="909" y="580"/>
                                </a:lnTo>
                                <a:lnTo>
                                  <a:pt x="917" y="579"/>
                                </a:lnTo>
                                <a:lnTo>
                                  <a:pt x="924" y="578"/>
                                </a:lnTo>
                                <a:lnTo>
                                  <a:pt x="917" y="609"/>
                                </a:lnTo>
                                <a:lnTo>
                                  <a:pt x="912" y="639"/>
                                </a:lnTo>
                                <a:lnTo>
                                  <a:pt x="909" y="666"/>
                                </a:lnTo>
                                <a:lnTo>
                                  <a:pt x="907" y="691"/>
                                </a:lnTo>
                                <a:lnTo>
                                  <a:pt x="906" y="713"/>
                                </a:lnTo>
                                <a:lnTo>
                                  <a:pt x="906" y="731"/>
                                </a:lnTo>
                                <a:lnTo>
                                  <a:pt x="906" y="746"/>
                                </a:lnTo>
                                <a:lnTo>
                                  <a:pt x="906" y="758"/>
                                </a:lnTo>
                                <a:lnTo>
                                  <a:pt x="905" y="764"/>
                                </a:lnTo>
                                <a:lnTo>
                                  <a:pt x="898" y="771"/>
                                </a:lnTo>
                                <a:lnTo>
                                  <a:pt x="884" y="778"/>
                                </a:lnTo>
                                <a:lnTo>
                                  <a:pt x="866" y="788"/>
                                </a:lnTo>
                                <a:lnTo>
                                  <a:pt x="844" y="800"/>
                                </a:lnTo>
                                <a:lnTo>
                                  <a:pt x="822" y="812"/>
                                </a:lnTo>
                                <a:lnTo>
                                  <a:pt x="799" y="824"/>
                                </a:lnTo>
                                <a:lnTo>
                                  <a:pt x="780" y="834"/>
                                </a:lnTo>
                                <a:lnTo>
                                  <a:pt x="768" y="841"/>
                                </a:lnTo>
                                <a:lnTo>
                                  <a:pt x="744" y="856"/>
                                </a:lnTo>
                                <a:lnTo>
                                  <a:pt x="723" y="870"/>
                                </a:lnTo>
                                <a:lnTo>
                                  <a:pt x="707" y="882"/>
                                </a:lnTo>
                                <a:lnTo>
                                  <a:pt x="699" y="890"/>
                                </a:lnTo>
                                <a:lnTo>
                                  <a:pt x="698" y="894"/>
                                </a:lnTo>
                                <a:lnTo>
                                  <a:pt x="703" y="905"/>
                                </a:lnTo>
                                <a:lnTo>
                                  <a:pt x="709" y="905"/>
                                </a:lnTo>
                                <a:lnTo>
                                  <a:pt x="722" y="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1"/>
                        <wps:cNvSpPr>
                          <a:spLocks/>
                        </wps:cNvSpPr>
                        <wps:spPr bwMode="auto">
                          <a:xfrm>
                            <a:off x="3650" y="1544"/>
                            <a:ext cx="34" cy="43"/>
                          </a:xfrm>
                          <a:custGeom>
                            <a:avLst/>
                            <a:gdLst>
                              <a:gd name="T0" fmla="+- 0 3666 3650"/>
                              <a:gd name="T1" fmla="*/ T0 w 34"/>
                              <a:gd name="T2" fmla="+- 0 1544 1544"/>
                              <a:gd name="T3" fmla="*/ 1544 h 43"/>
                              <a:gd name="T4" fmla="+- 0 3656 3650"/>
                              <a:gd name="T5" fmla="*/ T4 w 34"/>
                              <a:gd name="T6" fmla="+- 0 1544 1544"/>
                              <a:gd name="T7" fmla="*/ 1544 h 43"/>
                              <a:gd name="T8" fmla="+- 0 3650 3650"/>
                              <a:gd name="T9" fmla="*/ T8 w 34"/>
                              <a:gd name="T10" fmla="+- 0 1554 1544"/>
                              <a:gd name="T11" fmla="*/ 1554 h 43"/>
                              <a:gd name="T12" fmla="+- 0 3650 3650"/>
                              <a:gd name="T13" fmla="*/ T12 w 34"/>
                              <a:gd name="T14" fmla="+- 0 1565 1544"/>
                              <a:gd name="T15" fmla="*/ 1565 h 43"/>
                              <a:gd name="T16" fmla="+- 0 3660 3650"/>
                              <a:gd name="T17" fmla="*/ T16 w 34"/>
                              <a:gd name="T18" fmla="+- 0 1586 1544"/>
                              <a:gd name="T19" fmla="*/ 1586 h 43"/>
                              <a:gd name="T20" fmla="+- 0 3665 3650"/>
                              <a:gd name="T21" fmla="*/ T20 w 34"/>
                              <a:gd name="T22" fmla="+- 0 1586 1544"/>
                              <a:gd name="T23" fmla="*/ 1586 h 43"/>
                              <a:gd name="T24" fmla="+- 0 3673 3650"/>
                              <a:gd name="T25" fmla="*/ T24 w 34"/>
                              <a:gd name="T26" fmla="+- 0 1586 1544"/>
                              <a:gd name="T27" fmla="*/ 1586 h 43"/>
                              <a:gd name="T28" fmla="+- 0 3679 3650"/>
                              <a:gd name="T29" fmla="*/ T28 w 34"/>
                              <a:gd name="T30" fmla="+- 0 1576 1544"/>
                              <a:gd name="T31" fmla="*/ 1576 h 43"/>
                              <a:gd name="T32" fmla="+- 0 3684 3650"/>
                              <a:gd name="T33" fmla="*/ T32 w 34"/>
                              <a:gd name="T34" fmla="+- 0 1560 1544"/>
                              <a:gd name="T35" fmla="*/ 1560 h 43"/>
                              <a:gd name="T36" fmla="+- 0 3676 3650"/>
                              <a:gd name="T37" fmla="*/ T36 w 34"/>
                              <a:gd name="T38" fmla="+- 0 1545 1544"/>
                              <a:gd name="T39" fmla="*/ 1545 h 43"/>
                              <a:gd name="T40" fmla="+- 0 3666 3650"/>
                              <a:gd name="T41" fmla="*/ T40 w 34"/>
                              <a:gd name="T42" fmla="+- 0 1544 1544"/>
                              <a:gd name="T43" fmla="*/ 154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" h="43">
                                <a:moveTo>
                                  <a:pt x="1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"/>
                                </a:lnTo>
                                <a:lnTo>
                                  <a:pt x="10" y="42"/>
                                </a:lnTo>
                                <a:lnTo>
                                  <a:pt x="15" y="42"/>
                                </a:lnTo>
                                <a:lnTo>
                                  <a:pt x="23" y="42"/>
                                </a:lnTo>
                                <a:lnTo>
                                  <a:pt x="29" y="32"/>
                                </a:lnTo>
                                <a:lnTo>
                                  <a:pt x="34" y="16"/>
                                </a:lnTo>
                                <a:lnTo>
                                  <a:pt x="26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2"/>
                        <wps:cNvSpPr>
                          <a:spLocks/>
                        </wps:cNvSpPr>
                        <wps:spPr bwMode="auto">
                          <a:xfrm>
                            <a:off x="2585" y="1032"/>
                            <a:ext cx="10" cy="9"/>
                          </a:xfrm>
                          <a:custGeom>
                            <a:avLst/>
                            <a:gdLst>
                              <a:gd name="T0" fmla="+- 0 2593 2585"/>
                              <a:gd name="T1" fmla="*/ T0 w 10"/>
                              <a:gd name="T2" fmla="+- 0 1037 1032"/>
                              <a:gd name="T3" fmla="*/ 1037 h 9"/>
                              <a:gd name="T4" fmla="+- 0 2588 2585"/>
                              <a:gd name="T5" fmla="*/ T4 w 10"/>
                              <a:gd name="T6" fmla="+- 0 1037 1032"/>
                              <a:gd name="T7" fmla="*/ 1037 h 9"/>
                              <a:gd name="T8" fmla="+- 0 2585 2585"/>
                              <a:gd name="T9" fmla="*/ T8 w 10"/>
                              <a:gd name="T10" fmla="+- 0 1041 1032"/>
                              <a:gd name="T11" fmla="*/ 1041 h 9"/>
                              <a:gd name="T12" fmla="+- 0 2596 2585"/>
                              <a:gd name="T13" fmla="*/ T12 w 10"/>
                              <a:gd name="T14" fmla="+- 0 1041 1032"/>
                              <a:gd name="T15" fmla="*/ 1041 h 9"/>
                              <a:gd name="T16" fmla="+- 0 2595 2585"/>
                              <a:gd name="T17" fmla="*/ T16 w 10"/>
                              <a:gd name="T18" fmla="+- 0 1032 1032"/>
                              <a:gd name="T19" fmla="*/ 1032 h 9"/>
                              <a:gd name="T20" fmla="+- 0 2593 2585"/>
                              <a:gd name="T21" fmla="*/ T20 w 10"/>
                              <a:gd name="T22" fmla="+- 0 1037 1032"/>
                              <a:gd name="T23" fmla="*/ 103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8" y="5"/>
                                </a:move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11" y="9"/>
                                </a:lnTo>
                                <a:lnTo>
                                  <a:pt x="10" y="0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3"/>
                        <wps:cNvSpPr>
                          <a:spLocks/>
                        </wps:cNvSpPr>
                        <wps:spPr bwMode="auto">
                          <a:xfrm>
                            <a:off x="2586" y="1030"/>
                            <a:ext cx="6" cy="3"/>
                          </a:xfrm>
                          <a:custGeom>
                            <a:avLst/>
                            <a:gdLst>
                              <a:gd name="T0" fmla="+- 0 2587 2586"/>
                              <a:gd name="T1" fmla="*/ T0 w 6"/>
                              <a:gd name="T2" fmla="+- 0 1033 1030"/>
                              <a:gd name="T3" fmla="*/ 1033 h 3"/>
                              <a:gd name="T4" fmla="+- 0 2591 2586"/>
                              <a:gd name="T5" fmla="*/ T4 w 6"/>
                              <a:gd name="T6" fmla="+- 0 1030 1030"/>
                              <a:gd name="T7" fmla="*/ 1030 h 3"/>
                              <a:gd name="T8" fmla="+- 0 2586 2586"/>
                              <a:gd name="T9" fmla="*/ T8 w 6"/>
                              <a:gd name="T10" fmla="+- 0 1033 1030"/>
                              <a:gd name="T11" fmla="*/ 1033 h 3"/>
                              <a:gd name="T12" fmla="+- 0 2587 2586"/>
                              <a:gd name="T13" fmla="*/ T12 w 6"/>
                              <a:gd name="T14" fmla="+- 0 1033 1030"/>
                              <a:gd name="T15" fmla="*/ 103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1" y="3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4"/>
                        <wps:cNvSpPr>
                          <a:spLocks/>
                        </wps:cNvSpPr>
                        <wps:spPr bwMode="auto">
                          <a:xfrm>
                            <a:off x="2593" y="1023"/>
                            <a:ext cx="6" cy="6"/>
                          </a:xfrm>
                          <a:custGeom>
                            <a:avLst/>
                            <a:gdLst>
                              <a:gd name="T0" fmla="+- 0 2596 2593"/>
                              <a:gd name="T1" fmla="*/ T0 w 6"/>
                              <a:gd name="T2" fmla="+- 0 1023 1023"/>
                              <a:gd name="T3" fmla="*/ 1023 h 6"/>
                              <a:gd name="T4" fmla="+- 0 2594 2593"/>
                              <a:gd name="T5" fmla="*/ T4 w 6"/>
                              <a:gd name="T6" fmla="+- 0 1023 1023"/>
                              <a:gd name="T7" fmla="*/ 1023 h 6"/>
                              <a:gd name="T8" fmla="+- 0 2593 2593"/>
                              <a:gd name="T9" fmla="*/ T8 w 6"/>
                              <a:gd name="T10" fmla="+- 0 1029 1023"/>
                              <a:gd name="T11" fmla="*/ 1029 h 6"/>
                              <a:gd name="T12" fmla="+- 0 2596 2593"/>
                              <a:gd name="T13" fmla="*/ T12 w 6"/>
                              <a:gd name="T14" fmla="+- 0 1029 1023"/>
                              <a:gd name="T15" fmla="*/ 1029 h 6"/>
                              <a:gd name="T16" fmla="+- 0 2599 2593"/>
                              <a:gd name="T17" fmla="*/ T16 w 6"/>
                              <a:gd name="T18" fmla="+- 0 1023 1023"/>
                              <a:gd name="T19" fmla="*/ 1023 h 6"/>
                              <a:gd name="T20" fmla="+- 0 2596 2593"/>
                              <a:gd name="T21" fmla="*/ T20 w 6"/>
                              <a:gd name="T22" fmla="+- 0 1023 1023"/>
                              <a:gd name="T23" fmla="*/ 102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6"/>
                                </a:lnTo>
                                <a:lnTo>
                                  <a:pt x="3" y="6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5D0EF" id="Group 1" o:spid="_x0000_s1026" style="position:absolute;margin-left:450.25pt;margin-top:5.35pt;width:73.1pt;height:45.75pt;z-index:-251653120;mso-position-horizontal-relative:page" coordorigin="2394,827" coordsize="1462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">
                <v:shape id="Freeform 79" o:spid="_x0000_s1027" style="position:absolute;left:3350;top:1192;width:161;height:207;visibility:visible;mso-wrap-style:square;v-text-anchor:top" coordsize="1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" path="m102,3l92,8,80,16,67,27,53,42,38,61,23,86,11,157r7,-19l24,121,39,89,55,64,72,46,88,34r14,-7l114,23r7,-1l136,33r4,24l140,59r-2,17l133,92r-8,17l113,125,99,140,82,155,63,168,42,179,19,189,,195r21,12l45,198,67,187,88,174r18,-14l122,146r14,-15l146,115r9,-16l159,84r2,-15l157,33,145,13,131,3,117,r-1,l110,1r-8,2xe" fillcolor="black" stroked="f">
                  <v:path arrowok="t" o:connecttype="custom" o:connectlocs="102,1195;92,1200;80,1208;67,1219;53,1234;38,1253;23,1278;11,1349;18,1330;24,1313;39,1281;55,1256;72,1238;88,1226;102,1219;114,1215;121,1214;136,1225;140,1249;140,1251;138,1268;133,1284;125,1301;113,1317;99,1332;82,1347;63,1360;42,1371;19,1381;0,1387;21,1399;45,1390;67,1379;88,1366;106,1352;122,1338;136,1323;146,1307;155,1291;159,1276;161,1261;157,1225;145,1205;131,1195;117,1192;116,1192;110,1193;102,1195" o:connectangles="0,0,0,0,0,0,0,0,0,0,0,0,0,0,0,0,0,0,0,0,0,0,0,0,0,0,0,0,0,0,0,0,0,0,0,0,0,0,0,0,0,0,0,0,0,0,0,0"/>
                </v:shape>
                <v:shape id="Freeform 80" o:spid="_x0000_s1028" style="position:absolute;left:2399;top:832;width:1451;height:905;visibility:visible;mso-wrap-style:square;v-text-anchor:top" coordsize="1451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" path="m722,901r20,-11l759,878r13,-13l785,855r14,-10l814,837r16,-9l847,820r18,-9l886,800r22,-12l925,779r15,-8l956,762r17,-9l990,744r19,-9l1027,725r19,-9l1066,707r19,-10l1104,688r20,-9l1143,670r19,-8l1180,654r18,-8l1215,638r16,-7l1259,618r26,-12l1311,595r23,-10l1355,576r19,-9l1390,561r19,-8l1413,552r5,l1407,568r6,6l1419,578r7,-8l1437,550r3,-6l1444,539r7,1l1451,532r-5,-10l1442,519r-3,-3l1426,520r-2,4l1422,528r-9,l1408,532r-10,4l1374,547r-32,13l1329,566r-16,7l1296,580r-19,9l1258,597r-20,9l1217,616r-21,9l1175,635r-21,9l1134,653r-19,9l1098,670r-17,7l1066,684r-32,16l1010,713r-22,12l969,735r-15,8l943,749r-7,2l935,751r-6,-7l926,724r1,-27l927,685r1,-13l930,655r3,-19l937,614r5,-24l946,574r26,-7l951,555r6,-19l962,517r12,-71l959,476r-15,36l941,520r-7,20l929,559r-1,2l909,564r-20,2l875,566r-22,l832,565r-21,-1l789,562r-21,-2l747,557r-21,-3l706,552r-21,-3l665,546r-20,-2l626,541r-19,-2l589,537r-18,-1l553,535r-13,l509,536r-27,3l459,543r-21,4l421,552r-16,4l391,559r-12,2l375,561r-17,-3l345,549,335,533,324,509r-9,-23l310,472r-4,-17l301,436r-3,-20l295,395r-3,-22l290,351r-1,-22l288,307r-1,-20l287,267r2,-40l291,202r1,-23l294,160r1,-17l298,121r3,-24l294,96r-11,l278,98r,11l274,146r-3,33l268,209r-4,26l261,259r-3,21l255,298r-2,15l250,326r-2,10l246,344r-2,6l238,349r-3,l234,334r-1,-18l232,295r-2,-22l229,250r-1,-22l228,208r,-7l227,171r-1,-23l224,131r-1,-14l222,107r1,-19l223,65r1,-23l224,19,223,5,217,,203,r-2,11l202,17r1,14l204,55r,22l204,81r-1,19l201,123r-4,21l196,150r-5,23l188,190r,4l190,193r,-4l195,189r4,-4l202,176r1,-8l203,159r5,-10l210,155r,15l210,193r-1,28l209,246r,14l210,278r1,20l212,319r2,23l215,364r1,11l209,389r-9,15l191,422r-9,18l172,460r-10,20l151,500r-9,20l132,539r-9,18l115,574r-6,12l97,610,84,635,72,659,60,681,49,701,39,718r-8,13l26,739r-3,3l24,732r8,-21l39,689r7,-23l53,642r3,-14l53,623r-2,5l46,646r-8,22l29,691r-9,21l13,729,8,740,2,759,,778r8,7l14,782r8,-8l32,762,42,747,54,728,66,708,79,685,91,662r12,-23l115,617r2,-6l128,589r10,-21l149,547r10,-20l169,508r9,-18l186,473r8,-15l200,445r5,-11l212,420r4,-5l219,414r2,26l222,456r,21l221,500r-2,22l218,539r,16l223,565r10,l245,556r,-11l245,531r,-22l246,481r1,-27l248,430r1,-15l259,386r,-12l259,370r-1,-3l261,353r4,-20l269,310r1,-6l270,322r1,20l272,362r2,21l276,403r3,20l281,437r7,32l297,497r11,23l319,540r12,15l343,567r12,8l367,578r6,1l385,578r13,-3l413,571r17,-4l449,562r22,-4l497,555r29,-2l538,553r19,l575,554r18,1l612,557r19,2l650,561r19,3l688,566r20,3l728,572r20,2l768,576r21,2l810,580r21,1l852,581r22,l895,580r14,l917,579r7,-1l917,609r-5,30l909,666r-2,25l906,713r,18l906,746r,12l905,764r-7,7l884,778r-18,10l844,800r-22,12l799,824r-19,10l768,841r-24,15l723,870r-16,12l699,890r-1,4l703,905r6,l722,901xe" fillcolor="black" stroked="f">
                  <v:path arrowok="t" o:connecttype="custom" o:connectlocs="814,1669;940,1603;1066,1539;1198,1478;1355,1408;1413,1406;1451,1364;1413,1360;1296,1412;1154,1476;1010,1545;929,1576;937,1446;974,1278;909,1396;768,1392;626,1373;482,1371;375,1393;306,1287;288,1139;295,975;274,978;253,1145;234,1166;228,1033;223,897;202,849;197,976;195,1021;210,987;211,1130;191,1254;123,1389;49,1533;39,1521;38,1500;8,1617;79,1517;149,1379;205,1266;221,1332;245,1377;259,1218;270,1136;281,1269;355,1407;449,1394;593,1387;728,1404;874,1413;909,1498;898,1603;768,1673;709,1737" o:connectangles="0,0,0,0,0,0,0,0,0,0,0,0,0,0,0,0,0,0,0,0,0,0,0,0,0,0,0,0,0,0,0,0,0,0,0,0,0,0,0,0,0,0,0,0,0,0,0,0,0,0,0,0,0,0,0"/>
                </v:shape>
                <v:shape id="Freeform 81" o:spid="_x0000_s1029" style="position:absolute;left:3650;top:1544;width:34;height:43;visibility:visible;mso-wrap-style:square;v-text-anchor:top" coordsize="3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" path="m16,l6,,,10,,21,10,42r5,l23,42,29,32,34,16,26,1,16,xe" fillcolor="black" stroked="f">
                  <v:path arrowok="t" o:connecttype="custom" o:connectlocs="16,1544;6,1544;0,1554;0,1565;10,1586;15,1586;23,1586;29,1576;34,1560;26,1545;16,1544" o:connectangles="0,0,0,0,0,0,0,0,0,0,0"/>
                </v:shape>
                <v:shape id="Freeform 82" o:spid="_x0000_s1030" style="position:absolute;left:2585;top:1032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" path="m8,5l3,5,,9r11,l10,,8,5xe" fillcolor="black" stroked="f">
                  <v:path arrowok="t" o:connecttype="custom" o:connectlocs="8,1037;3,1037;0,1041;11,1041;10,1032;8,1037" o:connectangles="0,0,0,0,0,0"/>
                </v:shape>
                <v:shape id="Freeform 83" o:spid="_x0000_s1031" style="position:absolute;left:2586;top:1030;width:6;height:3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" path="m1,3l5,,,3r1,xe" fillcolor="black" stroked="f">
                  <v:path arrowok="t" o:connecttype="custom" o:connectlocs="1,1033;5,1030;0,1033;1,1033" o:connectangles="0,0,0,0"/>
                </v:shape>
                <v:shape id="Freeform 84" o:spid="_x0000_s1032" style="position:absolute;left:2593;top:10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" path="m3,l1,,,6r3,l6,,3,xe" fillcolor="black" stroked="f">
                  <v:path arrowok="t" o:connecttype="custom" o:connectlocs="3,1023;1,1023;0,1029;3,1029;6,1023;3,1023" o:connectangles="0,0,0,0,0,0"/>
                </v:shape>
                <w10:wrap anchorx="page"/>
              </v:group>
            </w:pict>
          </mc:Fallback>
        </mc:AlternateContent>
      </w:r>
      <w:r w:rsidR="00C835B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BF66101" wp14:editId="522F8FC2">
                <wp:simplePos x="0" y="0"/>
                <wp:positionH relativeFrom="page">
                  <wp:posOffset>6024245</wp:posOffset>
                </wp:positionH>
                <wp:positionV relativeFrom="page">
                  <wp:posOffset>9785350</wp:posOffset>
                </wp:positionV>
                <wp:extent cx="641985" cy="372745"/>
                <wp:effectExtent l="0" t="0" r="127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372745"/>
                          <a:chOff x="9487" y="15410"/>
                          <a:chExt cx="1011" cy="587"/>
                        </a:xfrm>
                      </wpg:grpSpPr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10357" y="15609"/>
                            <a:ext cx="131" cy="126"/>
                          </a:xfrm>
                          <a:custGeom>
                            <a:avLst/>
                            <a:gdLst>
                              <a:gd name="T0" fmla="+- 0 10415 10357"/>
                              <a:gd name="T1" fmla="*/ T0 w 131"/>
                              <a:gd name="T2" fmla="+- 0 15609 15609"/>
                              <a:gd name="T3" fmla="*/ 15609 h 126"/>
                              <a:gd name="T4" fmla="+- 0 10357 10357"/>
                              <a:gd name="T5" fmla="*/ T4 w 131"/>
                              <a:gd name="T6" fmla="+- 0 15735 15609"/>
                              <a:gd name="T7" fmla="*/ 15735 h 126"/>
                              <a:gd name="T8" fmla="+- 0 10394 10357"/>
                              <a:gd name="T9" fmla="*/ T8 w 131"/>
                              <a:gd name="T10" fmla="+- 0 15735 15609"/>
                              <a:gd name="T11" fmla="*/ 15735 h 126"/>
                              <a:gd name="T12" fmla="+- 0 10401 10357"/>
                              <a:gd name="T13" fmla="*/ T12 w 131"/>
                              <a:gd name="T14" fmla="+- 0 15721 15609"/>
                              <a:gd name="T15" fmla="*/ 15721 h 126"/>
                              <a:gd name="T16" fmla="+- 0 10412 10357"/>
                              <a:gd name="T17" fmla="*/ T16 w 131"/>
                              <a:gd name="T18" fmla="+- 0 15693 15609"/>
                              <a:gd name="T19" fmla="*/ 15693 h 126"/>
                              <a:gd name="T20" fmla="+- 0 10422 10357"/>
                              <a:gd name="T21" fmla="*/ T20 w 131"/>
                              <a:gd name="T22" fmla="+- 0 15666 15609"/>
                              <a:gd name="T23" fmla="*/ 15666 h 126"/>
                              <a:gd name="T24" fmla="+- 0 10430 10357"/>
                              <a:gd name="T25" fmla="*/ T24 w 131"/>
                              <a:gd name="T26" fmla="+- 0 15609 15609"/>
                              <a:gd name="T27" fmla="*/ 15609 h 126"/>
                              <a:gd name="T28" fmla="+- 0 10415 10357"/>
                              <a:gd name="T29" fmla="*/ T28 w 131"/>
                              <a:gd name="T30" fmla="+- 0 15609 15609"/>
                              <a:gd name="T31" fmla="*/ 1560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1" h="126">
                                <a:moveTo>
                                  <a:pt x="58" y="0"/>
                                </a:moveTo>
                                <a:lnTo>
                                  <a:pt x="0" y="126"/>
                                </a:lnTo>
                                <a:lnTo>
                                  <a:pt x="37" y="126"/>
                                </a:lnTo>
                                <a:lnTo>
                                  <a:pt x="44" y="112"/>
                                </a:lnTo>
                                <a:lnTo>
                                  <a:pt x="55" y="84"/>
                                </a:lnTo>
                                <a:lnTo>
                                  <a:pt x="65" y="57"/>
                                </a:lnTo>
                                <a:lnTo>
                                  <a:pt x="73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10357" y="15609"/>
                            <a:ext cx="131" cy="126"/>
                          </a:xfrm>
                          <a:custGeom>
                            <a:avLst/>
                            <a:gdLst>
                              <a:gd name="T0" fmla="+- 0 10422 10357"/>
                              <a:gd name="T1" fmla="*/ T0 w 131"/>
                              <a:gd name="T2" fmla="+- 0 15666 15609"/>
                              <a:gd name="T3" fmla="*/ 15666 h 126"/>
                              <a:gd name="T4" fmla="+- 0 10423 10357"/>
                              <a:gd name="T5" fmla="*/ T4 w 131"/>
                              <a:gd name="T6" fmla="+- 0 15666 15609"/>
                              <a:gd name="T7" fmla="*/ 15666 h 126"/>
                              <a:gd name="T8" fmla="+- 0 10434 10357"/>
                              <a:gd name="T9" fmla="*/ T8 w 131"/>
                              <a:gd name="T10" fmla="+- 0 15693 15609"/>
                              <a:gd name="T11" fmla="*/ 15693 h 126"/>
                              <a:gd name="T12" fmla="+- 0 10412 10357"/>
                              <a:gd name="T13" fmla="*/ T12 w 131"/>
                              <a:gd name="T14" fmla="+- 0 15693 15609"/>
                              <a:gd name="T15" fmla="*/ 15693 h 126"/>
                              <a:gd name="T16" fmla="+- 0 10401 10357"/>
                              <a:gd name="T17" fmla="*/ T16 w 131"/>
                              <a:gd name="T18" fmla="+- 0 15721 15609"/>
                              <a:gd name="T19" fmla="*/ 15721 h 126"/>
                              <a:gd name="T20" fmla="+- 0 10444 10357"/>
                              <a:gd name="T21" fmla="*/ T20 w 131"/>
                              <a:gd name="T22" fmla="+- 0 15721 15609"/>
                              <a:gd name="T23" fmla="*/ 15721 h 126"/>
                              <a:gd name="T24" fmla="+- 0 10451 10357"/>
                              <a:gd name="T25" fmla="*/ T24 w 131"/>
                              <a:gd name="T26" fmla="+- 0 15735 15609"/>
                              <a:gd name="T27" fmla="*/ 15735 h 126"/>
                              <a:gd name="T28" fmla="+- 0 10488 10357"/>
                              <a:gd name="T29" fmla="*/ T28 w 131"/>
                              <a:gd name="T30" fmla="+- 0 15735 15609"/>
                              <a:gd name="T31" fmla="*/ 15735 h 126"/>
                              <a:gd name="T32" fmla="+- 0 10430 10357"/>
                              <a:gd name="T33" fmla="*/ T32 w 131"/>
                              <a:gd name="T34" fmla="+- 0 15609 15609"/>
                              <a:gd name="T35" fmla="*/ 15609 h 126"/>
                              <a:gd name="T36" fmla="+- 0 10422 10357"/>
                              <a:gd name="T37" fmla="*/ T36 w 131"/>
                              <a:gd name="T38" fmla="+- 0 15666 15609"/>
                              <a:gd name="T39" fmla="*/ 1566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1" h="126">
                                <a:moveTo>
                                  <a:pt x="65" y="57"/>
                                </a:moveTo>
                                <a:lnTo>
                                  <a:pt x="66" y="57"/>
                                </a:lnTo>
                                <a:lnTo>
                                  <a:pt x="77" y="84"/>
                                </a:lnTo>
                                <a:lnTo>
                                  <a:pt x="55" y="84"/>
                                </a:lnTo>
                                <a:lnTo>
                                  <a:pt x="44" y="112"/>
                                </a:lnTo>
                                <a:lnTo>
                                  <a:pt x="87" y="112"/>
                                </a:lnTo>
                                <a:lnTo>
                                  <a:pt x="94" y="126"/>
                                </a:lnTo>
                                <a:lnTo>
                                  <a:pt x="131" y="126"/>
                                </a:lnTo>
                                <a:lnTo>
                                  <a:pt x="73" y="0"/>
                                </a:lnTo>
                                <a:lnTo>
                                  <a:pt x="6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7"/>
                        <wps:cNvSpPr>
                          <a:spLocks/>
                        </wps:cNvSpPr>
                        <wps:spPr bwMode="auto">
                          <a:xfrm>
                            <a:off x="10029" y="15606"/>
                            <a:ext cx="92" cy="132"/>
                          </a:xfrm>
                          <a:custGeom>
                            <a:avLst/>
                            <a:gdLst>
                              <a:gd name="T0" fmla="+- 0 10099 10029"/>
                              <a:gd name="T1" fmla="*/ T0 w 92"/>
                              <a:gd name="T2" fmla="+- 0 15706 15606"/>
                              <a:gd name="T3" fmla="*/ 15706 h 132"/>
                              <a:gd name="T4" fmla="+- 0 10080 10029"/>
                              <a:gd name="T5" fmla="*/ T4 w 92"/>
                              <a:gd name="T6" fmla="+- 0 15736 15606"/>
                              <a:gd name="T7" fmla="*/ 15736 h 132"/>
                              <a:gd name="T8" fmla="+- 0 10099 10029"/>
                              <a:gd name="T9" fmla="*/ T8 w 92"/>
                              <a:gd name="T10" fmla="+- 0 15738 15606"/>
                              <a:gd name="T11" fmla="*/ 15738 h 132"/>
                              <a:gd name="T12" fmla="+- 0 10121 10029"/>
                              <a:gd name="T13" fmla="*/ T12 w 92"/>
                              <a:gd name="T14" fmla="+- 0 15735 15606"/>
                              <a:gd name="T15" fmla="*/ 15735 h 132"/>
                              <a:gd name="T16" fmla="+- 0 10107 10029"/>
                              <a:gd name="T17" fmla="*/ T16 w 92"/>
                              <a:gd name="T18" fmla="+- 0 15705 15606"/>
                              <a:gd name="T19" fmla="*/ 15705 h 132"/>
                              <a:gd name="T20" fmla="+- 0 10099 10029"/>
                              <a:gd name="T21" fmla="*/ T20 w 92"/>
                              <a:gd name="T22" fmla="+- 0 15706 15606"/>
                              <a:gd name="T23" fmla="*/ 1570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" h="132">
                                <a:moveTo>
                                  <a:pt x="70" y="100"/>
                                </a:moveTo>
                                <a:lnTo>
                                  <a:pt x="51" y="130"/>
                                </a:lnTo>
                                <a:lnTo>
                                  <a:pt x="70" y="132"/>
                                </a:lnTo>
                                <a:lnTo>
                                  <a:pt x="92" y="129"/>
                                </a:lnTo>
                                <a:lnTo>
                                  <a:pt x="78" y="99"/>
                                </a:lnTo>
                                <a:lnTo>
                                  <a:pt x="7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>
                            <a:off x="10029" y="15606"/>
                            <a:ext cx="92" cy="132"/>
                          </a:xfrm>
                          <a:custGeom>
                            <a:avLst/>
                            <a:gdLst>
                              <a:gd name="T0" fmla="+- 0 10060 10029"/>
                              <a:gd name="T1" fmla="*/ T0 w 92"/>
                              <a:gd name="T2" fmla="+- 0 15727 15606"/>
                              <a:gd name="T3" fmla="*/ 15727 h 132"/>
                              <a:gd name="T4" fmla="+- 0 10080 10029"/>
                              <a:gd name="T5" fmla="*/ T4 w 92"/>
                              <a:gd name="T6" fmla="+- 0 15736 15606"/>
                              <a:gd name="T7" fmla="*/ 15736 h 132"/>
                              <a:gd name="T8" fmla="+- 0 10099 10029"/>
                              <a:gd name="T9" fmla="*/ T8 w 92"/>
                              <a:gd name="T10" fmla="+- 0 15706 15606"/>
                              <a:gd name="T11" fmla="*/ 15706 h 132"/>
                              <a:gd name="T12" fmla="+- 0 10078 10029"/>
                              <a:gd name="T13" fmla="*/ T12 w 92"/>
                              <a:gd name="T14" fmla="+- 0 15698 15606"/>
                              <a:gd name="T15" fmla="*/ 15698 h 132"/>
                              <a:gd name="T16" fmla="+- 0 10066 10029"/>
                              <a:gd name="T17" fmla="*/ T16 w 92"/>
                              <a:gd name="T18" fmla="+- 0 15680 15606"/>
                              <a:gd name="T19" fmla="*/ 15680 h 132"/>
                              <a:gd name="T20" fmla="+- 0 10065 10029"/>
                              <a:gd name="T21" fmla="*/ T20 w 92"/>
                              <a:gd name="T22" fmla="+- 0 15672 15606"/>
                              <a:gd name="T23" fmla="*/ 15672 h 132"/>
                              <a:gd name="T24" fmla="+- 0 10073 10029"/>
                              <a:gd name="T25" fmla="*/ T24 w 92"/>
                              <a:gd name="T26" fmla="+- 0 15652 15606"/>
                              <a:gd name="T27" fmla="*/ 15652 h 132"/>
                              <a:gd name="T28" fmla="+- 0 10091 10029"/>
                              <a:gd name="T29" fmla="*/ T28 w 92"/>
                              <a:gd name="T30" fmla="+- 0 15640 15606"/>
                              <a:gd name="T31" fmla="*/ 15640 h 132"/>
                              <a:gd name="T32" fmla="+- 0 10099 10029"/>
                              <a:gd name="T33" fmla="*/ T32 w 92"/>
                              <a:gd name="T34" fmla="+- 0 15639 15606"/>
                              <a:gd name="T35" fmla="*/ 15639 h 132"/>
                              <a:gd name="T36" fmla="+- 0 10119 10029"/>
                              <a:gd name="T37" fmla="*/ T36 w 92"/>
                              <a:gd name="T38" fmla="+- 0 15646 15606"/>
                              <a:gd name="T39" fmla="*/ 15646 h 132"/>
                              <a:gd name="T40" fmla="+- 0 10131 10029"/>
                              <a:gd name="T41" fmla="*/ T40 w 92"/>
                              <a:gd name="T42" fmla="+- 0 15664 15606"/>
                              <a:gd name="T43" fmla="*/ 15664 h 132"/>
                              <a:gd name="T44" fmla="+- 0 10132 10029"/>
                              <a:gd name="T45" fmla="*/ T44 w 92"/>
                              <a:gd name="T46" fmla="+- 0 15672 15606"/>
                              <a:gd name="T47" fmla="*/ 15672 h 132"/>
                              <a:gd name="T48" fmla="+- 0 10125 10029"/>
                              <a:gd name="T49" fmla="*/ T48 w 92"/>
                              <a:gd name="T50" fmla="+- 0 15693 15606"/>
                              <a:gd name="T51" fmla="*/ 15693 h 132"/>
                              <a:gd name="T52" fmla="+- 0 10107 10029"/>
                              <a:gd name="T53" fmla="*/ T52 w 92"/>
                              <a:gd name="T54" fmla="+- 0 15705 15606"/>
                              <a:gd name="T55" fmla="*/ 15705 h 132"/>
                              <a:gd name="T56" fmla="+- 0 10121 10029"/>
                              <a:gd name="T57" fmla="*/ T56 w 92"/>
                              <a:gd name="T58" fmla="+- 0 15735 15606"/>
                              <a:gd name="T59" fmla="*/ 15735 h 132"/>
                              <a:gd name="T60" fmla="+- 0 10141 10029"/>
                              <a:gd name="T61" fmla="*/ T60 w 92"/>
                              <a:gd name="T62" fmla="+- 0 15725 15606"/>
                              <a:gd name="T63" fmla="*/ 15725 h 132"/>
                              <a:gd name="T64" fmla="+- 0 10156 10029"/>
                              <a:gd name="T65" fmla="*/ T64 w 92"/>
                              <a:gd name="T66" fmla="+- 0 15710 15606"/>
                              <a:gd name="T67" fmla="*/ 15710 h 132"/>
                              <a:gd name="T68" fmla="+- 0 10166 10029"/>
                              <a:gd name="T69" fmla="*/ T68 w 92"/>
                              <a:gd name="T70" fmla="+- 0 15690 15606"/>
                              <a:gd name="T71" fmla="*/ 15690 h 132"/>
                              <a:gd name="T72" fmla="+- 0 10168 10029"/>
                              <a:gd name="T73" fmla="*/ T72 w 92"/>
                              <a:gd name="T74" fmla="+- 0 15672 15606"/>
                              <a:gd name="T75" fmla="*/ 15672 h 132"/>
                              <a:gd name="T76" fmla="+- 0 10165 10029"/>
                              <a:gd name="T77" fmla="*/ T76 w 92"/>
                              <a:gd name="T78" fmla="+- 0 15650 15606"/>
                              <a:gd name="T79" fmla="*/ 15650 h 132"/>
                              <a:gd name="T80" fmla="+- 0 10154 10029"/>
                              <a:gd name="T81" fmla="*/ T80 w 92"/>
                              <a:gd name="T82" fmla="+- 0 15632 15606"/>
                              <a:gd name="T83" fmla="*/ 15632 h 132"/>
                              <a:gd name="T84" fmla="+- 0 10137 10029"/>
                              <a:gd name="T85" fmla="*/ T84 w 92"/>
                              <a:gd name="T86" fmla="+- 0 15617 15606"/>
                              <a:gd name="T87" fmla="*/ 15617 h 132"/>
                              <a:gd name="T88" fmla="+- 0 10117 10029"/>
                              <a:gd name="T89" fmla="*/ T88 w 92"/>
                              <a:gd name="T90" fmla="+- 0 15609 15606"/>
                              <a:gd name="T91" fmla="*/ 15609 h 132"/>
                              <a:gd name="T92" fmla="+- 0 10099 10029"/>
                              <a:gd name="T93" fmla="*/ T92 w 92"/>
                              <a:gd name="T94" fmla="+- 0 15606 15606"/>
                              <a:gd name="T95" fmla="*/ 15606 h 132"/>
                              <a:gd name="T96" fmla="+- 0 10076 10029"/>
                              <a:gd name="T97" fmla="*/ T96 w 92"/>
                              <a:gd name="T98" fmla="+- 0 15610 15606"/>
                              <a:gd name="T99" fmla="*/ 15610 h 132"/>
                              <a:gd name="T100" fmla="+- 0 10056 10029"/>
                              <a:gd name="T101" fmla="*/ T100 w 92"/>
                              <a:gd name="T102" fmla="+- 0 15620 15606"/>
                              <a:gd name="T103" fmla="*/ 15620 h 132"/>
                              <a:gd name="T104" fmla="+- 0 10041 10029"/>
                              <a:gd name="T105" fmla="*/ T104 w 92"/>
                              <a:gd name="T106" fmla="+- 0 15635 15606"/>
                              <a:gd name="T107" fmla="*/ 15635 h 132"/>
                              <a:gd name="T108" fmla="+- 0 10031 10029"/>
                              <a:gd name="T109" fmla="*/ T108 w 92"/>
                              <a:gd name="T110" fmla="+- 0 15654 15606"/>
                              <a:gd name="T111" fmla="*/ 15654 h 132"/>
                              <a:gd name="T112" fmla="+- 0 10029 10029"/>
                              <a:gd name="T113" fmla="*/ T112 w 92"/>
                              <a:gd name="T114" fmla="+- 0 15672 15606"/>
                              <a:gd name="T115" fmla="*/ 15672 h 132"/>
                              <a:gd name="T116" fmla="+- 0 10033 10029"/>
                              <a:gd name="T117" fmla="*/ T116 w 92"/>
                              <a:gd name="T118" fmla="+- 0 15694 15606"/>
                              <a:gd name="T119" fmla="*/ 15694 h 132"/>
                              <a:gd name="T120" fmla="+- 0 10044 10029"/>
                              <a:gd name="T121" fmla="*/ T120 w 92"/>
                              <a:gd name="T122" fmla="+- 0 15713 15606"/>
                              <a:gd name="T123" fmla="*/ 15713 h 132"/>
                              <a:gd name="T124" fmla="+- 0 10060 10029"/>
                              <a:gd name="T125" fmla="*/ T124 w 92"/>
                              <a:gd name="T126" fmla="+- 0 15727 15606"/>
                              <a:gd name="T127" fmla="*/ 1572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2" h="132">
                                <a:moveTo>
                                  <a:pt x="31" y="121"/>
                                </a:moveTo>
                                <a:lnTo>
                                  <a:pt x="51" y="130"/>
                                </a:lnTo>
                                <a:lnTo>
                                  <a:pt x="70" y="100"/>
                                </a:lnTo>
                                <a:lnTo>
                                  <a:pt x="49" y="92"/>
                                </a:lnTo>
                                <a:lnTo>
                                  <a:pt x="37" y="74"/>
                                </a:lnTo>
                                <a:lnTo>
                                  <a:pt x="36" y="66"/>
                                </a:lnTo>
                                <a:lnTo>
                                  <a:pt x="44" y="46"/>
                                </a:lnTo>
                                <a:lnTo>
                                  <a:pt x="62" y="34"/>
                                </a:lnTo>
                                <a:lnTo>
                                  <a:pt x="70" y="33"/>
                                </a:lnTo>
                                <a:lnTo>
                                  <a:pt x="90" y="40"/>
                                </a:lnTo>
                                <a:lnTo>
                                  <a:pt x="102" y="58"/>
                                </a:lnTo>
                                <a:lnTo>
                                  <a:pt x="103" y="66"/>
                                </a:lnTo>
                                <a:lnTo>
                                  <a:pt x="96" y="87"/>
                                </a:lnTo>
                                <a:lnTo>
                                  <a:pt x="78" y="99"/>
                                </a:lnTo>
                                <a:lnTo>
                                  <a:pt x="92" y="129"/>
                                </a:lnTo>
                                <a:lnTo>
                                  <a:pt x="112" y="119"/>
                                </a:lnTo>
                                <a:lnTo>
                                  <a:pt x="127" y="104"/>
                                </a:lnTo>
                                <a:lnTo>
                                  <a:pt x="137" y="84"/>
                                </a:lnTo>
                                <a:lnTo>
                                  <a:pt x="139" y="66"/>
                                </a:lnTo>
                                <a:lnTo>
                                  <a:pt x="136" y="44"/>
                                </a:lnTo>
                                <a:lnTo>
                                  <a:pt x="125" y="26"/>
                                </a:lnTo>
                                <a:lnTo>
                                  <a:pt x="108" y="11"/>
                                </a:lnTo>
                                <a:lnTo>
                                  <a:pt x="88" y="3"/>
                                </a:lnTo>
                                <a:lnTo>
                                  <a:pt x="70" y="0"/>
                                </a:lnTo>
                                <a:lnTo>
                                  <a:pt x="47" y="4"/>
                                </a:lnTo>
                                <a:lnTo>
                                  <a:pt x="27" y="14"/>
                                </a:lnTo>
                                <a:lnTo>
                                  <a:pt x="12" y="29"/>
                                </a:lnTo>
                                <a:lnTo>
                                  <a:pt x="2" y="48"/>
                                </a:lnTo>
                                <a:lnTo>
                                  <a:pt x="0" y="66"/>
                                </a:lnTo>
                                <a:lnTo>
                                  <a:pt x="4" y="88"/>
                                </a:lnTo>
                                <a:lnTo>
                                  <a:pt x="15" y="107"/>
                                </a:lnTo>
                                <a:lnTo>
                                  <a:pt x="3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9"/>
                        <wps:cNvSpPr>
                          <a:spLocks/>
                        </wps:cNvSpPr>
                        <wps:spPr bwMode="auto">
                          <a:xfrm>
                            <a:off x="10184" y="15609"/>
                            <a:ext cx="105" cy="126"/>
                          </a:xfrm>
                          <a:custGeom>
                            <a:avLst/>
                            <a:gdLst>
                              <a:gd name="T0" fmla="+- 0 10253 10184"/>
                              <a:gd name="T1" fmla="*/ T0 w 105"/>
                              <a:gd name="T2" fmla="+- 0 15661 15609"/>
                              <a:gd name="T3" fmla="*/ 15661 h 126"/>
                              <a:gd name="T4" fmla="+- 0 10248 10184"/>
                              <a:gd name="T5" fmla="*/ T4 w 105"/>
                              <a:gd name="T6" fmla="+- 0 15670 15609"/>
                              <a:gd name="T7" fmla="*/ 15670 h 126"/>
                              <a:gd name="T8" fmla="+- 0 10219 10184"/>
                              <a:gd name="T9" fmla="*/ T8 w 105"/>
                              <a:gd name="T10" fmla="+- 0 15670 15609"/>
                              <a:gd name="T11" fmla="*/ 15670 h 126"/>
                              <a:gd name="T12" fmla="+- 0 10219 10184"/>
                              <a:gd name="T13" fmla="*/ T12 w 105"/>
                              <a:gd name="T14" fmla="+- 0 15640 15609"/>
                              <a:gd name="T15" fmla="*/ 15640 h 126"/>
                              <a:gd name="T16" fmla="+- 0 10242 10184"/>
                              <a:gd name="T17" fmla="*/ T16 w 105"/>
                              <a:gd name="T18" fmla="+- 0 15609 15609"/>
                              <a:gd name="T19" fmla="*/ 15609 h 126"/>
                              <a:gd name="T20" fmla="+- 0 10184 10184"/>
                              <a:gd name="T21" fmla="*/ T20 w 105"/>
                              <a:gd name="T22" fmla="+- 0 15609 15609"/>
                              <a:gd name="T23" fmla="*/ 15609 h 126"/>
                              <a:gd name="T24" fmla="+- 0 10184 10184"/>
                              <a:gd name="T25" fmla="*/ T24 w 105"/>
                              <a:gd name="T26" fmla="+- 0 15735 15609"/>
                              <a:gd name="T27" fmla="*/ 15735 h 126"/>
                              <a:gd name="T28" fmla="+- 0 10219 10184"/>
                              <a:gd name="T29" fmla="*/ T28 w 105"/>
                              <a:gd name="T30" fmla="+- 0 15735 15609"/>
                              <a:gd name="T31" fmla="*/ 15735 h 126"/>
                              <a:gd name="T32" fmla="+- 0 10219 10184"/>
                              <a:gd name="T33" fmla="*/ T32 w 105"/>
                              <a:gd name="T34" fmla="+- 0 15701 15609"/>
                              <a:gd name="T35" fmla="*/ 15701 h 126"/>
                              <a:gd name="T36" fmla="+- 0 10235 10184"/>
                              <a:gd name="T37" fmla="*/ T36 w 105"/>
                              <a:gd name="T38" fmla="+- 0 15701 15609"/>
                              <a:gd name="T39" fmla="*/ 15701 h 126"/>
                              <a:gd name="T40" fmla="+- 0 10250 10184"/>
                              <a:gd name="T41" fmla="*/ T40 w 105"/>
                              <a:gd name="T42" fmla="+- 0 15735 15609"/>
                              <a:gd name="T43" fmla="*/ 15735 h 126"/>
                              <a:gd name="T44" fmla="+- 0 10253 10184"/>
                              <a:gd name="T45" fmla="*/ T44 w 105"/>
                              <a:gd name="T46" fmla="+- 0 15661 15609"/>
                              <a:gd name="T47" fmla="*/ 1566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5" h="126">
                                <a:moveTo>
                                  <a:pt x="69" y="52"/>
                                </a:moveTo>
                                <a:lnTo>
                                  <a:pt x="64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31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5" y="92"/>
                                </a:lnTo>
                                <a:lnTo>
                                  <a:pt x="51" y="92"/>
                                </a:lnTo>
                                <a:lnTo>
                                  <a:pt x="66" y="126"/>
                                </a:lnTo>
                                <a:lnTo>
                                  <a:pt x="6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10184" y="15609"/>
                            <a:ext cx="105" cy="126"/>
                          </a:xfrm>
                          <a:custGeom>
                            <a:avLst/>
                            <a:gdLst>
                              <a:gd name="T0" fmla="+- 0 10253 10184"/>
                              <a:gd name="T1" fmla="*/ T0 w 105"/>
                              <a:gd name="T2" fmla="+- 0 15649 15609"/>
                              <a:gd name="T3" fmla="*/ 15649 h 126"/>
                              <a:gd name="T4" fmla="+- 0 10253 10184"/>
                              <a:gd name="T5" fmla="*/ T4 w 105"/>
                              <a:gd name="T6" fmla="+- 0 15661 15609"/>
                              <a:gd name="T7" fmla="*/ 15661 h 126"/>
                              <a:gd name="T8" fmla="+- 0 10250 10184"/>
                              <a:gd name="T9" fmla="*/ T8 w 105"/>
                              <a:gd name="T10" fmla="+- 0 15735 15609"/>
                              <a:gd name="T11" fmla="*/ 15735 h 126"/>
                              <a:gd name="T12" fmla="+- 0 10289 10184"/>
                              <a:gd name="T13" fmla="*/ T12 w 105"/>
                              <a:gd name="T14" fmla="+- 0 15735 15609"/>
                              <a:gd name="T15" fmla="*/ 15735 h 126"/>
                              <a:gd name="T16" fmla="+- 0 10268 10184"/>
                              <a:gd name="T17" fmla="*/ T16 w 105"/>
                              <a:gd name="T18" fmla="+- 0 15693 15609"/>
                              <a:gd name="T19" fmla="*/ 15693 h 126"/>
                              <a:gd name="T20" fmla="+- 0 10282 10184"/>
                              <a:gd name="T21" fmla="*/ T20 w 105"/>
                              <a:gd name="T22" fmla="+- 0 15679 15609"/>
                              <a:gd name="T23" fmla="*/ 15679 h 126"/>
                              <a:gd name="T24" fmla="+- 0 10289 10184"/>
                              <a:gd name="T25" fmla="*/ T24 w 105"/>
                              <a:gd name="T26" fmla="+- 0 15659 15609"/>
                              <a:gd name="T27" fmla="*/ 15659 h 126"/>
                              <a:gd name="T28" fmla="+- 0 10289 10184"/>
                              <a:gd name="T29" fmla="*/ T28 w 105"/>
                              <a:gd name="T30" fmla="+- 0 15655 15609"/>
                              <a:gd name="T31" fmla="*/ 15655 h 126"/>
                              <a:gd name="T32" fmla="+- 0 10284 10184"/>
                              <a:gd name="T33" fmla="*/ T32 w 105"/>
                              <a:gd name="T34" fmla="+- 0 15633 15609"/>
                              <a:gd name="T35" fmla="*/ 15633 h 126"/>
                              <a:gd name="T36" fmla="+- 0 10270 10184"/>
                              <a:gd name="T37" fmla="*/ T36 w 105"/>
                              <a:gd name="T38" fmla="+- 0 15618 15609"/>
                              <a:gd name="T39" fmla="*/ 15618 h 126"/>
                              <a:gd name="T40" fmla="+- 0 10249 10184"/>
                              <a:gd name="T41" fmla="*/ T40 w 105"/>
                              <a:gd name="T42" fmla="+- 0 15610 15609"/>
                              <a:gd name="T43" fmla="*/ 15610 h 126"/>
                              <a:gd name="T44" fmla="+- 0 10242 10184"/>
                              <a:gd name="T45" fmla="*/ T44 w 105"/>
                              <a:gd name="T46" fmla="+- 0 15609 15609"/>
                              <a:gd name="T47" fmla="*/ 15609 h 126"/>
                              <a:gd name="T48" fmla="+- 0 10219 10184"/>
                              <a:gd name="T49" fmla="*/ T48 w 105"/>
                              <a:gd name="T50" fmla="+- 0 15640 15609"/>
                              <a:gd name="T51" fmla="*/ 15640 h 126"/>
                              <a:gd name="T52" fmla="+- 0 10248 10184"/>
                              <a:gd name="T53" fmla="*/ T52 w 105"/>
                              <a:gd name="T54" fmla="+- 0 15640 15609"/>
                              <a:gd name="T55" fmla="*/ 15640 h 126"/>
                              <a:gd name="T56" fmla="+- 0 10253 10184"/>
                              <a:gd name="T57" fmla="*/ T56 w 105"/>
                              <a:gd name="T58" fmla="+- 0 15649 15609"/>
                              <a:gd name="T59" fmla="*/ 1564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" h="126">
                                <a:moveTo>
                                  <a:pt x="69" y="40"/>
                                </a:moveTo>
                                <a:lnTo>
                                  <a:pt x="69" y="52"/>
                                </a:lnTo>
                                <a:lnTo>
                                  <a:pt x="66" y="126"/>
                                </a:lnTo>
                                <a:lnTo>
                                  <a:pt x="105" y="126"/>
                                </a:lnTo>
                                <a:lnTo>
                                  <a:pt x="84" y="84"/>
                                </a:lnTo>
                                <a:lnTo>
                                  <a:pt x="98" y="70"/>
                                </a:lnTo>
                                <a:lnTo>
                                  <a:pt x="105" y="50"/>
                                </a:lnTo>
                                <a:lnTo>
                                  <a:pt x="105" y="46"/>
                                </a:lnTo>
                                <a:lnTo>
                                  <a:pt x="100" y="24"/>
                                </a:lnTo>
                                <a:lnTo>
                                  <a:pt x="86" y="9"/>
                                </a:lnTo>
                                <a:lnTo>
                                  <a:pt x="65" y="1"/>
                                </a:lnTo>
                                <a:lnTo>
                                  <a:pt x="58" y="0"/>
                                </a:lnTo>
                                <a:lnTo>
                                  <a:pt x="35" y="31"/>
                                </a:lnTo>
                                <a:lnTo>
                                  <a:pt x="64" y="31"/>
                                </a:lnTo>
                                <a:lnTo>
                                  <a:pt x="6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"/>
                        <wps:cNvSpPr>
                          <a:spLocks/>
                        </wps:cNvSpPr>
                        <wps:spPr bwMode="auto">
                          <a:xfrm>
                            <a:off x="10323" y="15609"/>
                            <a:ext cx="0" cy="126"/>
                          </a:xfrm>
                          <a:custGeom>
                            <a:avLst/>
                            <a:gdLst>
                              <a:gd name="T0" fmla="+- 0 15609 15609"/>
                              <a:gd name="T1" fmla="*/ 15609 h 126"/>
                              <a:gd name="T2" fmla="+- 0 15735 15609"/>
                              <a:gd name="T3" fmla="*/ 15735 h 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">
                                <a:moveTo>
                                  <a:pt x="0" y="0"/>
                                </a:moveTo>
                                <a:lnTo>
                                  <a:pt x="0" y="126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5E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2"/>
                        <wps:cNvSpPr>
                          <a:spLocks/>
                        </wps:cNvSpPr>
                        <wps:spPr bwMode="auto">
                          <a:xfrm>
                            <a:off x="9497" y="15420"/>
                            <a:ext cx="389" cy="567"/>
                          </a:xfrm>
                          <a:custGeom>
                            <a:avLst/>
                            <a:gdLst>
                              <a:gd name="T0" fmla="+- 0 9877 9497"/>
                              <a:gd name="T1" fmla="*/ T0 w 389"/>
                              <a:gd name="T2" fmla="+- 0 15736 15420"/>
                              <a:gd name="T3" fmla="*/ 15736 h 567"/>
                              <a:gd name="T4" fmla="+- 0 9866 9497"/>
                              <a:gd name="T5" fmla="*/ T4 w 389"/>
                              <a:gd name="T6" fmla="+- 0 15738 15420"/>
                              <a:gd name="T7" fmla="*/ 15738 h 567"/>
                              <a:gd name="T8" fmla="+- 0 9854 9497"/>
                              <a:gd name="T9" fmla="*/ T8 w 389"/>
                              <a:gd name="T10" fmla="+- 0 15738 15420"/>
                              <a:gd name="T11" fmla="*/ 15738 h 567"/>
                              <a:gd name="T12" fmla="+- 0 9833 9497"/>
                              <a:gd name="T13" fmla="*/ T12 w 389"/>
                              <a:gd name="T14" fmla="+- 0 15734 15420"/>
                              <a:gd name="T15" fmla="*/ 15734 h 567"/>
                              <a:gd name="T16" fmla="+- 0 9813 9497"/>
                              <a:gd name="T17" fmla="*/ T16 w 389"/>
                              <a:gd name="T18" fmla="+- 0 15724 15420"/>
                              <a:gd name="T19" fmla="*/ 15724 h 567"/>
                              <a:gd name="T20" fmla="+- 0 9798 9497"/>
                              <a:gd name="T21" fmla="*/ T20 w 389"/>
                              <a:gd name="T22" fmla="+- 0 15709 15420"/>
                              <a:gd name="T23" fmla="*/ 15709 h 567"/>
                              <a:gd name="T24" fmla="+- 0 9789 9497"/>
                              <a:gd name="T25" fmla="*/ T24 w 389"/>
                              <a:gd name="T26" fmla="+- 0 15689 15420"/>
                              <a:gd name="T27" fmla="*/ 15689 h 567"/>
                              <a:gd name="T28" fmla="+- 0 9787 9497"/>
                              <a:gd name="T29" fmla="*/ T28 w 389"/>
                              <a:gd name="T30" fmla="+- 0 15672 15420"/>
                              <a:gd name="T31" fmla="*/ 15672 h 567"/>
                              <a:gd name="T32" fmla="+- 0 9791 9497"/>
                              <a:gd name="T33" fmla="*/ T32 w 389"/>
                              <a:gd name="T34" fmla="+- 0 15650 15420"/>
                              <a:gd name="T35" fmla="*/ 15650 h 567"/>
                              <a:gd name="T36" fmla="+- 0 9771 9497"/>
                              <a:gd name="T37" fmla="*/ T36 w 389"/>
                              <a:gd name="T38" fmla="+- 0 15609 15420"/>
                              <a:gd name="T39" fmla="*/ 15609 h 567"/>
                              <a:gd name="T40" fmla="+- 0 9771 9497"/>
                              <a:gd name="T41" fmla="*/ T40 w 389"/>
                              <a:gd name="T42" fmla="+- 0 15735 15420"/>
                              <a:gd name="T43" fmla="*/ 15735 h 567"/>
                              <a:gd name="T44" fmla="+- 0 9766 9497"/>
                              <a:gd name="T45" fmla="*/ T44 w 389"/>
                              <a:gd name="T46" fmla="+- 0 15987 15420"/>
                              <a:gd name="T47" fmla="*/ 15987 h 567"/>
                              <a:gd name="T48" fmla="+- 0 9887 9497"/>
                              <a:gd name="T49" fmla="*/ T48 w 389"/>
                              <a:gd name="T50" fmla="+- 0 15731 15420"/>
                              <a:gd name="T51" fmla="*/ 15731 h 567"/>
                              <a:gd name="T52" fmla="+- 0 9877 9497"/>
                              <a:gd name="T53" fmla="*/ T52 w 389"/>
                              <a:gd name="T54" fmla="+- 0 15736 15420"/>
                              <a:gd name="T55" fmla="*/ 1573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9" h="567">
                                <a:moveTo>
                                  <a:pt x="380" y="316"/>
                                </a:moveTo>
                                <a:lnTo>
                                  <a:pt x="369" y="318"/>
                                </a:lnTo>
                                <a:lnTo>
                                  <a:pt x="357" y="318"/>
                                </a:lnTo>
                                <a:lnTo>
                                  <a:pt x="336" y="314"/>
                                </a:lnTo>
                                <a:lnTo>
                                  <a:pt x="316" y="304"/>
                                </a:lnTo>
                                <a:lnTo>
                                  <a:pt x="301" y="289"/>
                                </a:lnTo>
                                <a:lnTo>
                                  <a:pt x="292" y="269"/>
                                </a:lnTo>
                                <a:lnTo>
                                  <a:pt x="290" y="252"/>
                                </a:lnTo>
                                <a:lnTo>
                                  <a:pt x="294" y="230"/>
                                </a:lnTo>
                                <a:lnTo>
                                  <a:pt x="274" y="189"/>
                                </a:lnTo>
                                <a:lnTo>
                                  <a:pt x="274" y="315"/>
                                </a:lnTo>
                                <a:lnTo>
                                  <a:pt x="269" y="567"/>
                                </a:lnTo>
                                <a:lnTo>
                                  <a:pt x="390" y="311"/>
                                </a:lnTo>
                                <a:lnTo>
                                  <a:pt x="38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3"/>
                        <wps:cNvSpPr>
                          <a:spLocks/>
                        </wps:cNvSpPr>
                        <wps:spPr bwMode="auto">
                          <a:xfrm>
                            <a:off x="9497" y="15420"/>
                            <a:ext cx="389" cy="567"/>
                          </a:xfrm>
                          <a:custGeom>
                            <a:avLst/>
                            <a:gdLst>
                              <a:gd name="T0" fmla="+- 0 9766 9497"/>
                              <a:gd name="T1" fmla="*/ T0 w 389"/>
                              <a:gd name="T2" fmla="+- 0 15987 15420"/>
                              <a:gd name="T3" fmla="*/ 15987 h 567"/>
                              <a:gd name="T4" fmla="+- 0 9771 9497"/>
                              <a:gd name="T5" fmla="*/ T4 w 389"/>
                              <a:gd name="T6" fmla="+- 0 15735 15420"/>
                              <a:gd name="T7" fmla="*/ 15735 h 567"/>
                              <a:gd name="T8" fmla="+- 0 9737 9497"/>
                              <a:gd name="T9" fmla="*/ T8 w 389"/>
                              <a:gd name="T10" fmla="+- 0 15735 15420"/>
                              <a:gd name="T11" fmla="*/ 15735 h 567"/>
                              <a:gd name="T12" fmla="+- 0 9737 9497"/>
                              <a:gd name="T13" fmla="*/ T12 w 389"/>
                              <a:gd name="T14" fmla="+- 0 15609 15420"/>
                              <a:gd name="T15" fmla="*/ 15609 h 567"/>
                              <a:gd name="T16" fmla="+- 0 9771 9497"/>
                              <a:gd name="T17" fmla="*/ T16 w 389"/>
                              <a:gd name="T18" fmla="+- 0 15609 15420"/>
                              <a:gd name="T19" fmla="*/ 15609 h 567"/>
                              <a:gd name="T20" fmla="+- 0 9791 9497"/>
                              <a:gd name="T21" fmla="*/ T20 w 389"/>
                              <a:gd name="T22" fmla="+- 0 15650 15420"/>
                              <a:gd name="T23" fmla="*/ 15650 h 567"/>
                              <a:gd name="T24" fmla="+- 0 9802 9497"/>
                              <a:gd name="T25" fmla="*/ T24 w 389"/>
                              <a:gd name="T26" fmla="+- 0 15631 15420"/>
                              <a:gd name="T27" fmla="*/ 15631 h 567"/>
                              <a:gd name="T28" fmla="+- 0 9818 9497"/>
                              <a:gd name="T29" fmla="*/ T28 w 389"/>
                              <a:gd name="T30" fmla="+- 0 15617 15420"/>
                              <a:gd name="T31" fmla="*/ 15617 h 567"/>
                              <a:gd name="T32" fmla="+- 0 9839 9497"/>
                              <a:gd name="T33" fmla="*/ T32 w 389"/>
                              <a:gd name="T34" fmla="+- 0 15608 15420"/>
                              <a:gd name="T35" fmla="*/ 15608 h 567"/>
                              <a:gd name="T36" fmla="+- 0 9854 9497"/>
                              <a:gd name="T37" fmla="*/ T36 w 389"/>
                              <a:gd name="T38" fmla="+- 0 15606 15420"/>
                              <a:gd name="T39" fmla="*/ 15606 h 567"/>
                              <a:gd name="T40" fmla="+- 0 9875 9497"/>
                              <a:gd name="T41" fmla="*/ T40 w 389"/>
                              <a:gd name="T42" fmla="+- 0 15609 15420"/>
                              <a:gd name="T43" fmla="*/ 15609 h 567"/>
                              <a:gd name="T44" fmla="+- 0 9894 9497"/>
                              <a:gd name="T45" fmla="*/ T44 w 389"/>
                              <a:gd name="T46" fmla="+- 0 15618 15420"/>
                              <a:gd name="T47" fmla="*/ 15618 h 567"/>
                              <a:gd name="T48" fmla="+- 0 9909 9497"/>
                              <a:gd name="T49" fmla="*/ T48 w 389"/>
                              <a:gd name="T50" fmla="+- 0 15631 15420"/>
                              <a:gd name="T51" fmla="*/ 15631 h 567"/>
                              <a:gd name="T52" fmla="+- 0 9913 9497"/>
                              <a:gd name="T53" fmla="*/ T52 w 389"/>
                              <a:gd name="T54" fmla="+- 0 15636 15420"/>
                              <a:gd name="T55" fmla="*/ 15636 h 567"/>
                              <a:gd name="T56" fmla="+- 0 9885 9497"/>
                              <a:gd name="T57" fmla="*/ T56 w 389"/>
                              <a:gd name="T58" fmla="+- 0 15654 15420"/>
                              <a:gd name="T59" fmla="*/ 15654 h 567"/>
                              <a:gd name="T60" fmla="+- 0 9878 9497"/>
                              <a:gd name="T61" fmla="*/ T60 w 389"/>
                              <a:gd name="T62" fmla="+- 0 15645 15420"/>
                              <a:gd name="T63" fmla="*/ 15645 h 567"/>
                              <a:gd name="T64" fmla="+- 0 9869 9497"/>
                              <a:gd name="T65" fmla="*/ T64 w 389"/>
                              <a:gd name="T66" fmla="+- 0 15639 15420"/>
                              <a:gd name="T67" fmla="*/ 15639 h 567"/>
                              <a:gd name="T68" fmla="+- 0 9856 9497"/>
                              <a:gd name="T69" fmla="*/ T68 w 389"/>
                              <a:gd name="T70" fmla="+- 0 15639 15420"/>
                              <a:gd name="T71" fmla="*/ 15639 h 567"/>
                              <a:gd name="T72" fmla="+- 0 9836 9497"/>
                              <a:gd name="T73" fmla="*/ T72 w 389"/>
                              <a:gd name="T74" fmla="+- 0 15647 15420"/>
                              <a:gd name="T75" fmla="*/ 15647 h 567"/>
                              <a:gd name="T76" fmla="+- 0 9824 9497"/>
                              <a:gd name="T77" fmla="*/ T76 w 389"/>
                              <a:gd name="T78" fmla="+- 0 15665 15420"/>
                              <a:gd name="T79" fmla="*/ 15665 h 567"/>
                              <a:gd name="T80" fmla="+- 0 9823 9497"/>
                              <a:gd name="T81" fmla="*/ T80 w 389"/>
                              <a:gd name="T82" fmla="+- 0 15672 15420"/>
                              <a:gd name="T83" fmla="*/ 15672 h 567"/>
                              <a:gd name="T84" fmla="+- 0 9831 9497"/>
                              <a:gd name="T85" fmla="*/ T84 w 389"/>
                              <a:gd name="T86" fmla="+- 0 15693 15420"/>
                              <a:gd name="T87" fmla="*/ 15693 h 567"/>
                              <a:gd name="T88" fmla="+- 0 9849 9497"/>
                              <a:gd name="T89" fmla="*/ T88 w 389"/>
                              <a:gd name="T90" fmla="+- 0 15705 15420"/>
                              <a:gd name="T91" fmla="*/ 15705 h 567"/>
                              <a:gd name="T92" fmla="+- 0 9856 9497"/>
                              <a:gd name="T93" fmla="*/ T92 w 389"/>
                              <a:gd name="T94" fmla="+- 0 15706 15420"/>
                              <a:gd name="T95" fmla="*/ 15706 h 567"/>
                              <a:gd name="T96" fmla="+- 0 9869 9497"/>
                              <a:gd name="T97" fmla="*/ T96 w 389"/>
                              <a:gd name="T98" fmla="+- 0 15706 15420"/>
                              <a:gd name="T99" fmla="*/ 15706 h 567"/>
                              <a:gd name="T100" fmla="+- 0 9878 9497"/>
                              <a:gd name="T101" fmla="*/ T100 w 389"/>
                              <a:gd name="T102" fmla="+- 0 15700 15420"/>
                              <a:gd name="T103" fmla="*/ 15700 h 567"/>
                              <a:gd name="T104" fmla="+- 0 9885 9497"/>
                              <a:gd name="T105" fmla="*/ T104 w 389"/>
                              <a:gd name="T106" fmla="+- 0 15691 15420"/>
                              <a:gd name="T107" fmla="*/ 15691 h 567"/>
                              <a:gd name="T108" fmla="+- 0 9901 9497"/>
                              <a:gd name="T109" fmla="*/ T108 w 389"/>
                              <a:gd name="T110" fmla="+- 0 15701 15420"/>
                              <a:gd name="T111" fmla="*/ 15701 h 567"/>
                              <a:gd name="T112" fmla="+- 0 9930 9497"/>
                              <a:gd name="T113" fmla="*/ T112 w 389"/>
                              <a:gd name="T114" fmla="+- 0 15640 15420"/>
                              <a:gd name="T115" fmla="*/ 15640 h 567"/>
                              <a:gd name="T116" fmla="+- 0 9954 9497"/>
                              <a:gd name="T117" fmla="*/ T116 w 389"/>
                              <a:gd name="T118" fmla="+- 0 15640 15420"/>
                              <a:gd name="T119" fmla="*/ 15640 h 567"/>
                              <a:gd name="T120" fmla="+- 0 9954 9497"/>
                              <a:gd name="T121" fmla="*/ T120 w 389"/>
                              <a:gd name="T122" fmla="+- 0 15735 15420"/>
                              <a:gd name="T123" fmla="*/ 15735 h 567"/>
                              <a:gd name="T124" fmla="+- 0 9989 9497"/>
                              <a:gd name="T125" fmla="*/ T124 w 389"/>
                              <a:gd name="T126" fmla="+- 0 15735 15420"/>
                              <a:gd name="T127" fmla="*/ 15735 h 567"/>
                              <a:gd name="T128" fmla="+- 0 9989 9497"/>
                              <a:gd name="T129" fmla="*/ T128 w 389"/>
                              <a:gd name="T130" fmla="+- 0 15640 15420"/>
                              <a:gd name="T131" fmla="*/ 15640 h 567"/>
                              <a:gd name="T132" fmla="+- 0 10023 9497"/>
                              <a:gd name="T133" fmla="*/ T132 w 389"/>
                              <a:gd name="T134" fmla="+- 0 15640 15420"/>
                              <a:gd name="T135" fmla="*/ 15640 h 567"/>
                              <a:gd name="T136" fmla="+- 0 10023 9497"/>
                              <a:gd name="T137" fmla="*/ T136 w 389"/>
                              <a:gd name="T138" fmla="+- 0 15609 15420"/>
                              <a:gd name="T139" fmla="*/ 15609 h 567"/>
                              <a:gd name="T140" fmla="+- 0 9944 9497"/>
                              <a:gd name="T141" fmla="*/ T140 w 389"/>
                              <a:gd name="T142" fmla="+- 0 15609 15420"/>
                              <a:gd name="T143" fmla="*/ 15609 h 567"/>
                              <a:gd name="T144" fmla="+- 0 10034 9497"/>
                              <a:gd name="T145" fmla="*/ T144 w 389"/>
                              <a:gd name="T146" fmla="+- 0 15420 15420"/>
                              <a:gd name="T147" fmla="*/ 15420 h 567"/>
                              <a:gd name="T148" fmla="+- 0 9497 9497"/>
                              <a:gd name="T149" fmla="*/ T148 w 389"/>
                              <a:gd name="T150" fmla="+- 0 15420 15420"/>
                              <a:gd name="T151" fmla="*/ 15420 h 567"/>
                              <a:gd name="T152" fmla="+- 0 9587 9497"/>
                              <a:gd name="T153" fmla="*/ T152 w 389"/>
                              <a:gd name="T154" fmla="+- 0 15609 15420"/>
                              <a:gd name="T155" fmla="*/ 15609 h 567"/>
                              <a:gd name="T156" fmla="+- 0 9625 9497"/>
                              <a:gd name="T157" fmla="*/ T156 w 389"/>
                              <a:gd name="T158" fmla="+- 0 15609 15420"/>
                              <a:gd name="T159" fmla="*/ 15609 h 567"/>
                              <a:gd name="T160" fmla="+- 0 9657 9497"/>
                              <a:gd name="T161" fmla="*/ T160 w 389"/>
                              <a:gd name="T162" fmla="+- 0 15678 15420"/>
                              <a:gd name="T163" fmla="*/ 15678 h 567"/>
                              <a:gd name="T164" fmla="+- 0 9689 9497"/>
                              <a:gd name="T165" fmla="*/ T164 w 389"/>
                              <a:gd name="T166" fmla="+- 0 15609 15420"/>
                              <a:gd name="T167" fmla="*/ 15609 h 567"/>
                              <a:gd name="T168" fmla="+- 0 9727 9497"/>
                              <a:gd name="T169" fmla="*/ T168 w 389"/>
                              <a:gd name="T170" fmla="+- 0 15609 15420"/>
                              <a:gd name="T171" fmla="*/ 15609 h 567"/>
                              <a:gd name="T172" fmla="+- 0 9669 9497"/>
                              <a:gd name="T173" fmla="*/ T172 w 389"/>
                              <a:gd name="T174" fmla="+- 0 15735 15420"/>
                              <a:gd name="T175" fmla="*/ 15735 h 567"/>
                              <a:gd name="T176" fmla="+- 0 9646 9497"/>
                              <a:gd name="T177" fmla="*/ T176 w 389"/>
                              <a:gd name="T178" fmla="+- 0 15735 15420"/>
                              <a:gd name="T179" fmla="*/ 15735 h 567"/>
                              <a:gd name="T180" fmla="+- 0 9766 9497"/>
                              <a:gd name="T181" fmla="*/ T180 w 389"/>
                              <a:gd name="T182" fmla="+- 0 15987 15420"/>
                              <a:gd name="T183" fmla="*/ 1598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89" h="567">
                                <a:moveTo>
                                  <a:pt x="269" y="567"/>
                                </a:moveTo>
                                <a:lnTo>
                                  <a:pt x="274" y="315"/>
                                </a:lnTo>
                                <a:lnTo>
                                  <a:pt x="240" y="315"/>
                                </a:lnTo>
                                <a:lnTo>
                                  <a:pt x="240" y="189"/>
                                </a:lnTo>
                                <a:lnTo>
                                  <a:pt x="274" y="189"/>
                                </a:lnTo>
                                <a:lnTo>
                                  <a:pt x="294" y="230"/>
                                </a:lnTo>
                                <a:lnTo>
                                  <a:pt x="305" y="211"/>
                                </a:lnTo>
                                <a:lnTo>
                                  <a:pt x="321" y="197"/>
                                </a:lnTo>
                                <a:lnTo>
                                  <a:pt x="342" y="188"/>
                                </a:lnTo>
                                <a:lnTo>
                                  <a:pt x="357" y="186"/>
                                </a:lnTo>
                                <a:lnTo>
                                  <a:pt x="378" y="189"/>
                                </a:lnTo>
                                <a:lnTo>
                                  <a:pt x="397" y="198"/>
                                </a:lnTo>
                                <a:lnTo>
                                  <a:pt x="412" y="211"/>
                                </a:lnTo>
                                <a:lnTo>
                                  <a:pt x="416" y="216"/>
                                </a:lnTo>
                                <a:lnTo>
                                  <a:pt x="388" y="234"/>
                                </a:lnTo>
                                <a:lnTo>
                                  <a:pt x="381" y="225"/>
                                </a:lnTo>
                                <a:lnTo>
                                  <a:pt x="372" y="219"/>
                                </a:lnTo>
                                <a:lnTo>
                                  <a:pt x="359" y="219"/>
                                </a:lnTo>
                                <a:lnTo>
                                  <a:pt x="339" y="227"/>
                                </a:lnTo>
                                <a:lnTo>
                                  <a:pt x="327" y="245"/>
                                </a:lnTo>
                                <a:lnTo>
                                  <a:pt x="326" y="252"/>
                                </a:lnTo>
                                <a:lnTo>
                                  <a:pt x="334" y="273"/>
                                </a:lnTo>
                                <a:lnTo>
                                  <a:pt x="352" y="285"/>
                                </a:lnTo>
                                <a:lnTo>
                                  <a:pt x="359" y="286"/>
                                </a:lnTo>
                                <a:lnTo>
                                  <a:pt x="372" y="286"/>
                                </a:lnTo>
                                <a:lnTo>
                                  <a:pt x="381" y="280"/>
                                </a:lnTo>
                                <a:lnTo>
                                  <a:pt x="388" y="271"/>
                                </a:lnTo>
                                <a:lnTo>
                                  <a:pt x="404" y="281"/>
                                </a:lnTo>
                                <a:lnTo>
                                  <a:pt x="433" y="220"/>
                                </a:lnTo>
                                <a:lnTo>
                                  <a:pt x="457" y="220"/>
                                </a:lnTo>
                                <a:lnTo>
                                  <a:pt x="457" y="315"/>
                                </a:lnTo>
                                <a:lnTo>
                                  <a:pt x="492" y="315"/>
                                </a:lnTo>
                                <a:lnTo>
                                  <a:pt x="492" y="220"/>
                                </a:lnTo>
                                <a:lnTo>
                                  <a:pt x="526" y="220"/>
                                </a:lnTo>
                                <a:lnTo>
                                  <a:pt x="526" y="189"/>
                                </a:lnTo>
                                <a:lnTo>
                                  <a:pt x="447" y="189"/>
                                </a:lnTo>
                                <a:lnTo>
                                  <a:pt x="537" y="0"/>
                                </a:lnTo>
                                <a:lnTo>
                                  <a:pt x="0" y="0"/>
                                </a:lnTo>
                                <a:lnTo>
                                  <a:pt x="90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60" y="258"/>
                                </a:lnTo>
                                <a:lnTo>
                                  <a:pt x="192" y="189"/>
                                </a:lnTo>
                                <a:lnTo>
                                  <a:pt x="230" y="189"/>
                                </a:lnTo>
                                <a:lnTo>
                                  <a:pt x="172" y="315"/>
                                </a:lnTo>
                                <a:lnTo>
                                  <a:pt x="149" y="315"/>
                                </a:lnTo>
                                <a:lnTo>
                                  <a:pt x="269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9951" y="15784"/>
                            <a:ext cx="47" cy="61"/>
                          </a:xfrm>
                          <a:custGeom>
                            <a:avLst/>
                            <a:gdLst>
                              <a:gd name="T0" fmla="+- 0 9951 9951"/>
                              <a:gd name="T1" fmla="*/ T0 w 47"/>
                              <a:gd name="T2" fmla="+- 0 15831 15784"/>
                              <a:gd name="T3" fmla="*/ 15831 h 61"/>
                              <a:gd name="T4" fmla="+- 0 9954 9951"/>
                              <a:gd name="T5" fmla="*/ T4 w 47"/>
                              <a:gd name="T6" fmla="+- 0 15840 15784"/>
                              <a:gd name="T7" fmla="*/ 15840 h 61"/>
                              <a:gd name="T8" fmla="+- 0 9963 9951"/>
                              <a:gd name="T9" fmla="*/ T8 w 47"/>
                              <a:gd name="T10" fmla="+- 0 15845 15784"/>
                              <a:gd name="T11" fmla="*/ 15845 h 61"/>
                              <a:gd name="T12" fmla="+- 0 9988 9951"/>
                              <a:gd name="T13" fmla="*/ T12 w 47"/>
                              <a:gd name="T14" fmla="+- 0 15845 15784"/>
                              <a:gd name="T15" fmla="*/ 15845 h 61"/>
                              <a:gd name="T16" fmla="+- 0 9997 9951"/>
                              <a:gd name="T17" fmla="*/ T16 w 47"/>
                              <a:gd name="T18" fmla="+- 0 15838 15784"/>
                              <a:gd name="T19" fmla="*/ 15838 h 61"/>
                              <a:gd name="T20" fmla="+- 0 9997 9951"/>
                              <a:gd name="T21" fmla="*/ T20 w 47"/>
                              <a:gd name="T22" fmla="+- 0 15817 15784"/>
                              <a:gd name="T23" fmla="*/ 15817 h 61"/>
                              <a:gd name="T24" fmla="+- 0 9992 9951"/>
                              <a:gd name="T25" fmla="*/ T24 w 47"/>
                              <a:gd name="T26" fmla="+- 0 15812 15784"/>
                              <a:gd name="T27" fmla="*/ 15812 h 61"/>
                              <a:gd name="T28" fmla="+- 0 9982 9951"/>
                              <a:gd name="T29" fmla="*/ T28 w 47"/>
                              <a:gd name="T30" fmla="+- 0 15810 15784"/>
                              <a:gd name="T31" fmla="*/ 15810 h 61"/>
                              <a:gd name="T32" fmla="+- 0 9970 9951"/>
                              <a:gd name="T33" fmla="*/ T32 w 47"/>
                              <a:gd name="T34" fmla="+- 0 15807 15784"/>
                              <a:gd name="T35" fmla="*/ 15807 h 61"/>
                              <a:gd name="T36" fmla="+- 0 9966 9951"/>
                              <a:gd name="T37" fmla="*/ T36 w 47"/>
                              <a:gd name="T38" fmla="+- 0 15806 15784"/>
                              <a:gd name="T39" fmla="*/ 15806 h 61"/>
                              <a:gd name="T40" fmla="+- 0 9965 9951"/>
                              <a:gd name="T41" fmla="*/ T40 w 47"/>
                              <a:gd name="T42" fmla="+- 0 15801 15784"/>
                              <a:gd name="T43" fmla="*/ 15801 h 61"/>
                              <a:gd name="T44" fmla="+- 0 9968 9951"/>
                              <a:gd name="T45" fmla="*/ T44 w 47"/>
                              <a:gd name="T46" fmla="+- 0 15794 15784"/>
                              <a:gd name="T47" fmla="*/ 15794 h 61"/>
                              <a:gd name="T48" fmla="+- 0 9979 9951"/>
                              <a:gd name="T49" fmla="*/ T48 w 47"/>
                              <a:gd name="T50" fmla="+- 0 15794 15784"/>
                              <a:gd name="T51" fmla="*/ 15794 h 61"/>
                              <a:gd name="T52" fmla="+- 0 9985 9951"/>
                              <a:gd name="T53" fmla="*/ T52 w 47"/>
                              <a:gd name="T54" fmla="+- 0 15800 15784"/>
                              <a:gd name="T55" fmla="*/ 15800 h 61"/>
                              <a:gd name="T56" fmla="+- 0 9996 9951"/>
                              <a:gd name="T57" fmla="*/ T56 w 47"/>
                              <a:gd name="T58" fmla="+- 0 15796 15784"/>
                              <a:gd name="T59" fmla="*/ 15796 h 61"/>
                              <a:gd name="T60" fmla="+- 0 9992 9951"/>
                              <a:gd name="T61" fmla="*/ T60 w 47"/>
                              <a:gd name="T62" fmla="+- 0 15789 15784"/>
                              <a:gd name="T63" fmla="*/ 15789 h 61"/>
                              <a:gd name="T64" fmla="+- 0 9984 9951"/>
                              <a:gd name="T65" fmla="*/ T64 w 47"/>
                              <a:gd name="T66" fmla="+- 0 15784 15784"/>
                              <a:gd name="T67" fmla="*/ 15784 h 61"/>
                              <a:gd name="T68" fmla="+- 0 9961 9951"/>
                              <a:gd name="T69" fmla="*/ T68 w 47"/>
                              <a:gd name="T70" fmla="+- 0 15784 15784"/>
                              <a:gd name="T71" fmla="*/ 15784 h 61"/>
                              <a:gd name="T72" fmla="+- 0 9952 9951"/>
                              <a:gd name="T73" fmla="*/ T72 w 47"/>
                              <a:gd name="T74" fmla="+- 0 15791 15784"/>
                              <a:gd name="T75" fmla="*/ 15791 h 61"/>
                              <a:gd name="T76" fmla="+- 0 9952 9951"/>
                              <a:gd name="T77" fmla="*/ T76 w 47"/>
                              <a:gd name="T78" fmla="+- 0 15813 15784"/>
                              <a:gd name="T79" fmla="*/ 15813 h 61"/>
                              <a:gd name="T80" fmla="+- 0 9961 9951"/>
                              <a:gd name="T81" fmla="*/ T80 w 47"/>
                              <a:gd name="T82" fmla="+- 0 15817 15784"/>
                              <a:gd name="T83" fmla="*/ 15817 h 61"/>
                              <a:gd name="T84" fmla="+- 0 9968 9951"/>
                              <a:gd name="T85" fmla="*/ T84 w 47"/>
                              <a:gd name="T86" fmla="+- 0 15818 15784"/>
                              <a:gd name="T87" fmla="*/ 15818 h 61"/>
                              <a:gd name="T88" fmla="+- 0 9979 9951"/>
                              <a:gd name="T89" fmla="*/ T88 w 47"/>
                              <a:gd name="T90" fmla="+- 0 15821 15784"/>
                              <a:gd name="T91" fmla="*/ 15821 h 61"/>
                              <a:gd name="T92" fmla="+- 0 9984 9951"/>
                              <a:gd name="T93" fmla="*/ T92 w 47"/>
                              <a:gd name="T94" fmla="+- 0 15822 15784"/>
                              <a:gd name="T95" fmla="*/ 15822 h 61"/>
                              <a:gd name="T96" fmla="+- 0 9986 9951"/>
                              <a:gd name="T97" fmla="*/ T96 w 47"/>
                              <a:gd name="T98" fmla="+- 0 15827 15784"/>
                              <a:gd name="T99" fmla="*/ 15827 h 61"/>
                              <a:gd name="T100" fmla="+- 0 9986 9951"/>
                              <a:gd name="T101" fmla="*/ T100 w 47"/>
                              <a:gd name="T102" fmla="+- 0 15831 15784"/>
                              <a:gd name="T103" fmla="*/ 15831 h 61"/>
                              <a:gd name="T104" fmla="+- 0 9982 9951"/>
                              <a:gd name="T105" fmla="*/ T104 w 47"/>
                              <a:gd name="T106" fmla="+- 0 15834 15784"/>
                              <a:gd name="T107" fmla="*/ 15834 h 61"/>
                              <a:gd name="T108" fmla="+- 0 9969 9951"/>
                              <a:gd name="T109" fmla="*/ T108 w 47"/>
                              <a:gd name="T110" fmla="+- 0 15834 15784"/>
                              <a:gd name="T111" fmla="*/ 15834 h 61"/>
                              <a:gd name="T112" fmla="+- 0 9965 9951"/>
                              <a:gd name="T113" fmla="*/ T112 w 47"/>
                              <a:gd name="T114" fmla="+- 0 15832 15784"/>
                              <a:gd name="T115" fmla="*/ 15832 h 61"/>
                              <a:gd name="T116" fmla="+- 0 9963 9951"/>
                              <a:gd name="T117" fmla="*/ T116 w 47"/>
                              <a:gd name="T118" fmla="+- 0 15826 15784"/>
                              <a:gd name="T119" fmla="*/ 15826 h 61"/>
                              <a:gd name="T120" fmla="+- 0 9951 9951"/>
                              <a:gd name="T121" fmla="*/ T120 w 47"/>
                              <a:gd name="T122" fmla="+- 0 15831 15784"/>
                              <a:gd name="T123" fmla="*/ 1583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47"/>
                                </a:moveTo>
                                <a:lnTo>
                                  <a:pt x="3" y="56"/>
                                </a:lnTo>
                                <a:lnTo>
                                  <a:pt x="12" y="61"/>
                                </a:lnTo>
                                <a:lnTo>
                                  <a:pt x="37" y="61"/>
                                </a:lnTo>
                                <a:lnTo>
                                  <a:pt x="46" y="54"/>
                                </a:lnTo>
                                <a:lnTo>
                                  <a:pt x="46" y="33"/>
                                </a:lnTo>
                                <a:lnTo>
                                  <a:pt x="41" y="28"/>
                                </a:lnTo>
                                <a:lnTo>
                                  <a:pt x="31" y="26"/>
                                </a:lnTo>
                                <a:lnTo>
                                  <a:pt x="19" y="23"/>
                                </a:lnTo>
                                <a:lnTo>
                                  <a:pt x="15" y="22"/>
                                </a:lnTo>
                                <a:lnTo>
                                  <a:pt x="14" y="17"/>
                                </a:lnTo>
                                <a:lnTo>
                                  <a:pt x="17" y="10"/>
                                </a:lnTo>
                                <a:lnTo>
                                  <a:pt x="28" y="10"/>
                                </a:lnTo>
                                <a:lnTo>
                                  <a:pt x="34" y="16"/>
                                </a:lnTo>
                                <a:lnTo>
                                  <a:pt x="45" y="12"/>
                                </a:lnTo>
                                <a:lnTo>
                                  <a:pt x="41" y="5"/>
                                </a:lnTo>
                                <a:lnTo>
                                  <a:pt x="33" y="0"/>
                                </a:lnTo>
                                <a:lnTo>
                                  <a:pt x="10" y="0"/>
                                </a:lnTo>
                                <a:lnTo>
                                  <a:pt x="1" y="7"/>
                                </a:lnTo>
                                <a:lnTo>
                                  <a:pt x="1" y="29"/>
                                </a:lnTo>
                                <a:lnTo>
                                  <a:pt x="10" y="33"/>
                                </a:lnTo>
                                <a:lnTo>
                                  <a:pt x="17" y="34"/>
                                </a:lnTo>
                                <a:lnTo>
                                  <a:pt x="28" y="37"/>
                                </a:lnTo>
                                <a:lnTo>
                                  <a:pt x="33" y="38"/>
                                </a:lnTo>
                                <a:lnTo>
                                  <a:pt x="35" y="43"/>
                                </a:lnTo>
                                <a:lnTo>
                                  <a:pt x="35" y="47"/>
                                </a:lnTo>
                                <a:lnTo>
                                  <a:pt x="31" y="50"/>
                                </a:lnTo>
                                <a:lnTo>
                                  <a:pt x="18" y="50"/>
                                </a:lnTo>
                                <a:lnTo>
                                  <a:pt x="14" y="48"/>
                                </a:lnTo>
                                <a:lnTo>
                                  <a:pt x="12" y="42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5"/>
                        <wps:cNvSpPr>
                          <a:spLocks/>
                        </wps:cNvSpPr>
                        <wps:spPr bwMode="auto">
                          <a:xfrm>
                            <a:off x="10000" y="15787"/>
                            <a:ext cx="38" cy="58"/>
                          </a:xfrm>
                          <a:custGeom>
                            <a:avLst/>
                            <a:gdLst>
                              <a:gd name="T0" fmla="+- 0 10034 10000"/>
                              <a:gd name="T1" fmla="*/ T0 w 38"/>
                              <a:gd name="T2" fmla="+- 0 15832 15787"/>
                              <a:gd name="T3" fmla="*/ 15832 h 58"/>
                              <a:gd name="T4" fmla="+- 0 10032 10000"/>
                              <a:gd name="T5" fmla="*/ T4 w 38"/>
                              <a:gd name="T6" fmla="+- 0 15833 15787"/>
                              <a:gd name="T7" fmla="*/ 15833 h 58"/>
                              <a:gd name="T8" fmla="+- 0 10027 10000"/>
                              <a:gd name="T9" fmla="*/ T8 w 38"/>
                              <a:gd name="T10" fmla="+- 0 15834 15787"/>
                              <a:gd name="T11" fmla="*/ 15834 h 58"/>
                              <a:gd name="T12" fmla="+- 0 10021 10000"/>
                              <a:gd name="T13" fmla="*/ T12 w 38"/>
                              <a:gd name="T14" fmla="+- 0 15832 15787"/>
                              <a:gd name="T15" fmla="*/ 15832 h 58"/>
                              <a:gd name="T16" fmla="+- 0 10021 10000"/>
                              <a:gd name="T17" fmla="*/ T16 w 38"/>
                              <a:gd name="T18" fmla="+- 0 15809 15787"/>
                              <a:gd name="T19" fmla="*/ 15809 h 58"/>
                              <a:gd name="T20" fmla="+- 0 10035 10000"/>
                              <a:gd name="T21" fmla="*/ T20 w 38"/>
                              <a:gd name="T22" fmla="+- 0 15809 15787"/>
                              <a:gd name="T23" fmla="*/ 15809 h 58"/>
                              <a:gd name="T24" fmla="+- 0 10035 10000"/>
                              <a:gd name="T25" fmla="*/ T24 w 38"/>
                              <a:gd name="T26" fmla="+- 0 15800 15787"/>
                              <a:gd name="T27" fmla="*/ 15800 h 58"/>
                              <a:gd name="T28" fmla="+- 0 10021 10000"/>
                              <a:gd name="T29" fmla="*/ T28 w 38"/>
                              <a:gd name="T30" fmla="+- 0 15800 15787"/>
                              <a:gd name="T31" fmla="*/ 15800 h 58"/>
                              <a:gd name="T32" fmla="+- 0 10021 10000"/>
                              <a:gd name="T33" fmla="*/ T32 w 38"/>
                              <a:gd name="T34" fmla="+- 0 15787 15787"/>
                              <a:gd name="T35" fmla="*/ 15787 h 58"/>
                              <a:gd name="T36" fmla="+- 0 10009 10000"/>
                              <a:gd name="T37" fmla="*/ T36 w 38"/>
                              <a:gd name="T38" fmla="+- 0 15787 15787"/>
                              <a:gd name="T39" fmla="*/ 15787 h 58"/>
                              <a:gd name="T40" fmla="+- 0 10009 10000"/>
                              <a:gd name="T41" fmla="*/ T40 w 38"/>
                              <a:gd name="T42" fmla="+- 0 15800 15787"/>
                              <a:gd name="T43" fmla="*/ 15800 h 58"/>
                              <a:gd name="T44" fmla="+- 0 10000 10000"/>
                              <a:gd name="T45" fmla="*/ T44 w 38"/>
                              <a:gd name="T46" fmla="+- 0 15800 15787"/>
                              <a:gd name="T47" fmla="*/ 15800 h 58"/>
                              <a:gd name="T48" fmla="+- 0 10000 10000"/>
                              <a:gd name="T49" fmla="*/ T48 w 38"/>
                              <a:gd name="T50" fmla="+- 0 15809 15787"/>
                              <a:gd name="T51" fmla="*/ 15809 h 58"/>
                              <a:gd name="T52" fmla="+- 0 10009 10000"/>
                              <a:gd name="T53" fmla="*/ T52 w 38"/>
                              <a:gd name="T54" fmla="+- 0 15809 15787"/>
                              <a:gd name="T55" fmla="*/ 15809 h 58"/>
                              <a:gd name="T56" fmla="+- 0 10009 10000"/>
                              <a:gd name="T57" fmla="*/ T56 w 38"/>
                              <a:gd name="T58" fmla="+- 0 15839 15787"/>
                              <a:gd name="T59" fmla="*/ 15839 h 58"/>
                              <a:gd name="T60" fmla="+- 0 10016 10000"/>
                              <a:gd name="T61" fmla="*/ T60 w 38"/>
                              <a:gd name="T62" fmla="+- 0 15845 15787"/>
                              <a:gd name="T63" fmla="*/ 15845 h 58"/>
                              <a:gd name="T64" fmla="+- 0 10026 10000"/>
                              <a:gd name="T65" fmla="*/ T64 w 38"/>
                              <a:gd name="T66" fmla="+- 0 15845 15787"/>
                              <a:gd name="T67" fmla="*/ 15845 h 58"/>
                              <a:gd name="T68" fmla="+- 0 10033 10000"/>
                              <a:gd name="T69" fmla="*/ T68 w 38"/>
                              <a:gd name="T70" fmla="+- 0 15844 15787"/>
                              <a:gd name="T71" fmla="*/ 15844 h 58"/>
                              <a:gd name="T72" fmla="+- 0 10038 10000"/>
                              <a:gd name="T73" fmla="*/ T72 w 38"/>
                              <a:gd name="T74" fmla="+- 0 15841 15787"/>
                              <a:gd name="T75" fmla="*/ 15841 h 58"/>
                              <a:gd name="T76" fmla="+- 0 10034 10000"/>
                              <a:gd name="T77" fmla="*/ T76 w 38"/>
                              <a:gd name="T78" fmla="+- 0 15832 15787"/>
                              <a:gd name="T79" fmla="*/ 158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" h="58">
                                <a:moveTo>
                                  <a:pt x="34" y="45"/>
                                </a:moveTo>
                                <a:lnTo>
                                  <a:pt x="32" y="46"/>
                                </a:lnTo>
                                <a:lnTo>
                                  <a:pt x="27" y="47"/>
                                </a:lnTo>
                                <a:lnTo>
                                  <a:pt x="21" y="45"/>
                                </a:lnTo>
                                <a:lnTo>
                                  <a:pt x="21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8"/>
                                </a:lnTo>
                                <a:lnTo>
                                  <a:pt x="33" y="57"/>
                                </a:lnTo>
                                <a:lnTo>
                                  <a:pt x="38" y="54"/>
                                </a:lnTo>
                                <a:lnTo>
                                  <a:pt x="3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6"/>
                        <wps:cNvSpPr>
                          <a:spLocks/>
                        </wps:cNvSpPr>
                        <wps:spPr bwMode="auto">
                          <a:xfrm>
                            <a:off x="10039" y="15799"/>
                            <a:ext cx="36" cy="46"/>
                          </a:xfrm>
                          <a:custGeom>
                            <a:avLst/>
                            <a:gdLst>
                              <a:gd name="T0" fmla="+- 0 10055 10039"/>
                              <a:gd name="T1" fmla="*/ T0 w 36"/>
                              <a:gd name="T2" fmla="+- 0 15835 15799"/>
                              <a:gd name="T3" fmla="*/ 15835 h 46"/>
                              <a:gd name="T4" fmla="+- 0 10060 10039"/>
                              <a:gd name="T5" fmla="*/ T4 w 36"/>
                              <a:gd name="T6" fmla="+- 0 15845 15799"/>
                              <a:gd name="T7" fmla="*/ 15845 h 46"/>
                              <a:gd name="T8" fmla="+- 0 10066 10039"/>
                              <a:gd name="T9" fmla="*/ T8 w 36"/>
                              <a:gd name="T10" fmla="+- 0 15845 15799"/>
                              <a:gd name="T11" fmla="*/ 15845 h 46"/>
                              <a:gd name="T12" fmla="+- 0 10071 10039"/>
                              <a:gd name="T13" fmla="*/ T12 w 36"/>
                              <a:gd name="T14" fmla="+- 0 15843 15799"/>
                              <a:gd name="T15" fmla="*/ 15843 h 46"/>
                              <a:gd name="T16" fmla="+- 0 10074 10039"/>
                              <a:gd name="T17" fmla="*/ T16 w 36"/>
                              <a:gd name="T18" fmla="+- 0 15830 15799"/>
                              <a:gd name="T19" fmla="*/ 15830 h 46"/>
                              <a:gd name="T20" fmla="+- 0 10068 10039"/>
                              <a:gd name="T21" fmla="*/ T20 w 36"/>
                              <a:gd name="T22" fmla="+- 0 15835 15799"/>
                              <a:gd name="T23" fmla="*/ 15835 h 46"/>
                              <a:gd name="T24" fmla="+- 0 10055 10039"/>
                              <a:gd name="T25" fmla="*/ T24 w 36"/>
                              <a:gd name="T26" fmla="+- 0 15835 15799"/>
                              <a:gd name="T27" fmla="*/ 15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16" y="36"/>
                                </a:moveTo>
                                <a:lnTo>
                                  <a:pt x="21" y="46"/>
                                </a:lnTo>
                                <a:lnTo>
                                  <a:pt x="27" y="46"/>
                                </a:lnTo>
                                <a:lnTo>
                                  <a:pt x="32" y="44"/>
                                </a:lnTo>
                                <a:lnTo>
                                  <a:pt x="35" y="31"/>
                                </a:lnTo>
                                <a:lnTo>
                                  <a:pt x="29" y="36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7"/>
                        <wps:cNvSpPr>
                          <a:spLocks/>
                        </wps:cNvSpPr>
                        <wps:spPr bwMode="auto">
                          <a:xfrm>
                            <a:off x="10039" y="15799"/>
                            <a:ext cx="36" cy="46"/>
                          </a:xfrm>
                          <a:custGeom>
                            <a:avLst/>
                            <a:gdLst>
                              <a:gd name="T0" fmla="+- 0 10050 10039"/>
                              <a:gd name="T1" fmla="*/ T0 w 36"/>
                              <a:gd name="T2" fmla="+- 0 15830 15799"/>
                              <a:gd name="T3" fmla="*/ 15830 h 46"/>
                              <a:gd name="T4" fmla="+- 0 10050 10039"/>
                              <a:gd name="T5" fmla="*/ T4 w 36"/>
                              <a:gd name="T6" fmla="+- 0 15814 15799"/>
                              <a:gd name="T7" fmla="*/ 15814 h 46"/>
                              <a:gd name="T8" fmla="+- 0 10055 10039"/>
                              <a:gd name="T9" fmla="*/ T8 w 36"/>
                              <a:gd name="T10" fmla="+- 0 15809 15799"/>
                              <a:gd name="T11" fmla="*/ 15809 h 46"/>
                              <a:gd name="T12" fmla="+- 0 10068 10039"/>
                              <a:gd name="T13" fmla="*/ T12 w 36"/>
                              <a:gd name="T14" fmla="+- 0 15809 15799"/>
                              <a:gd name="T15" fmla="*/ 15809 h 46"/>
                              <a:gd name="T16" fmla="+- 0 10074 10039"/>
                              <a:gd name="T17" fmla="*/ T16 w 36"/>
                              <a:gd name="T18" fmla="+- 0 15814 15799"/>
                              <a:gd name="T19" fmla="*/ 15814 h 46"/>
                              <a:gd name="T20" fmla="+- 0 10074 10039"/>
                              <a:gd name="T21" fmla="*/ T20 w 36"/>
                              <a:gd name="T22" fmla="+- 0 15830 15799"/>
                              <a:gd name="T23" fmla="*/ 15830 h 46"/>
                              <a:gd name="T24" fmla="+- 0 10071 10039"/>
                              <a:gd name="T25" fmla="*/ T24 w 36"/>
                              <a:gd name="T26" fmla="+- 0 15843 15799"/>
                              <a:gd name="T27" fmla="*/ 15843 h 46"/>
                              <a:gd name="T28" fmla="+- 0 10074 10039"/>
                              <a:gd name="T29" fmla="*/ T28 w 36"/>
                              <a:gd name="T30" fmla="+- 0 15843 15799"/>
                              <a:gd name="T31" fmla="*/ 15843 h 46"/>
                              <a:gd name="T32" fmla="+- 0 10086 10039"/>
                              <a:gd name="T33" fmla="*/ T32 w 36"/>
                              <a:gd name="T34" fmla="+- 0 15843 15799"/>
                              <a:gd name="T35" fmla="*/ 15843 h 46"/>
                              <a:gd name="T36" fmla="+- 0 10086 10039"/>
                              <a:gd name="T37" fmla="*/ T36 w 36"/>
                              <a:gd name="T38" fmla="+- 0 15800 15799"/>
                              <a:gd name="T39" fmla="*/ 15800 h 46"/>
                              <a:gd name="T40" fmla="+- 0 10074 10039"/>
                              <a:gd name="T41" fmla="*/ T40 w 36"/>
                              <a:gd name="T42" fmla="+- 0 15800 15799"/>
                              <a:gd name="T43" fmla="*/ 15800 h 46"/>
                              <a:gd name="T44" fmla="+- 0 10071 10039"/>
                              <a:gd name="T45" fmla="*/ T44 w 36"/>
                              <a:gd name="T46" fmla="+- 0 15801 15799"/>
                              <a:gd name="T47" fmla="*/ 15801 h 46"/>
                              <a:gd name="T48" fmla="+- 0 10066 10039"/>
                              <a:gd name="T49" fmla="*/ T48 w 36"/>
                              <a:gd name="T50" fmla="+- 0 15799 15799"/>
                              <a:gd name="T51" fmla="*/ 15799 h 46"/>
                              <a:gd name="T52" fmla="+- 0 10049 10039"/>
                              <a:gd name="T53" fmla="*/ T52 w 36"/>
                              <a:gd name="T54" fmla="+- 0 15799 15799"/>
                              <a:gd name="T55" fmla="*/ 15799 h 46"/>
                              <a:gd name="T56" fmla="+- 0 10039 10039"/>
                              <a:gd name="T57" fmla="*/ T56 w 36"/>
                              <a:gd name="T58" fmla="+- 0 15808 15799"/>
                              <a:gd name="T59" fmla="*/ 15808 h 46"/>
                              <a:gd name="T60" fmla="+- 0 10039 10039"/>
                              <a:gd name="T61" fmla="*/ T60 w 36"/>
                              <a:gd name="T62" fmla="+- 0 15835 15799"/>
                              <a:gd name="T63" fmla="*/ 15835 h 46"/>
                              <a:gd name="T64" fmla="+- 0 10049 10039"/>
                              <a:gd name="T65" fmla="*/ T64 w 36"/>
                              <a:gd name="T66" fmla="+- 0 15845 15799"/>
                              <a:gd name="T67" fmla="*/ 15845 h 46"/>
                              <a:gd name="T68" fmla="+- 0 10060 10039"/>
                              <a:gd name="T69" fmla="*/ T68 w 36"/>
                              <a:gd name="T70" fmla="+- 0 15845 15799"/>
                              <a:gd name="T71" fmla="*/ 15845 h 46"/>
                              <a:gd name="T72" fmla="+- 0 10055 10039"/>
                              <a:gd name="T73" fmla="*/ T72 w 36"/>
                              <a:gd name="T74" fmla="+- 0 15835 15799"/>
                              <a:gd name="T75" fmla="*/ 15835 h 46"/>
                              <a:gd name="T76" fmla="+- 0 10050 10039"/>
                              <a:gd name="T77" fmla="*/ T76 w 36"/>
                              <a:gd name="T78" fmla="+- 0 15830 15799"/>
                              <a:gd name="T79" fmla="*/ 158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" h="46">
                                <a:moveTo>
                                  <a:pt x="11" y="31"/>
                                </a:moveTo>
                                <a:lnTo>
                                  <a:pt x="11" y="15"/>
                                </a:lnTo>
                                <a:lnTo>
                                  <a:pt x="16" y="10"/>
                                </a:lnTo>
                                <a:lnTo>
                                  <a:pt x="29" y="10"/>
                                </a:lnTo>
                                <a:lnTo>
                                  <a:pt x="35" y="15"/>
                                </a:lnTo>
                                <a:lnTo>
                                  <a:pt x="35" y="31"/>
                                </a:lnTo>
                                <a:lnTo>
                                  <a:pt x="32" y="44"/>
                                </a:lnTo>
                                <a:lnTo>
                                  <a:pt x="35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1"/>
                                </a:lnTo>
                                <a:lnTo>
                                  <a:pt x="35" y="1"/>
                                </a:lnTo>
                                <a:lnTo>
                                  <a:pt x="32" y="2"/>
                                </a:lnTo>
                                <a:lnTo>
                                  <a:pt x="2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21" y="46"/>
                                </a:lnTo>
                                <a:lnTo>
                                  <a:pt x="16" y="36"/>
                                </a:lnTo>
                                <a:lnTo>
                                  <a:pt x="1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10090" y="15787"/>
                            <a:ext cx="38" cy="58"/>
                          </a:xfrm>
                          <a:custGeom>
                            <a:avLst/>
                            <a:gdLst>
                              <a:gd name="T0" fmla="+- 0 10124 10090"/>
                              <a:gd name="T1" fmla="*/ T0 w 38"/>
                              <a:gd name="T2" fmla="+- 0 15832 15787"/>
                              <a:gd name="T3" fmla="*/ 15832 h 58"/>
                              <a:gd name="T4" fmla="+- 0 10122 10090"/>
                              <a:gd name="T5" fmla="*/ T4 w 38"/>
                              <a:gd name="T6" fmla="+- 0 15833 15787"/>
                              <a:gd name="T7" fmla="*/ 15833 h 58"/>
                              <a:gd name="T8" fmla="+- 0 10117 10090"/>
                              <a:gd name="T9" fmla="*/ T8 w 38"/>
                              <a:gd name="T10" fmla="+- 0 15834 15787"/>
                              <a:gd name="T11" fmla="*/ 15834 h 58"/>
                              <a:gd name="T12" fmla="+- 0 10111 10090"/>
                              <a:gd name="T13" fmla="*/ T12 w 38"/>
                              <a:gd name="T14" fmla="+- 0 15832 15787"/>
                              <a:gd name="T15" fmla="*/ 15832 h 58"/>
                              <a:gd name="T16" fmla="+- 0 10111 10090"/>
                              <a:gd name="T17" fmla="*/ T16 w 38"/>
                              <a:gd name="T18" fmla="+- 0 15809 15787"/>
                              <a:gd name="T19" fmla="*/ 15809 h 58"/>
                              <a:gd name="T20" fmla="+- 0 10125 10090"/>
                              <a:gd name="T21" fmla="*/ T20 w 38"/>
                              <a:gd name="T22" fmla="+- 0 15809 15787"/>
                              <a:gd name="T23" fmla="*/ 15809 h 58"/>
                              <a:gd name="T24" fmla="+- 0 10125 10090"/>
                              <a:gd name="T25" fmla="*/ T24 w 38"/>
                              <a:gd name="T26" fmla="+- 0 15800 15787"/>
                              <a:gd name="T27" fmla="*/ 15800 h 58"/>
                              <a:gd name="T28" fmla="+- 0 10111 10090"/>
                              <a:gd name="T29" fmla="*/ T28 w 38"/>
                              <a:gd name="T30" fmla="+- 0 15800 15787"/>
                              <a:gd name="T31" fmla="*/ 15800 h 58"/>
                              <a:gd name="T32" fmla="+- 0 10111 10090"/>
                              <a:gd name="T33" fmla="*/ T32 w 38"/>
                              <a:gd name="T34" fmla="+- 0 15787 15787"/>
                              <a:gd name="T35" fmla="*/ 15787 h 58"/>
                              <a:gd name="T36" fmla="+- 0 10099 10090"/>
                              <a:gd name="T37" fmla="*/ T36 w 38"/>
                              <a:gd name="T38" fmla="+- 0 15787 15787"/>
                              <a:gd name="T39" fmla="*/ 15787 h 58"/>
                              <a:gd name="T40" fmla="+- 0 10099 10090"/>
                              <a:gd name="T41" fmla="*/ T40 w 38"/>
                              <a:gd name="T42" fmla="+- 0 15800 15787"/>
                              <a:gd name="T43" fmla="*/ 15800 h 58"/>
                              <a:gd name="T44" fmla="+- 0 10090 10090"/>
                              <a:gd name="T45" fmla="*/ T44 w 38"/>
                              <a:gd name="T46" fmla="+- 0 15800 15787"/>
                              <a:gd name="T47" fmla="*/ 15800 h 58"/>
                              <a:gd name="T48" fmla="+- 0 10090 10090"/>
                              <a:gd name="T49" fmla="*/ T48 w 38"/>
                              <a:gd name="T50" fmla="+- 0 15809 15787"/>
                              <a:gd name="T51" fmla="*/ 15809 h 58"/>
                              <a:gd name="T52" fmla="+- 0 10099 10090"/>
                              <a:gd name="T53" fmla="*/ T52 w 38"/>
                              <a:gd name="T54" fmla="+- 0 15809 15787"/>
                              <a:gd name="T55" fmla="*/ 15809 h 58"/>
                              <a:gd name="T56" fmla="+- 0 10099 10090"/>
                              <a:gd name="T57" fmla="*/ T56 w 38"/>
                              <a:gd name="T58" fmla="+- 0 15839 15787"/>
                              <a:gd name="T59" fmla="*/ 15839 h 58"/>
                              <a:gd name="T60" fmla="+- 0 10106 10090"/>
                              <a:gd name="T61" fmla="*/ T60 w 38"/>
                              <a:gd name="T62" fmla="+- 0 15845 15787"/>
                              <a:gd name="T63" fmla="*/ 15845 h 58"/>
                              <a:gd name="T64" fmla="+- 0 10116 10090"/>
                              <a:gd name="T65" fmla="*/ T64 w 38"/>
                              <a:gd name="T66" fmla="+- 0 15845 15787"/>
                              <a:gd name="T67" fmla="*/ 15845 h 58"/>
                              <a:gd name="T68" fmla="+- 0 10123 10090"/>
                              <a:gd name="T69" fmla="*/ T68 w 38"/>
                              <a:gd name="T70" fmla="+- 0 15844 15787"/>
                              <a:gd name="T71" fmla="*/ 15844 h 58"/>
                              <a:gd name="T72" fmla="+- 0 10128 10090"/>
                              <a:gd name="T73" fmla="*/ T72 w 38"/>
                              <a:gd name="T74" fmla="+- 0 15841 15787"/>
                              <a:gd name="T75" fmla="*/ 15841 h 58"/>
                              <a:gd name="T76" fmla="+- 0 10124 10090"/>
                              <a:gd name="T77" fmla="*/ T76 w 38"/>
                              <a:gd name="T78" fmla="+- 0 15832 15787"/>
                              <a:gd name="T79" fmla="*/ 158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" h="58">
                                <a:moveTo>
                                  <a:pt x="34" y="45"/>
                                </a:moveTo>
                                <a:lnTo>
                                  <a:pt x="32" y="46"/>
                                </a:lnTo>
                                <a:lnTo>
                                  <a:pt x="27" y="47"/>
                                </a:lnTo>
                                <a:lnTo>
                                  <a:pt x="21" y="45"/>
                                </a:lnTo>
                                <a:lnTo>
                                  <a:pt x="21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8"/>
                                </a:lnTo>
                                <a:lnTo>
                                  <a:pt x="33" y="57"/>
                                </a:lnTo>
                                <a:lnTo>
                                  <a:pt x="38" y="54"/>
                                </a:lnTo>
                                <a:lnTo>
                                  <a:pt x="3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10129" y="15799"/>
                            <a:ext cx="44" cy="46"/>
                          </a:xfrm>
                          <a:custGeom>
                            <a:avLst/>
                            <a:gdLst>
                              <a:gd name="T0" fmla="+- 0 10140 10129"/>
                              <a:gd name="T1" fmla="*/ T0 w 44"/>
                              <a:gd name="T2" fmla="+- 0 15817 15799"/>
                              <a:gd name="T3" fmla="*/ 15817 h 46"/>
                              <a:gd name="T4" fmla="+- 0 10142 10129"/>
                              <a:gd name="T5" fmla="*/ T4 w 44"/>
                              <a:gd name="T6" fmla="+- 0 15811 15799"/>
                              <a:gd name="T7" fmla="*/ 15811 h 46"/>
                              <a:gd name="T8" fmla="+- 0 10139 10129"/>
                              <a:gd name="T9" fmla="*/ T8 w 44"/>
                              <a:gd name="T10" fmla="+- 0 15799 15799"/>
                              <a:gd name="T11" fmla="*/ 15799 h 46"/>
                              <a:gd name="T12" fmla="+- 0 10129 10129"/>
                              <a:gd name="T13" fmla="*/ T12 w 44"/>
                              <a:gd name="T14" fmla="+- 0 15808 15799"/>
                              <a:gd name="T15" fmla="*/ 15808 h 46"/>
                              <a:gd name="T16" fmla="+- 0 10129 10129"/>
                              <a:gd name="T17" fmla="*/ T16 w 44"/>
                              <a:gd name="T18" fmla="+- 0 15835 15799"/>
                              <a:gd name="T19" fmla="*/ 15835 h 46"/>
                              <a:gd name="T20" fmla="+- 0 10139 10129"/>
                              <a:gd name="T21" fmla="*/ T20 w 44"/>
                              <a:gd name="T22" fmla="+- 0 15845 15799"/>
                              <a:gd name="T23" fmla="*/ 15845 h 46"/>
                              <a:gd name="T24" fmla="+- 0 10160 10129"/>
                              <a:gd name="T25" fmla="*/ T24 w 44"/>
                              <a:gd name="T26" fmla="+- 0 15845 15799"/>
                              <a:gd name="T27" fmla="*/ 15845 h 46"/>
                              <a:gd name="T28" fmla="+- 0 10166 10129"/>
                              <a:gd name="T29" fmla="*/ T28 w 44"/>
                              <a:gd name="T30" fmla="+- 0 15842 15799"/>
                              <a:gd name="T31" fmla="*/ 15842 h 46"/>
                              <a:gd name="T32" fmla="+- 0 10171 10129"/>
                              <a:gd name="T33" fmla="*/ T32 w 44"/>
                              <a:gd name="T34" fmla="+- 0 15835 15799"/>
                              <a:gd name="T35" fmla="*/ 15835 h 46"/>
                              <a:gd name="T36" fmla="+- 0 10162 10129"/>
                              <a:gd name="T37" fmla="*/ T36 w 44"/>
                              <a:gd name="T38" fmla="+- 0 15831 15799"/>
                              <a:gd name="T39" fmla="*/ 15831 h 46"/>
                              <a:gd name="T40" fmla="+- 0 10158 10129"/>
                              <a:gd name="T41" fmla="*/ T40 w 44"/>
                              <a:gd name="T42" fmla="+- 0 15834 15799"/>
                              <a:gd name="T43" fmla="*/ 15834 h 46"/>
                              <a:gd name="T44" fmla="+- 0 10151 10129"/>
                              <a:gd name="T45" fmla="*/ T44 w 44"/>
                              <a:gd name="T46" fmla="+- 0 15835 15799"/>
                              <a:gd name="T47" fmla="*/ 15835 h 46"/>
                              <a:gd name="T48" fmla="+- 0 10146 10129"/>
                              <a:gd name="T49" fmla="*/ T48 w 44"/>
                              <a:gd name="T50" fmla="+- 0 15835 15799"/>
                              <a:gd name="T51" fmla="*/ 15835 h 46"/>
                              <a:gd name="T52" fmla="+- 0 10141 10129"/>
                              <a:gd name="T53" fmla="*/ T52 w 44"/>
                              <a:gd name="T54" fmla="+- 0 15831 15799"/>
                              <a:gd name="T55" fmla="*/ 15831 h 46"/>
                              <a:gd name="T56" fmla="+- 0 10140 10129"/>
                              <a:gd name="T57" fmla="*/ T56 w 44"/>
                              <a:gd name="T58" fmla="+- 0 15825 15799"/>
                              <a:gd name="T59" fmla="*/ 15825 h 46"/>
                              <a:gd name="T60" fmla="+- 0 10173 10129"/>
                              <a:gd name="T61" fmla="*/ T60 w 44"/>
                              <a:gd name="T62" fmla="+- 0 15825 15799"/>
                              <a:gd name="T63" fmla="*/ 15825 h 46"/>
                              <a:gd name="T64" fmla="+- 0 10161 10129"/>
                              <a:gd name="T65" fmla="*/ T64 w 44"/>
                              <a:gd name="T66" fmla="+- 0 15817 15799"/>
                              <a:gd name="T67" fmla="*/ 15817 h 46"/>
                              <a:gd name="T68" fmla="+- 0 10140 10129"/>
                              <a:gd name="T69" fmla="*/ T68 w 44"/>
                              <a:gd name="T70" fmla="+- 0 15817 15799"/>
                              <a:gd name="T71" fmla="*/ 1581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1" y="18"/>
                                </a:moveTo>
                                <a:lnTo>
                                  <a:pt x="13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1" y="46"/>
                                </a:lnTo>
                                <a:lnTo>
                                  <a:pt x="37" y="43"/>
                                </a:lnTo>
                                <a:lnTo>
                                  <a:pt x="42" y="36"/>
                                </a:lnTo>
                                <a:lnTo>
                                  <a:pt x="33" y="32"/>
                                </a:lnTo>
                                <a:lnTo>
                                  <a:pt x="29" y="35"/>
                                </a:lnTo>
                                <a:lnTo>
                                  <a:pt x="22" y="36"/>
                                </a:lnTo>
                                <a:lnTo>
                                  <a:pt x="17" y="36"/>
                                </a:lnTo>
                                <a:lnTo>
                                  <a:pt x="12" y="32"/>
                                </a:lnTo>
                                <a:lnTo>
                                  <a:pt x="11" y="26"/>
                                </a:lnTo>
                                <a:lnTo>
                                  <a:pt x="44" y="26"/>
                                </a:lnTo>
                                <a:lnTo>
                                  <a:pt x="32" y="18"/>
                                </a:lnTo>
                                <a:lnTo>
                                  <a:pt x="1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0"/>
                        <wps:cNvSpPr>
                          <a:spLocks/>
                        </wps:cNvSpPr>
                        <wps:spPr bwMode="auto">
                          <a:xfrm>
                            <a:off x="10129" y="15799"/>
                            <a:ext cx="44" cy="46"/>
                          </a:xfrm>
                          <a:custGeom>
                            <a:avLst/>
                            <a:gdLst>
                              <a:gd name="T0" fmla="+- 0 10162 10129"/>
                              <a:gd name="T1" fmla="*/ T0 w 44"/>
                              <a:gd name="T2" fmla="+- 0 15799 15799"/>
                              <a:gd name="T3" fmla="*/ 15799 h 46"/>
                              <a:gd name="T4" fmla="+- 0 10139 10129"/>
                              <a:gd name="T5" fmla="*/ T4 w 44"/>
                              <a:gd name="T6" fmla="+- 0 15799 15799"/>
                              <a:gd name="T7" fmla="*/ 15799 h 46"/>
                              <a:gd name="T8" fmla="+- 0 10142 10129"/>
                              <a:gd name="T9" fmla="*/ T8 w 44"/>
                              <a:gd name="T10" fmla="+- 0 15811 15799"/>
                              <a:gd name="T11" fmla="*/ 15811 h 46"/>
                              <a:gd name="T12" fmla="+- 0 10147 10129"/>
                              <a:gd name="T13" fmla="*/ T12 w 44"/>
                              <a:gd name="T14" fmla="+- 0 15809 15799"/>
                              <a:gd name="T15" fmla="*/ 15809 h 46"/>
                              <a:gd name="T16" fmla="+- 0 10156 10129"/>
                              <a:gd name="T17" fmla="*/ T16 w 44"/>
                              <a:gd name="T18" fmla="+- 0 15809 15799"/>
                              <a:gd name="T19" fmla="*/ 15809 h 46"/>
                              <a:gd name="T20" fmla="+- 0 10160 10129"/>
                              <a:gd name="T21" fmla="*/ T20 w 44"/>
                              <a:gd name="T22" fmla="+- 0 15811 15799"/>
                              <a:gd name="T23" fmla="*/ 15811 h 46"/>
                              <a:gd name="T24" fmla="+- 0 10161 10129"/>
                              <a:gd name="T25" fmla="*/ T24 w 44"/>
                              <a:gd name="T26" fmla="+- 0 15817 15799"/>
                              <a:gd name="T27" fmla="*/ 15817 h 46"/>
                              <a:gd name="T28" fmla="+- 0 10173 10129"/>
                              <a:gd name="T29" fmla="*/ T28 w 44"/>
                              <a:gd name="T30" fmla="+- 0 15825 15799"/>
                              <a:gd name="T31" fmla="*/ 15825 h 46"/>
                              <a:gd name="T32" fmla="+- 0 10173 10129"/>
                              <a:gd name="T33" fmla="*/ T32 w 44"/>
                              <a:gd name="T34" fmla="+- 0 15821 15799"/>
                              <a:gd name="T35" fmla="*/ 15821 h 46"/>
                              <a:gd name="T36" fmla="+- 0 10172 10129"/>
                              <a:gd name="T37" fmla="*/ T36 w 44"/>
                              <a:gd name="T38" fmla="+- 0 15808 15799"/>
                              <a:gd name="T39" fmla="*/ 15808 h 46"/>
                              <a:gd name="T40" fmla="+- 0 10162 10129"/>
                              <a:gd name="T41" fmla="*/ T40 w 44"/>
                              <a:gd name="T42" fmla="+- 0 15799 15799"/>
                              <a:gd name="T43" fmla="*/ 1579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3" y="0"/>
                                </a:moveTo>
                                <a:lnTo>
                                  <a:pt x="10" y="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7" y="10"/>
                                </a:lnTo>
                                <a:lnTo>
                                  <a:pt x="31" y="12"/>
                                </a:lnTo>
                                <a:lnTo>
                                  <a:pt x="32" y="18"/>
                                </a:lnTo>
                                <a:lnTo>
                                  <a:pt x="44" y="26"/>
                                </a:lnTo>
                                <a:lnTo>
                                  <a:pt x="44" y="22"/>
                                </a:lnTo>
                                <a:lnTo>
                                  <a:pt x="43" y="9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1"/>
                        <wps:cNvSpPr>
                          <a:spLocks/>
                        </wps:cNvSpPr>
                        <wps:spPr bwMode="auto">
                          <a:xfrm>
                            <a:off x="9950" y="15865"/>
                            <a:ext cx="60" cy="61"/>
                          </a:xfrm>
                          <a:custGeom>
                            <a:avLst/>
                            <a:gdLst>
                              <a:gd name="T0" fmla="+- 0 9950 9950"/>
                              <a:gd name="T1" fmla="*/ T0 w 60"/>
                              <a:gd name="T2" fmla="+- 0 15895 15865"/>
                              <a:gd name="T3" fmla="*/ 15895 h 61"/>
                              <a:gd name="T4" fmla="+- 0 9950 9950"/>
                              <a:gd name="T5" fmla="*/ T4 w 60"/>
                              <a:gd name="T6" fmla="+- 0 15899 15865"/>
                              <a:gd name="T7" fmla="*/ 15899 h 61"/>
                              <a:gd name="T8" fmla="+- 0 9960 9950"/>
                              <a:gd name="T9" fmla="*/ T8 w 60"/>
                              <a:gd name="T10" fmla="+- 0 15918 15865"/>
                              <a:gd name="T11" fmla="*/ 15918 h 61"/>
                              <a:gd name="T12" fmla="+- 0 9980 9950"/>
                              <a:gd name="T13" fmla="*/ T12 w 60"/>
                              <a:gd name="T14" fmla="+- 0 15926 15865"/>
                              <a:gd name="T15" fmla="*/ 15926 h 61"/>
                              <a:gd name="T16" fmla="+- 0 9983 9950"/>
                              <a:gd name="T17" fmla="*/ T16 w 60"/>
                              <a:gd name="T18" fmla="+- 0 15925 15865"/>
                              <a:gd name="T19" fmla="*/ 15925 h 61"/>
                              <a:gd name="T20" fmla="+- 0 10002 9950"/>
                              <a:gd name="T21" fmla="*/ T20 w 60"/>
                              <a:gd name="T22" fmla="+- 0 15916 15865"/>
                              <a:gd name="T23" fmla="*/ 15916 h 61"/>
                              <a:gd name="T24" fmla="+- 0 10010 9950"/>
                              <a:gd name="T25" fmla="*/ T24 w 60"/>
                              <a:gd name="T26" fmla="+- 0 15895 15865"/>
                              <a:gd name="T27" fmla="*/ 15895 h 61"/>
                              <a:gd name="T28" fmla="+- 0 10010 9950"/>
                              <a:gd name="T29" fmla="*/ T28 w 60"/>
                              <a:gd name="T30" fmla="+- 0 15890 15865"/>
                              <a:gd name="T31" fmla="*/ 15890 h 61"/>
                              <a:gd name="T32" fmla="+- 0 9983 9950"/>
                              <a:gd name="T33" fmla="*/ T32 w 60"/>
                              <a:gd name="T34" fmla="+- 0 15890 15865"/>
                              <a:gd name="T35" fmla="*/ 15890 h 61"/>
                              <a:gd name="T36" fmla="+- 0 9983 9950"/>
                              <a:gd name="T37" fmla="*/ T36 w 60"/>
                              <a:gd name="T38" fmla="+- 0 15901 15865"/>
                              <a:gd name="T39" fmla="*/ 15901 h 61"/>
                              <a:gd name="T40" fmla="+- 0 9998 9950"/>
                              <a:gd name="T41" fmla="*/ T40 w 60"/>
                              <a:gd name="T42" fmla="+- 0 15901 15865"/>
                              <a:gd name="T43" fmla="*/ 15901 h 61"/>
                              <a:gd name="T44" fmla="+- 0 9996 9950"/>
                              <a:gd name="T45" fmla="*/ T44 w 60"/>
                              <a:gd name="T46" fmla="+- 0 15909 15865"/>
                              <a:gd name="T47" fmla="*/ 15909 h 61"/>
                              <a:gd name="T48" fmla="+- 0 9990 9950"/>
                              <a:gd name="T49" fmla="*/ T48 w 60"/>
                              <a:gd name="T50" fmla="+- 0 15915 15865"/>
                              <a:gd name="T51" fmla="*/ 15915 h 61"/>
                              <a:gd name="T52" fmla="+- 0 9970 9950"/>
                              <a:gd name="T53" fmla="*/ T52 w 60"/>
                              <a:gd name="T54" fmla="+- 0 15915 15865"/>
                              <a:gd name="T55" fmla="*/ 15915 h 61"/>
                              <a:gd name="T56" fmla="+- 0 9962 9950"/>
                              <a:gd name="T57" fmla="*/ T56 w 60"/>
                              <a:gd name="T58" fmla="+- 0 15906 15865"/>
                              <a:gd name="T59" fmla="*/ 15906 h 61"/>
                              <a:gd name="T60" fmla="+- 0 9962 9950"/>
                              <a:gd name="T61" fmla="*/ T60 w 60"/>
                              <a:gd name="T62" fmla="+- 0 15884 15865"/>
                              <a:gd name="T63" fmla="*/ 15884 h 61"/>
                              <a:gd name="T64" fmla="+- 0 9970 9950"/>
                              <a:gd name="T65" fmla="*/ T64 w 60"/>
                              <a:gd name="T66" fmla="+- 0 15876 15865"/>
                              <a:gd name="T67" fmla="*/ 15876 h 61"/>
                              <a:gd name="T68" fmla="+- 0 9986 9950"/>
                              <a:gd name="T69" fmla="*/ T68 w 60"/>
                              <a:gd name="T70" fmla="+- 0 15876 15865"/>
                              <a:gd name="T71" fmla="*/ 15876 h 61"/>
                              <a:gd name="T72" fmla="+- 0 9990 9950"/>
                              <a:gd name="T73" fmla="*/ T72 w 60"/>
                              <a:gd name="T74" fmla="+- 0 15878 15865"/>
                              <a:gd name="T75" fmla="*/ 15878 h 61"/>
                              <a:gd name="T76" fmla="+- 0 9993 9950"/>
                              <a:gd name="T77" fmla="*/ T76 w 60"/>
                              <a:gd name="T78" fmla="+- 0 15881 15865"/>
                              <a:gd name="T79" fmla="*/ 15881 h 61"/>
                              <a:gd name="T80" fmla="+- 0 10003 9950"/>
                              <a:gd name="T81" fmla="*/ T80 w 60"/>
                              <a:gd name="T82" fmla="+- 0 15875 15865"/>
                              <a:gd name="T83" fmla="*/ 15875 h 61"/>
                              <a:gd name="T84" fmla="+- 0 9998 9950"/>
                              <a:gd name="T85" fmla="*/ T84 w 60"/>
                              <a:gd name="T86" fmla="+- 0 15868 15865"/>
                              <a:gd name="T87" fmla="*/ 15868 h 61"/>
                              <a:gd name="T88" fmla="+- 0 9990 9950"/>
                              <a:gd name="T89" fmla="*/ T88 w 60"/>
                              <a:gd name="T90" fmla="+- 0 15865 15865"/>
                              <a:gd name="T91" fmla="*/ 15865 h 61"/>
                              <a:gd name="T92" fmla="+- 0 9980 9950"/>
                              <a:gd name="T93" fmla="*/ T92 w 60"/>
                              <a:gd name="T94" fmla="+- 0 15865 15865"/>
                              <a:gd name="T95" fmla="*/ 15865 h 61"/>
                              <a:gd name="T96" fmla="+- 0 9977 9950"/>
                              <a:gd name="T97" fmla="*/ T96 w 60"/>
                              <a:gd name="T98" fmla="+- 0 15865 15865"/>
                              <a:gd name="T99" fmla="*/ 15865 h 61"/>
                              <a:gd name="T100" fmla="+- 0 9957 9950"/>
                              <a:gd name="T101" fmla="*/ T100 w 60"/>
                              <a:gd name="T102" fmla="+- 0 15875 15865"/>
                              <a:gd name="T103" fmla="*/ 15875 h 61"/>
                              <a:gd name="T104" fmla="+- 0 9950 9950"/>
                              <a:gd name="T105" fmla="*/ T104 w 60"/>
                              <a:gd name="T106" fmla="+- 0 15895 15865"/>
                              <a:gd name="T107" fmla="*/ 15895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0" y="30"/>
                                </a:moveTo>
                                <a:lnTo>
                                  <a:pt x="0" y="34"/>
                                </a:lnTo>
                                <a:lnTo>
                                  <a:pt x="10" y="53"/>
                                </a:lnTo>
                                <a:lnTo>
                                  <a:pt x="30" y="61"/>
                                </a:lnTo>
                                <a:lnTo>
                                  <a:pt x="33" y="60"/>
                                </a:lnTo>
                                <a:lnTo>
                                  <a:pt x="52" y="51"/>
                                </a:lnTo>
                                <a:lnTo>
                                  <a:pt x="60" y="30"/>
                                </a:lnTo>
                                <a:lnTo>
                                  <a:pt x="60" y="25"/>
                                </a:lnTo>
                                <a:lnTo>
                                  <a:pt x="33" y="25"/>
                                </a:lnTo>
                                <a:lnTo>
                                  <a:pt x="33" y="36"/>
                                </a:lnTo>
                                <a:lnTo>
                                  <a:pt x="48" y="36"/>
                                </a:lnTo>
                                <a:lnTo>
                                  <a:pt x="46" y="44"/>
                                </a:lnTo>
                                <a:lnTo>
                                  <a:pt x="40" y="50"/>
                                </a:lnTo>
                                <a:lnTo>
                                  <a:pt x="20" y="50"/>
                                </a:lnTo>
                                <a:lnTo>
                                  <a:pt x="12" y="41"/>
                                </a:lnTo>
                                <a:lnTo>
                                  <a:pt x="12" y="19"/>
                                </a:lnTo>
                                <a:lnTo>
                                  <a:pt x="20" y="11"/>
                                </a:lnTo>
                                <a:lnTo>
                                  <a:pt x="36" y="11"/>
                                </a:lnTo>
                                <a:lnTo>
                                  <a:pt x="40" y="13"/>
                                </a:lnTo>
                                <a:lnTo>
                                  <a:pt x="43" y="16"/>
                                </a:lnTo>
                                <a:lnTo>
                                  <a:pt x="53" y="10"/>
                                </a:ln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7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"/>
                        <wps:cNvSpPr>
                          <a:spLocks/>
                        </wps:cNvSpPr>
                        <wps:spPr bwMode="auto">
                          <a:xfrm>
                            <a:off x="10014" y="15880"/>
                            <a:ext cx="47" cy="46"/>
                          </a:xfrm>
                          <a:custGeom>
                            <a:avLst/>
                            <a:gdLst>
                              <a:gd name="T0" fmla="+- 0 10032 10014"/>
                              <a:gd name="T1" fmla="*/ T0 w 47"/>
                              <a:gd name="T2" fmla="+- 0 15890 15880"/>
                              <a:gd name="T3" fmla="*/ 15890 h 46"/>
                              <a:gd name="T4" fmla="+- 0 10038 10014"/>
                              <a:gd name="T5" fmla="*/ T4 w 47"/>
                              <a:gd name="T6" fmla="+- 0 15880 15880"/>
                              <a:gd name="T7" fmla="*/ 15880 h 46"/>
                              <a:gd name="T8" fmla="+- 0 10025 10014"/>
                              <a:gd name="T9" fmla="*/ T8 w 47"/>
                              <a:gd name="T10" fmla="+- 0 15880 15880"/>
                              <a:gd name="T11" fmla="*/ 15880 h 46"/>
                              <a:gd name="T12" fmla="+- 0 10014 10014"/>
                              <a:gd name="T13" fmla="*/ T12 w 47"/>
                              <a:gd name="T14" fmla="+- 0 15889 15880"/>
                              <a:gd name="T15" fmla="*/ 15889 h 46"/>
                              <a:gd name="T16" fmla="+- 0 10014 10014"/>
                              <a:gd name="T17" fmla="*/ T16 w 47"/>
                              <a:gd name="T18" fmla="+- 0 15916 15880"/>
                              <a:gd name="T19" fmla="*/ 15916 h 46"/>
                              <a:gd name="T20" fmla="+- 0 10025 10014"/>
                              <a:gd name="T21" fmla="*/ T20 w 47"/>
                              <a:gd name="T22" fmla="+- 0 15925 15880"/>
                              <a:gd name="T23" fmla="*/ 15925 h 46"/>
                              <a:gd name="T24" fmla="+- 0 10038 10014"/>
                              <a:gd name="T25" fmla="*/ T24 w 47"/>
                              <a:gd name="T26" fmla="+- 0 15925 15880"/>
                              <a:gd name="T27" fmla="*/ 15925 h 46"/>
                              <a:gd name="T28" fmla="+- 0 10038 10014"/>
                              <a:gd name="T29" fmla="*/ T28 w 47"/>
                              <a:gd name="T30" fmla="+- 0 15916 15880"/>
                              <a:gd name="T31" fmla="*/ 15916 h 46"/>
                              <a:gd name="T32" fmla="+- 0 10032 10014"/>
                              <a:gd name="T33" fmla="*/ T32 w 47"/>
                              <a:gd name="T34" fmla="+- 0 15916 15880"/>
                              <a:gd name="T35" fmla="*/ 15916 h 46"/>
                              <a:gd name="T36" fmla="+- 0 10025 10014"/>
                              <a:gd name="T37" fmla="*/ T36 w 47"/>
                              <a:gd name="T38" fmla="+- 0 15911 15880"/>
                              <a:gd name="T39" fmla="*/ 15911 h 46"/>
                              <a:gd name="T40" fmla="+- 0 10025 10014"/>
                              <a:gd name="T41" fmla="*/ T40 w 47"/>
                              <a:gd name="T42" fmla="+- 0 15895 15880"/>
                              <a:gd name="T43" fmla="*/ 15895 h 46"/>
                              <a:gd name="T44" fmla="+- 0 10032 10014"/>
                              <a:gd name="T45" fmla="*/ T44 w 47"/>
                              <a:gd name="T46" fmla="+- 0 15890 15880"/>
                              <a:gd name="T47" fmla="*/ 1589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18" y="10"/>
                                </a:moveTo>
                                <a:lnTo>
                                  <a:pt x="24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"/>
                                </a:lnTo>
                                <a:lnTo>
                                  <a:pt x="11" y="45"/>
                                </a:lnTo>
                                <a:lnTo>
                                  <a:pt x="24" y="45"/>
                                </a:lnTo>
                                <a:lnTo>
                                  <a:pt x="24" y="36"/>
                                </a:lnTo>
                                <a:lnTo>
                                  <a:pt x="18" y="36"/>
                                </a:lnTo>
                                <a:lnTo>
                                  <a:pt x="11" y="31"/>
                                </a:lnTo>
                                <a:lnTo>
                                  <a:pt x="11" y="15"/>
                                </a:lnTo>
                                <a:lnTo>
                                  <a:pt x="1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3"/>
                        <wps:cNvSpPr>
                          <a:spLocks/>
                        </wps:cNvSpPr>
                        <wps:spPr bwMode="auto">
                          <a:xfrm>
                            <a:off x="10014" y="15880"/>
                            <a:ext cx="47" cy="46"/>
                          </a:xfrm>
                          <a:custGeom>
                            <a:avLst/>
                            <a:gdLst>
                              <a:gd name="T0" fmla="+- 0 10061 10014"/>
                              <a:gd name="T1" fmla="*/ T0 w 47"/>
                              <a:gd name="T2" fmla="+- 0 15903 15880"/>
                              <a:gd name="T3" fmla="*/ 15903 h 46"/>
                              <a:gd name="T4" fmla="+- 0 10061 10014"/>
                              <a:gd name="T5" fmla="*/ T4 w 47"/>
                              <a:gd name="T6" fmla="+- 0 15889 15880"/>
                              <a:gd name="T7" fmla="*/ 15889 h 46"/>
                              <a:gd name="T8" fmla="+- 0 10051 10014"/>
                              <a:gd name="T9" fmla="*/ T8 w 47"/>
                              <a:gd name="T10" fmla="+- 0 15880 15880"/>
                              <a:gd name="T11" fmla="*/ 15880 h 46"/>
                              <a:gd name="T12" fmla="+- 0 10038 10014"/>
                              <a:gd name="T13" fmla="*/ T12 w 47"/>
                              <a:gd name="T14" fmla="+- 0 15880 15880"/>
                              <a:gd name="T15" fmla="*/ 15880 h 46"/>
                              <a:gd name="T16" fmla="+- 0 10032 10014"/>
                              <a:gd name="T17" fmla="*/ T16 w 47"/>
                              <a:gd name="T18" fmla="+- 0 15890 15880"/>
                              <a:gd name="T19" fmla="*/ 15890 h 46"/>
                              <a:gd name="T20" fmla="+- 0 10044 10014"/>
                              <a:gd name="T21" fmla="*/ T20 w 47"/>
                              <a:gd name="T22" fmla="+- 0 15890 15880"/>
                              <a:gd name="T23" fmla="*/ 15890 h 46"/>
                              <a:gd name="T24" fmla="+- 0 10050 10014"/>
                              <a:gd name="T25" fmla="*/ T24 w 47"/>
                              <a:gd name="T26" fmla="+- 0 15895 15880"/>
                              <a:gd name="T27" fmla="*/ 15895 h 46"/>
                              <a:gd name="T28" fmla="+- 0 10050 10014"/>
                              <a:gd name="T29" fmla="*/ T28 w 47"/>
                              <a:gd name="T30" fmla="+- 0 15911 15880"/>
                              <a:gd name="T31" fmla="*/ 15911 h 46"/>
                              <a:gd name="T32" fmla="+- 0 10044 10014"/>
                              <a:gd name="T33" fmla="*/ T32 w 47"/>
                              <a:gd name="T34" fmla="+- 0 15916 15880"/>
                              <a:gd name="T35" fmla="*/ 15916 h 46"/>
                              <a:gd name="T36" fmla="+- 0 10038 10014"/>
                              <a:gd name="T37" fmla="*/ T36 w 47"/>
                              <a:gd name="T38" fmla="+- 0 15916 15880"/>
                              <a:gd name="T39" fmla="*/ 15916 h 46"/>
                              <a:gd name="T40" fmla="+- 0 10038 10014"/>
                              <a:gd name="T41" fmla="*/ T40 w 47"/>
                              <a:gd name="T42" fmla="+- 0 15925 15880"/>
                              <a:gd name="T43" fmla="*/ 15925 h 46"/>
                              <a:gd name="T44" fmla="+- 0 10051 10014"/>
                              <a:gd name="T45" fmla="*/ T44 w 47"/>
                              <a:gd name="T46" fmla="+- 0 15925 15880"/>
                              <a:gd name="T47" fmla="*/ 15925 h 46"/>
                              <a:gd name="T48" fmla="+- 0 10061 10014"/>
                              <a:gd name="T49" fmla="*/ T48 w 47"/>
                              <a:gd name="T50" fmla="+- 0 15916 15880"/>
                              <a:gd name="T51" fmla="*/ 15916 h 46"/>
                              <a:gd name="T52" fmla="+- 0 10061 10014"/>
                              <a:gd name="T53" fmla="*/ T52 w 47"/>
                              <a:gd name="T54" fmla="+- 0 15903 15880"/>
                              <a:gd name="T55" fmla="*/ 1590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47" y="23"/>
                                </a:moveTo>
                                <a:lnTo>
                                  <a:pt x="47" y="9"/>
                                </a:lnTo>
                                <a:lnTo>
                                  <a:pt x="37" y="0"/>
                                </a:lnTo>
                                <a:lnTo>
                                  <a:pt x="24" y="0"/>
                                </a:lnTo>
                                <a:lnTo>
                                  <a:pt x="18" y="10"/>
                                </a:lnTo>
                                <a:lnTo>
                                  <a:pt x="30" y="10"/>
                                </a:lnTo>
                                <a:lnTo>
                                  <a:pt x="36" y="15"/>
                                </a:lnTo>
                                <a:lnTo>
                                  <a:pt x="36" y="31"/>
                                </a:lnTo>
                                <a:lnTo>
                                  <a:pt x="30" y="36"/>
                                </a:lnTo>
                                <a:lnTo>
                                  <a:pt x="24" y="36"/>
                                </a:lnTo>
                                <a:lnTo>
                                  <a:pt x="24" y="45"/>
                                </a:lnTo>
                                <a:lnTo>
                                  <a:pt x="37" y="45"/>
                                </a:lnTo>
                                <a:lnTo>
                                  <a:pt x="47" y="36"/>
                                </a:lnTo>
                                <a:lnTo>
                                  <a:pt x="4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4"/>
                        <wps:cNvSpPr>
                          <a:spLocks/>
                        </wps:cNvSpPr>
                        <wps:spPr bwMode="auto">
                          <a:xfrm>
                            <a:off x="10063" y="15881"/>
                            <a:ext cx="48" cy="43"/>
                          </a:xfrm>
                          <a:custGeom>
                            <a:avLst/>
                            <a:gdLst>
                              <a:gd name="T0" fmla="+- 0 10111 10063"/>
                              <a:gd name="T1" fmla="*/ T0 w 48"/>
                              <a:gd name="T2" fmla="+- 0 15881 15881"/>
                              <a:gd name="T3" fmla="*/ 15881 h 43"/>
                              <a:gd name="T4" fmla="+- 0 10099 10063"/>
                              <a:gd name="T5" fmla="*/ T4 w 48"/>
                              <a:gd name="T6" fmla="+- 0 15881 15881"/>
                              <a:gd name="T7" fmla="*/ 15881 h 43"/>
                              <a:gd name="T8" fmla="+- 0 10087 10063"/>
                              <a:gd name="T9" fmla="*/ T8 w 48"/>
                              <a:gd name="T10" fmla="+- 0 15910 15881"/>
                              <a:gd name="T11" fmla="*/ 15910 h 43"/>
                              <a:gd name="T12" fmla="+- 0 10075 10063"/>
                              <a:gd name="T13" fmla="*/ T12 w 48"/>
                              <a:gd name="T14" fmla="+- 0 15881 15881"/>
                              <a:gd name="T15" fmla="*/ 15881 h 43"/>
                              <a:gd name="T16" fmla="+- 0 10063 10063"/>
                              <a:gd name="T17" fmla="*/ T16 w 48"/>
                              <a:gd name="T18" fmla="+- 0 15881 15881"/>
                              <a:gd name="T19" fmla="*/ 15881 h 43"/>
                              <a:gd name="T20" fmla="+- 0 10081 10063"/>
                              <a:gd name="T21" fmla="*/ T20 w 48"/>
                              <a:gd name="T22" fmla="+- 0 15924 15881"/>
                              <a:gd name="T23" fmla="*/ 15924 h 43"/>
                              <a:gd name="T24" fmla="+- 0 10093 10063"/>
                              <a:gd name="T25" fmla="*/ T24 w 48"/>
                              <a:gd name="T26" fmla="+- 0 15924 15881"/>
                              <a:gd name="T27" fmla="*/ 15924 h 43"/>
                              <a:gd name="T28" fmla="+- 0 10111 10063"/>
                              <a:gd name="T29" fmla="*/ T28 w 48"/>
                              <a:gd name="T30" fmla="+- 0 15881 15881"/>
                              <a:gd name="T31" fmla="*/ 15881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43">
                                <a:moveTo>
                                  <a:pt x="48" y="0"/>
                                </a:moveTo>
                                <a:lnTo>
                                  <a:pt x="36" y="0"/>
                                </a:lnTo>
                                <a:lnTo>
                                  <a:pt x="24" y="29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3"/>
                                </a:lnTo>
                                <a:lnTo>
                                  <a:pt x="30" y="4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5"/>
                        <wps:cNvSpPr>
                          <a:spLocks/>
                        </wps:cNvSpPr>
                        <wps:spPr bwMode="auto">
                          <a:xfrm>
                            <a:off x="10113" y="15880"/>
                            <a:ext cx="44" cy="46"/>
                          </a:xfrm>
                          <a:custGeom>
                            <a:avLst/>
                            <a:gdLst>
                              <a:gd name="T0" fmla="+- 0 10125 10113"/>
                              <a:gd name="T1" fmla="*/ T0 w 44"/>
                              <a:gd name="T2" fmla="+- 0 15898 15880"/>
                              <a:gd name="T3" fmla="*/ 15898 h 46"/>
                              <a:gd name="T4" fmla="+- 0 10126 10113"/>
                              <a:gd name="T5" fmla="*/ T4 w 44"/>
                              <a:gd name="T6" fmla="+- 0 15892 15880"/>
                              <a:gd name="T7" fmla="*/ 15892 h 46"/>
                              <a:gd name="T8" fmla="+- 0 10123 10113"/>
                              <a:gd name="T9" fmla="*/ T8 w 44"/>
                              <a:gd name="T10" fmla="+- 0 15880 15880"/>
                              <a:gd name="T11" fmla="*/ 15880 h 46"/>
                              <a:gd name="T12" fmla="+- 0 10113 10113"/>
                              <a:gd name="T13" fmla="*/ T12 w 44"/>
                              <a:gd name="T14" fmla="+- 0 15889 15880"/>
                              <a:gd name="T15" fmla="*/ 15889 h 46"/>
                              <a:gd name="T16" fmla="+- 0 10113 10113"/>
                              <a:gd name="T17" fmla="*/ T16 w 44"/>
                              <a:gd name="T18" fmla="+- 0 15916 15880"/>
                              <a:gd name="T19" fmla="*/ 15916 h 46"/>
                              <a:gd name="T20" fmla="+- 0 10123 10113"/>
                              <a:gd name="T21" fmla="*/ T20 w 44"/>
                              <a:gd name="T22" fmla="+- 0 15926 15880"/>
                              <a:gd name="T23" fmla="*/ 15926 h 46"/>
                              <a:gd name="T24" fmla="+- 0 10144 10113"/>
                              <a:gd name="T25" fmla="*/ T24 w 44"/>
                              <a:gd name="T26" fmla="+- 0 15926 15880"/>
                              <a:gd name="T27" fmla="*/ 15926 h 46"/>
                              <a:gd name="T28" fmla="+- 0 10151 10113"/>
                              <a:gd name="T29" fmla="*/ T28 w 44"/>
                              <a:gd name="T30" fmla="+- 0 15922 15880"/>
                              <a:gd name="T31" fmla="*/ 15922 h 46"/>
                              <a:gd name="T32" fmla="+- 0 10155 10113"/>
                              <a:gd name="T33" fmla="*/ T32 w 44"/>
                              <a:gd name="T34" fmla="+- 0 15916 15880"/>
                              <a:gd name="T35" fmla="*/ 15916 h 46"/>
                              <a:gd name="T36" fmla="+- 0 10146 10113"/>
                              <a:gd name="T37" fmla="*/ T36 w 44"/>
                              <a:gd name="T38" fmla="+- 0 15911 15880"/>
                              <a:gd name="T39" fmla="*/ 15911 h 46"/>
                              <a:gd name="T40" fmla="+- 0 10143 10113"/>
                              <a:gd name="T41" fmla="*/ T40 w 44"/>
                              <a:gd name="T42" fmla="+- 0 15915 15880"/>
                              <a:gd name="T43" fmla="*/ 15915 h 46"/>
                              <a:gd name="T44" fmla="+- 0 10136 10113"/>
                              <a:gd name="T45" fmla="*/ T44 w 44"/>
                              <a:gd name="T46" fmla="+- 0 15916 15880"/>
                              <a:gd name="T47" fmla="*/ 15916 h 46"/>
                              <a:gd name="T48" fmla="+- 0 10130 10113"/>
                              <a:gd name="T49" fmla="*/ T48 w 44"/>
                              <a:gd name="T50" fmla="+- 0 15916 15880"/>
                              <a:gd name="T51" fmla="*/ 15916 h 46"/>
                              <a:gd name="T52" fmla="+- 0 10126 10113"/>
                              <a:gd name="T53" fmla="*/ T52 w 44"/>
                              <a:gd name="T54" fmla="+- 0 15912 15880"/>
                              <a:gd name="T55" fmla="*/ 15912 h 46"/>
                              <a:gd name="T56" fmla="+- 0 10124 10113"/>
                              <a:gd name="T57" fmla="*/ T56 w 44"/>
                              <a:gd name="T58" fmla="+- 0 15906 15880"/>
                              <a:gd name="T59" fmla="*/ 15906 h 46"/>
                              <a:gd name="T60" fmla="+- 0 10157 10113"/>
                              <a:gd name="T61" fmla="*/ T60 w 44"/>
                              <a:gd name="T62" fmla="+- 0 15906 15880"/>
                              <a:gd name="T63" fmla="*/ 15906 h 46"/>
                              <a:gd name="T64" fmla="+- 0 10146 10113"/>
                              <a:gd name="T65" fmla="*/ T64 w 44"/>
                              <a:gd name="T66" fmla="+- 0 15898 15880"/>
                              <a:gd name="T67" fmla="*/ 15898 h 46"/>
                              <a:gd name="T68" fmla="+- 0 10125 10113"/>
                              <a:gd name="T69" fmla="*/ T68 w 44"/>
                              <a:gd name="T70" fmla="+- 0 15898 15880"/>
                              <a:gd name="T71" fmla="*/ 15898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2" y="18"/>
                                </a:moveTo>
                                <a:lnTo>
                                  <a:pt x="13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1" y="46"/>
                                </a:lnTo>
                                <a:lnTo>
                                  <a:pt x="38" y="42"/>
                                </a:lnTo>
                                <a:lnTo>
                                  <a:pt x="42" y="36"/>
                                </a:lnTo>
                                <a:lnTo>
                                  <a:pt x="33" y="31"/>
                                </a:lnTo>
                                <a:lnTo>
                                  <a:pt x="30" y="35"/>
                                </a:lnTo>
                                <a:lnTo>
                                  <a:pt x="23" y="36"/>
                                </a:lnTo>
                                <a:lnTo>
                                  <a:pt x="17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26"/>
                                </a:lnTo>
                                <a:lnTo>
                                  <a:pt x="44" y="26"/>
                                </a:lnTo>
                                <a:lnTo>
                                  <a:pt x="33" y="18"/>
                                </a:lnTo>
                                <a:lnTo>
                                  <a:pt x="1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6"/>
                        <wps:cNvSpPr>
                          <a:spLocks/>
                        </wps:cNvSpPr>
                        <wps:spPr bwMode="auto">
                          <a:xfrm>
                            <a:off x="10113" y="15880"/>
                            <a:ext cx="44" cy="46"/>
                          </a:xfrm>
                          <a:custGeom>
                            <a:avLst/>
                            <a:gdLst>
                              <a:gd name="T0" fmla="+- 0 10147 10113"/>
                              <a:gd name="T1" fmla="*/ T0 w 44"/>
                              <a:gd name="T2" fmla="+- 0 15880 15880"/>
                              <a:gd name="T3" fmla="*/ 15880 h 46"/>
                              <a:gd name="T4" fmla="+- 0 10123 10113"/>
                              <a:gd name="T5" fmla="*/ T4 w 44"/>
                              <a:gd name="T6" fmla="+- 0 15880 15880"/>
                              <a:gd name="T7" fmla="*/ 15880 h 46"/>
                              <a:gd name="T8" fmla="+- 0 10126 10113"/>
                              <a:gd name="T9" fmla="*/ T8 w 44"/>
                              <a:gd name="T10" fmla="+- 0 15892 15880"/>
                              <a:gd name="T11" fmla="*/ 15892 h 46"/>
                              <a:gd name="T12" fmla="+- 0 10131 10113"/>
                              <a:gd name="T13" fmla="*/ T12 w 44"/>
                              <a:gd name="T14" fmla="+- 0 15890 15880"/>
                              <a:gd name="T15" fmla="*/ 15890 h 46"/>
                              <a:gd name="T16" fmla="+- 0 10140 10113"/>
                              <a:gd name="T17" fmla="*/ T16 w 44"/>
                              <a:gd name="T18" fmla="+- 0 15890 15880"/>
                              <a:gd name="T19" fmla="*/ 15890 h 46"/>
                              <a:gd name="T20" fmla="+- 0 10144 10113"/>
                              <a:gd name="T21" fmla="*/ T20 w 44"/>
                              <a:gd name="T22" fmla="+- 0 15892 15880"/>
                              <a:gd name="T23" fmla="*/ 15892 h 46"/>
                              <a:gd name="T24" fmla="+- 0 10146 10113"/>
                              <a:gd name="T25" fmla="*/ T24 w 44"/>
                              <a:gd name="T26" fmla="+- 0 15898 15880"/>
                              <a:gd name="T27" fmla="*/ 15898 h 46"/>
                              <a:gd name="T28" fmla="+- 0 10157 10113"/>
                              <a:gd name="T29" fmla="*/ T28 w 44"/>
                              <a:gd name="T30" fmla="+- 0 15906 15880"/>
                              <a:gd name="T31" fmla="*/ 15906 h 46"/>
                              <a:gd name="T32" fmla="+- 0 10157 10113"/>
                              <a:gd name="T33" fmla="*/ T32 w 44"/>
                              <a:gd name="T34" fmla="+- 0 15902 15880"/>
                              <a:gd name="T35" fmla="*/ 15902 h 46"/>
                              <a:gd name="T36" fmla="+- 0 10157 10113"/>
                              <a:gd name="T37" fmla="*/ T36 w 44"/>
                              <a:gd name="T38" fmla="+- 0 15889 15880"/>
                              <a:gd name="T39" fmla="*/ 15889 h 46"/>
                              <a:gd name="T40" fmla="+- 0 10147 10113"/>
                              <a:gd name="T41" fmla="*/ T40 w 44"/>
                              <a:gd name="T42" fmla="+- 0 15880 15880"/>
                              <a:gd name="T43" fmla="*/ 1588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7" y="10"/>
                                </a:lnTo>
                                <a:lnTo>
                                  <a:pt x="31" y="12"/>
                                </a:lnTo>
                                <a:lnTo>
                                  <a:pt x="33" y="18"/>
                                </a:lnTo>
                                <a:lnTo>
                                  <a:pt x="44" y="26"/>
                                </a:lnTo>
                                <a:lnTo>
                                  <a:pt x="44" y="22"/>
                                </a:lnTo>
                                <a:lnTo>
                                  <a:pt x="44" y="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7"/>
                        <wps:cNvSpPr>
                          <a:spLocks/>
                        </wps:cNvSpPr>
                        <wps:spPr bwMode="auto">
                          <a:xfrm>
                            <a:off x="10164" y="15880"/>
                            <a:ext cx="30" cy="44"/>
                          </a:xfrm>
                          <a:custGeom>
                            <a:avLst/>
                            <a:gdLst>
                              <a:gd name="T0" fmla="+- 0 10191 10164"/>
                              <a:gd name="T1" fmla="*/ T0 w 30"/>
                              <a:gd name="T2" fmla="+- 0 15880 15880"/>
                              <a:gd name="T3" fmla="*/ 15880 h 44"/>
                              <a:gd name="T4" fmla="+- 0 10184 10164"/>
                              <a:gd name="T5" fmla="*/ T4 w 30"/>
                              <a:gd name="T6" fmla="+- 0 15880 15880"/>
                              <a:gd name="T7" fmla="*/ 15880 h 44"/>
                              <a:gd name="T8" fmla="+- 0 10179 10164"/>
                              <a:gd name="T9" fmla="*/ T8 w 30"/>
                              <a:gd name="T10" fmla="+- 0 15884 15880"/>
                              <a:gd name="T11" fmla="*/ 15884 h 44"/>
                              <a:gd name="T12" fmla="+- 0 10176 10164"/>
                              <a:gd name="T13" fmla="*/ T12 w 30"/>
                              <a:gd name="T14" fmla="+- 0 15889 15880"/>
                              <a:gd name="T15" fmla="*/ 15889 h 44"/>
                              <a:gd name="T16" fmla="+- 0 10176 10164"/>
                              <a:gd name="T17" fmla="*/ T16 w 30"/>
                              <a:gd name="T18" fmla="+- 0 15881 15880"/>
                              <a:gd name="T19" fmla="*/ 15881 h 44"/>
                              <a:gd name="T20" fmla="+- 0 10164 10164"/>
                              <a:gd name="T21" fmla="*/ T20 w 30"/>
                              <a:gd name="T22" fmla="+- 0 15881 15880"/>
                              <a:gd name="T23" fmla="*/ 15881 h 44"/>
                              <a:gd name="T24" fmla="+- 0 10164 10164"/>
                              <a:gd name="T25" fmla="*/ T24 w 30"/>
                              <a:gd name="T26" fmla="+- 0 15924 15880"/>
                              <a:gd name="T27" fmla="*/ 15924 h 44"/>
                              <a:gd name="T28" fmla="+- 0 10176 10164"/>
                              <a:gd name="T29" fmla="*/ T28 w 30"/>
                              <a:gd name="T30" fmla="+- 0 15924 15880"/>
                              <a:gd name="T31" fmla="*/ 15924 h 44"/>
                              <a:gd name="T32" fmla="+- 0 10176 10164"/>
                              <a:gd name="T33" fmla="*/ T32 w 30"/>
                              <a:gd name="T34" fmla="+- 0 15898 15880"/>
                              <a:gd name="T35" fmla="*/ 15898 h 44"/>
                              <a:gd name="T36" fmla="+- 0 10181 10164"/>
                              <a:gd name="T37" fmla="*/ T36 w 30"/>
                              <a:gd name="T38" fmla="+- 0 15892 15880"/>
                              <a:gd name="T39" fmla="*/ 15892 h 44"/>
                              <a:gd name="T40" fmla="+- 0 10194 10164"/>
                              <a:gd name="T41" fmla="*/ T40 w 30"/>
                              <a:gd name="T42" fmla="+- 0 15892 15880"/>
                              <a:gd name="T43" fmla="*/ 15892 h 44"/>
                              <a:gd name="T44" fmla="+- 0 10194 10164"/>
                              <a:gd name="T45" fmla="*/ T44 w 30"/>
                              <a:gd name="T46" fmla="+- 0 15881 15880"/>
                              <a:gd name="T47" fmla="*/ 15881 h 44"/>
                              <a:gd name="T48" fmla="+- 0 10191 10164"/>
                              <a:gd name="T49" fmla="*/ T48 w 30"/>
                              <a:gd name="T50" fmla="+- 0 15880 15880"/>
                              <a:gd name="T51" fmla="*/ 1588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" h="44">
                                <a:moveTo>
                                  <a:pt x="27" y="0"/>
                                </a:moveTo>
                                <a:lnTo>
                                  <a:pt x="20" y="0"/>
                                </a:lnTo>
                                <a:lnTo>
                                  <a:pt x="15" y="4"/>
                                </a:lnTo>
                                <a:lnTo>
                                  <a:pt x="12" y="9"/>
                                </a:lnTo>
                                <a:lnTo>
                                  <a:pt x="1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4"/>
                                </a:lnTo>
                                <a:lnTo>
                                  <a:pt x="12" y="44"/>
                                </a:lnTo>
                                <a:lnTo>
                                  <a:pt x="12" y="18"/>
                                </a:lnTo>
                                <a:lnTo>
                                  <a:pt x="17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10200" y="15880"/>
                            <a:ext cx="42" cy="45"/>
                          </a:xfrm>
                          <a:custGeom>
                            <a:avLst/>
                            <a:gdLst>
                              <a:gd name="T0" fmla="+- 0 10211 10200"/>
                              <a:gd name="T1" fmla="*/ T0 w 42"/>
                              <a:gd name="T2" fmla="+- 0 15924 15880"/>
                              <a:gd name="T3" fmla="*/ 15924 h 45"/>
                              <a:gd name="T4" fmla="+- 0 10211 10200"/>
                              <a:gd name="T5" fmla="*/ T4 w 42"/>
                              <a:gd name="T6" fmla="+- 0 15894 15880"/>
                              <a:gd name="T7" fmla="*/ 15894 h 45"/>
                              <a:gd name="T8" fmla="+- 0 10216 10200"/>
                              <a:gd name="T9" fmla="*/ T8 w 42"/>
                              <a:gd name="T10" fmla="+- 0 15890 15880"/>
                              <a:gd name="T11" fmla="*/ 15890 h 45"/>
                              <a:gd name="T12" fmla="+- 0 10227 10200"/>
                              <a:gd name="T13" fmla="*/ T12 w 42"/>
                              <a:gd name="T14" fmla="+- 0 15890 15880"/>
                              <a:gd name="T15" fmla="*/ 15890 h 45"/>
                              <a:gd name="T16" fmla="+- 0 10231 10200"/>
                              <a:gd name="T17" fmla="*/ T16 w 42"/>
                              <a:gd name="T18" fmla="+- 0 15894 15880"/>
                              <a:gd name="T19" fmla="*/ 15894 h 45"/>
                              <a:gd name="T20" fmla="+- 0 10231 10200"/>
                              <a:gd name="T21" fmla="*/ T20 w 42"/>
                              <a:gd name="T22" fmla="+- 0 15924 15880"/>
                              <a:gd name="T23" fmla="*/ 15924 h 45"/>
                              <a:gd name="T24" fmla="+- 0 10242 10200"/>
                              <a:gd name="T25" fmla="*/ T24 w 42"/>
                              <a:gd name="T26" fmla="+- 0 15924 15880"/>
                              <a:gd name="T27" fmla="*/ 15924 h 45"/>
                              <a:gd name="T28" fmla="+- 0 10242 10200"/>
                              <a:gd name="T29" fmla="*/ T28 w 42"/>
                              <a:gd name="T30" fmla="+- 0 15887 15880"/>
                              <a:gd name="T31" fmla="*/ 15887 h 45"/>
                              <a:gd name="T32" fmla="+- 0 10235 10200"/>
                              <a:gd name="T33" fmla="*/ T32 w 42"/>
                              <a:gd name="T34" fmla="+- 0 15880 15880"/>
                              <a:gd name="T35" fmla="*/ 15880 h 45"/>
                              <a:gd name="T36" fmla="+- 0 10219 10200"/>
                              <a:gd name="T37" fmla="*/ T36 w 42"/>
                              <a:gd name="T38" fmla="+- 0 15880 15880"/>
                              <a:gd name="T39" fmla="*/ 15880 h 45"/>
                              <a:gd name="T40" fmla="+- 0 10215 10200"/>
                              <a:gd name="T41" fmla="*/ T40 w 42"/>
                              <a:gd name="T42" fmla="+- 0 15881 15880"/>
                              <a:gd name="T43" fmla="*/ 15881 h 45"/>
                              <a:gd name="T44" fmla="+- 0 10211 10200"/>
                              <a:gd name="T45" fmla="*/ T44 w 42"/>
                              <a:gd name="T46" fmla="+- 0 15881 15880"/>
                              <a:gd name="T47" fmla="*/ 15881 h 45"/>
                              <a:gd name="T48" fmla="+- 0 10200 10200"/>
                              <a:gd name="T49" fmla="*/ T48 w 42"/>
                              <a:gd name="T50" fmla="+- 0 15881 15880"/>
                              <a:gd name="T51" fmla="*/ 15881 h 45"/>
                              <a:gd name="T52" fmla="+- 0 10200 10200"/>
                              <a:gd name="T53" fmla="*/ T52 w 42"/>
                              <a:gd name="T54" fmla="+- 0 15924 15880"/>
                              <a:gd name="T55" fmla="*/ 15924 h 45"/>
                              <a:gd name="T56" fmla="+- 0 10211 10200"/>
                              <a:gd name="T57" fmla="*/ T56 w 42"/>
                              <a:gd name="T58" fmla="+- 0 15924 15880"/>
                              <a:gd name="T59" fmla="*/ 1592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11" y="44"/>
                                </a:moveTo>
                                <a:lnTo>
                                  <a:pt x="11" y="14"/>
                                </a:lnTo>
                                <a:lnTo>
                                  <a:pt x="16" y="10"/>
                                </a:lnTo>
                                <a:lnTo>
                                  <a:pt x="27" y="10"/>
                                </a:lnTo>
                                <a:lnTo>
                                  <a:pt x="31" y="14"/>
                                </a:lnTo>
                                <a:lnTo>
                                  <a:pt x="31" y="44"/>
                                </a:lnTo>
                                <a:lnTo>
                                  <a:pt x="42" y="44"/>
                                </a:lnTo>
                                <a:lnTo>
                                  <a:pt x="42" y="7"/>
                                </a:lnTo>
                                <a:lnTo>
                                  <a:pt x="35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4"/>
                                </a:lnTo>
                                <a:lnTo>
                                  <a:pt x="1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10252" y="15880"/>
                            <a:ext cx="71" cy="45"/>
                          </a:xfrm>
                          <a:custGeom>
                            <a:avLst/>
                            <a:gdLst>
                              <a:gd name="T0" fmla="+- 0 10263 10252"/>
                              <a:gd name="T1" fmla="*/ T0 w 71"/>
                              <a:gd name="T2" fmla="+- 0 15924 15880"/>
                              <a:gd name="T3" fmla="*/ 15924 h 45"/>
                              <a:gd name="T4" fmla="+- 0 10263 10252"/>
                              <a:gd name="T5" fmla="*/ T4 w 71"/>
                              <a:gd name="T6" fmla="+- 0 15894 15880"/>
                              <a:gd name="T7" fmla="*/ 15894 h 45"/>
                              <a:gd name="T8" fmla="+- 0 10267 10252"/>
                              <a:gd name="T9" fmla="*/ T8 w 71"/>
                              <a:gd name="T10" fmla="+- 0 15890 15880"/>
                              <a:gd name="T11" fmla="*/ 15890 h 45"/>
                              <a:gd name="T12" fmla="+- 0 10278 10252"/>
                              <a:gd name="T13" fmla="*/ T12 w 71"/>
                              <a:gd name="T14" fmla="+- 0 15890 15880"/>
                              <a:gd name="T15" fmla="*/ 15890 h 45"/>
                              <a:gd name="T16" fmla="+- 0 10282 10252"/>
                              <a:gd name="T17" fmla="*/ T16 w 71"/>
                              <a:gd name="T18" fmla="+- 0 15894 15880"/>
                              <a:gd name="T19" fmla="*/ 15894 h 45"/>
                              <a:gd name="T20" fmla="+- 0 10282 10252"/>
                              <a:gd name="T21" fmla="*/ T20 w 71"/>
                              <a:gd name="T22" fmla="+- 0 15924 15880"/>
                              <a:gd name="T23" fmla="*/ 15924 h 45"/>
                              <a:gd name="T24" fmla="+- 0 10293 10252"/>
                              <a:gd name="T25" fmla="*/ T24 w 71"/>
                              <a:gd name="T26" fmla="+- 0 15924 15880"/>
                              <a:gd name="T27" fmla="*/ 15924 h 45"/>
                              <a:gd name="T28" fmla="+- 0 10293 10252"/>
                              <a:gd name="T29" fmla="*/ T28 w 71"/>
                              <a:gd name="T30" fmla="+- 0 15894 15880"/>
                              <a:gd name="T31" fmla="*/ 15894 h 45"/>
                              <a:gd name="T32" fmla="+- 0 10297 10252"/>
                              <a:gd name="T33" fmla="*/ T32 w 71"/>
                              <a:gd name="T34" fmla="+- 0 15890 15880"/>
                              <a:gd name="T35" fmla="*/ 15890 h 45"/>
                              <a:gd name="T36" fmla="+- 0 10308 10252"/>
                              <a:gd name="T37" fmla="*/ T36 w 71"/>
                              <a:gd name="T38" fmla="+- 0 15890 15880"/>
                              <a:gd name="T39" fmla="*/ 15890 h 45"/>
                              <a:gd name="T40" fmla="+- 0 10312 10252"/>
                              <a:gd name="T41" fmla="*/ T40 w 71"/>
                              <a:gd name="T42" fmla="+- 0 15894 15880"/>
                              <a:gd name="T43" fmla="*/ 15894 h 45"/>
                              <a:gd name="T44" fmla="+- 0 10312 10252"/>
                              <a:gd name="T45" fmla="*/ T44 w 71"/>
                              <a:gd name="T46" fmla="+- 0 15924 15880"/>
                              <a:gd name="T47" fmla="*/ 15924 h 45"/>
                              <a:gd name="T48" fmla="+- 0 10323 10252"/>
                              <a:gd name="T49" fmla="*/ T48 w 71"/>
                              <a:gd name="T50" fmla="+- 0 15924 15880"/>
                              <a:gd name="T51" fmla="*/ 15924 h 45"/>
                              <a:gd name="T52" fmla="+- 0 10323 10252"/>
                              <a:gd name="T53" fmla="*/ T52 w 71"/>
                              <a:gd name="T54" fmla="+- 0 15887 15880"/>
                              <a:gd name="T55" fmla="*/ 15887 h 45"/>
                              <a:gd name="T56" fmla="+- 0 10315 10252"/>
                              <a:gd name="T57" fmla="*/ T56 w 71"/>
                              <a:gd name="T58" fmla="+- 0 15880 15880"/>
                              <a:gd name="T59" fmla="*/ 15880 h 45"/>
                              <a:gd name="T60" fmla="+- 0 10299 10252"/>
                              <a:gd name="T61" fmla="*/ T60 w 71"/>
                              <a:gd name="T62" fmla="+- 0 15880 15880"/>
                              <a:gd name="T63" fmla="*/ 15880 h 45"/>
                              <a:gd name="T64" fmla="+- 0 10294 10252"/>
                              <a:gd name="T65" fmla="*/ T64 w 71"/>
                              <a:gd name="T66" fmla="+- 0 15882 15880"/>
                              <a:gd name="T67" fmla="*/ 15882 h 45"/>
                              <a:gd name="T68" fmla="+- 0 10290 10252"/>
                              <a:gd name="T69" fmla="*/ T68 w 71"/>
                              <a:gd name="T70" fmla="+- 0 15887 15880"/>
                              <a:gd name="T71" fmla="*/ 15887 h 45"/>
                              <a:gd name="T72" fmla="+- 0 10287 10252"/>
                              <a:gd name="T73" fmla="*/ T72 w 71"/>
                              <a:gd name="T74" fmla="+- 0 15882 15880"/>
                              <a:gd name="T75" fmla="*/ 15882 h 45"/>
                              <a:gd name="T76" fmla="+- 0 10282 10252"/>
                              <a:gd name="T77" fmla="*/ T76 w 71"/>
                              <a:gd name="T78" fmla="+- 0 15880 15880"/>
                              <a:gd name="T79" fmla="*/ 15880 h 45"/>
                              <a:gd name="T80" fmla="+- 0 10270 10252"/>
                              <a:gd name="T81" fmla="*/ T80 w 71"/>
                              <a:gd name="T82" fmla="+- 0 15880 15880"/>
                              <a:gd name="T83" fmla="*/ 15880 h 45"/>
                              <a:gd name="T84" fmla="+- 0 10266 10252"/>
                              <a:gd name="T85" fmla="*/ T84 w 71"/>
                              <a:gd name="T86" fmla="+- 0 15881 15880"/>
                              <a:gd name="T87" fmla="*/ 15881 h 45"/>
                              <a:gd name="T88" fmla="+- 0 10263 10252"/>
                              <a:gd name="T89" fmla="*/ T88 w 71"/>
                              <a:gd name="T90" fmla="+- 0 15881 15880"/>
                              <a:gd name="T91" fmla="*/ 15881 h 45"/>
                              <a:gd name="T92" fmla="+- 0 10252 10252"/>
                              <a:gd name="T93" fmla="*/ T92 w 71"/>
                              <a:gd name="T94" fmla="+- 0 15881 15880"/>
                              <a:gd name="T95" fmla="*/ 15881 h 45"/>
                              <a:gd name="T96" fmla="+- 0 10252 10252"/>
                              <a:gd name="T97" fmla="*/ T96 w 71"/>
                              <a:gd name="T98" fmla="+- 0 15924 15880"/>
                              <a:gd name="T99" fmla="*/ 15924 h 45"/>
                              <a:gd name="T100" fmla="+- 0 10263 10252"/>
                              <a:gd name="T101" fmla="*/ T100 w 71"/>
                              <a:gd name="T102" fmla="+- 0 15924 15880"/>
                              <a:gd name="T103" fmla="*/ 1592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1" h="45">
                                <a:moveTo>
                                  <a:pt x="11" y="44"/>
                                </a:moveTo>
                                <a:lnTo>
                                  <a:pt x="11" y="14"/>
                                </a:lnTo>
                                <a:lnTo>
                                  <a:pt x="15" y="10"/>
                                </a:lnTo>
                                <a:lnTo>
                                  <a:pt x="26" y="10"/>
                                </a:lnTo>
                                <a:lnTo>
                                  <a:pt x="30" y="14"/>
                                </a:lnTo>
                                <a:lnTo>
                                  <a:pt x="30" y="44"/>
                                </a:lnTo>
                                <a:lnTo>
                                  <a:pt x="41" y="44"/>
                                </a:lnTo>
                                <a:lnTo>
                                  <a:pt x="41" y="14"/>
                                </a:lnTo>
                                <a:lnTo>
                                  <a:pt x="45" y="10"/>
                                </a:lnTo>
                                <a:lnTo>
                                  <a:pt x="56" y="10"/>
                                </a:lnTo>
                                <a:lnTo>
                                  <a:pt x="60" y="14"/>
                                </a:lnTo>
                                <a:lnTo>
                                  <a:pt x="60" y="44"/>
                                </a:lnTo>
                                <a:lnTo>
                                  <a:pt x="71" y="44"/>
                                </a:lnTo>
                                <a:lnTo>
                                  <a:pt x="71" y="7"/>
                                </a:lnTo>
                                <a:lnTo>
                                  <a:pt x="63" y="0"/>
                                </a:lnTo>
                                <a:lnTo>
                                  <a:pt x="47" y="0"/>
                                </a:lnTo>
                                <a:lnTo>
                                  <a:pt x="42" y="2"/>
                                </a:lnTo>
                                <a:lnTo>
                                  <a:pt x="38" y="7"/>
                                </a:lnTo>
                                <a:lnTo>
                                  <a:pt x="35" y="2"/>
                                </a:lnTo>
                                <a:lnTo>
                                  <a:pt x="30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4"/>
                                </a:lnTo>
                                <a:lnTo>
                                  <a:pt x="1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10329" y="15880"/>
                            <a:ext cx="44" cy="46"/>
                          </a:xfrm>
                          <a:custGeom>
                            <a:avLst/>
                            <a:gdLst>
                              <a:gd name="T0" fmla="+- 0 10341 10329"/>
                              <a:gd name="T1" fmla="*/ T0 w 44"/>
                              <a:gd name="T2" fmla="+- 0 15898 15880"/>
                              <a:gd name="T3" fmla="*/ 15898 h 46"/>
                              <a:gd name="T4" fmla="+- 0 10342 10329"/>
                              <a:gd name="T5" fmla="*/ T4 w 44"/>
                              <a:gd name="T6" fmla="+- 0 15892 15880"/>
                              <a:gd name="T7" fmla="*/ 15892 h 46"/>
                              <a:gd name="T8" fmla="+- 0 10339 10329"/>
                              <a:gd name="T9" fmla="*/ T8 w 44"/>
                              <a:gd name="T10" fmla="+- 0 15880 15880"/>
                              <a:gd name="T11" fmla="*/ 15880 h 46"/>
                              <a:gd name="T12" fmla="+- 0 10329 10329"/>
                              <a:gd name="T13" fmla="*/ T12 w 44"/>
                              <a:gd name="T14" fmla="+- 0 15889 15880"/>
                              <a:gd name="T15" fmla="*/ 15889 h 46"/>
                              <a:gd name="T16" fmla="+- 0 10329 10329"/>
                              <a:gd name="T17" fmla="*/ T16 w 44"/>
                              <a:gd name="T18" fmla="+- 0 15916 15880"/>
                              <a:gd name="T19" fmla="*/ 15916 h 46"/>
                              <a:gd name="T20" fmla="+- 0 10339 10329"/>
                              <a:gd name="T21" fmla="*/ T20 w 44"/>
                              <a:gd name="T22" fmla="+- 0 15926 15880"/>
                              <a:gd name="T23" fmla="*/ 15926 h 46"/>
                              <a:gd name="T24" fmla="+- 0 10360 10329"/>
                              <a:gd name="T25" fmla="*/ T24 w 44"/>
                              <a:gd name="T26" fmla="+- 0 15926 15880"/>
                              <a:gd name="T27" fmla="*/ 15926 h 46"/>
                              <a:gd name="T28" fmla="+- 0 10367 10329"/>
                              <a:gd name="T29" fmla="*/ T28 w 44"/>
                              <a:gd name="T30" fmla="+- 0 15922 15880"/>
                              <a:gd name="T31" fmla="*/ 15922 h 46"/>
                              <a:gd name="T32" fmla="+- 0 10371 10329"/>
                              <a:gd name="T33" fmla="*/ T32 w 44"/>
                              <a:gd name="T34" fmla="+- 0 15916 15880"/>
                              <a:gd name="T35" fmla="*/ 15916 h 46"/>
                              <a:gd name="T36" fmla="+- 0 10362 10329"/>
                              <a:gd name="T37" fmla="*/ T36 w 44"/>
                              <a:gd name="T38" fmla="+- 0 15911 15880"/>
                              <a:gd name="T39" fmla="*/ 15911 h 46"/>
                              <a:gd name="T40" fmla="+- 0 10359 10329"/>
                              <a:gd name="T41" fmla="*/ T40 w 44"/>
                              <a:gd name="T42" fmla="+- 0 15915 15880"/>
                              <a:gd name="T43" fmla="*/ 15915 h 46"/>
                              <a:gd name="T44" fmla="+- 0 10352 10329"/>
                              <a:gd name="T45" fmla="*/ T44 w 44"/>
                              <a:gd name="T46" fmla="+- 0 15916 15880"/>
                              <a:gd name="T47" fmla="*/ 15916 h 46"/>
                              <a:gd name="T48" fmla="+- 0 10346 10329"/>
                              <a:gd name="T49" fmla="*/ T48 w 44"/>
                              <a:gd name="T50" fmla="+- 0 15916 15880"/>
                              <a:gd name="T51" fmla="*/ 15916 h 46"/>
                              <a:gd name="T52" fmla="+- 0 10341 10329"/>
                              <a:gd name="T53" fmla="*/ T52 w 44"/>
                              <a:gd name="T54" fmla="+- 0 15912 15880"/>
                              <a:gd name="T55" fmla="*/ 15912 h 46"/>
                              <a:gd name="T56" fmla="+- 0 10340 10329"/>
                              <a:gd name="T57" fmla="*/ T56 w 44"/>
                              <a:gd name="T58" fmla="+- 0 15906 15880"/>
                              <a:gd name="T59" fmla="*/ 15906 h 46"/>
                              <a:gd name="T60" fmla="+- 0 10373 10329"/>
                              <a:gd name="T61" fmla="*/ T60 w 44"/>
                              <a:gd name="T62" fmla="+- 0 15906 15880"/>
                              <a:gd name="T63" fmla="*/ 15906 h 46"/>
                              <a:gd name="T64" fmla="+- 0 10362 10329"/>
                              <a:gd name="T65" fmla="*/ T64 w 44"/>
                              <a:gd name="T66" fmla="+- 0 15898 15880"/>
                              <a:gd name="T67" fmla="*/ 15898 h 46"/>
                              <a:gd name="T68" fmla="+- 0 10341 10329"/>
                              <a:gd name="T69" fmla="*/ T68 w 44"/>
                              <a:gd name="T70" fmla="+- 0 15898 15880"/>
                              <a:gd name="T71" fmla="*/ 15898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2" y="18"/>
                                </a:moveTo>
                                <a:lnTo>
                                  <a:pt x="13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1" y="46"/>
                                </a:lnTo>
                                <a:lnTo>
                                  <a:pt x="38" y="42"/>
                                </a:lnTo>
                                <a:lnTo>
                                  <a:pt x="42" y="36"/>
                                </a:lnTo>
                                <a:lnTo>
                                  <a:pt x="33" y="31"/>
                                </a:lnTo>
                                <a:lnTo>
                                  <a:pt x="30" y="35"/>
                                </a:lnTo>
                                <a:lnTo>
                                  <a:pt x="23" y="36"/>
                                </a:lnTo>
                                <a:lnTo>
                                  <a:pt x="17" y="36"/>
                                </a:lnTo>
                                <a:lnTo>
                                  <a:pt x="12" y="32"/>
                                </a:lnTo>
                                <a:lnTo>
                                  <a:pt x="11" y="26"/>
                                </a:lnTo>
                                <a:lnTo>
                                  <a:pt x="44" y="26"/>
                                </a:lnTo>
                                <a:lnTo>
                                  <a:pt x="33" y="18"/>
                                </a:lnTo>
                                <a:lnTo>
                                  <a:pt x="1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10329" y="15880"/>
                            <a:ext cx="44" cy="46"/>
                          </a:xfrm>
                          <a:custGeom>
                            <a:avLst/>
                            <a:gdLst>
                              <a:gd name="T0" fmla="+- 0 10363 10329"/>
                              <a:gd name="T1" fmla="*/ T0 w 44"/>
                              <a:gd name="T2" fmla="+- 0 15880 15880"/>
                              <a:gd name="T3" fmla="*/ 15880 h 46"/>
                              <a:gd name="T4" fmla="+- 0 10339 10329"/>
                              <a:gd name="T5" fmla="*/ T4 w 44"/>
                              <a:gd name="T6" fmla="+- 0 15880 15880"/>
                              <a:gd name="T7" fmla="*/ 15880 h 46"/>
                              <a:gd name="T8" fmla="+- 0 10342 10329"/>
                              <a:gd name="T9" fmla="*/ T8 w 44"/>
                              <a:gd name="T10" fmla="+- 0 15892 15880"/>
                              <a:gd name="T11" fmla="*/ 15892 h 46"/>
                              <a:gd name="T12" fmla="+- 0 10347 10329"/>
                              <a:gd name="T13" fmla="*/ T12 w 44"/>
                              <a:gd name="T14" fmla="+- 0 15890 15880"/>
                              <a:gd name="T15" fmla="*/ 15890 h 46"/>
                              <a:gd name="T16" fmla="+- 0 10356 10329"/>
                              <a:gd name="T17" fmla="*/ T16 w 44"/>
                              <a:gd name="T18" fmla="+- 0 15890 15880"/>
                              <a:gd name="T19" fmla="*/ 15890 h 46"/>
                              <a:gd name="T20" fmla="+- 0 10360 10329"/>
                              <a:gd name="T21" fmla="*/ T20 w 44"/>
                              <a:gd name="T22" fmla="+- 0 15892 15880"/>
                              <a:gd name="T23" fmla="*/ 15892 h 46"/>
                              <a:gd name="T24" fmla="+- 0 10362 10329"/>
                              <a:gd name="T25" fmla="*/ T24 w 44"/>
                              <a:gd name="T26" fmla="+- 0 15898 15880"/>
                              <a:gd name="T27" fmla="*/ 15898 h 46"/>
                              <a:gd name="T28" fmla="+- 0 10373 10329"/>
                              <a:gd name="T29" fmla="*/ T28 w 44"/>
                              <a:gd name="T30" fmla="+- 0 15906 15880"/>
                              <a:gd name="T31" fmla="*/ 15906 h 46"/>
                              <a:gd name="T32" fmla="+- 0 10373 10329"/>
                              <a:gd name="T33" fmla="*/ T32 w 44"/>
                              <a:gd name="T34" fmla="+- 0 15902 15880"/>
                              <a:gd name="T35" fmla="*/ 15902 h 46"/>
                              <a:gd name="T36" fmla="+- 0 10373 10329"/>
                              <a:gd name="T37" fmla="*/ T36 w 44"/>
                              <a:gd name="T38" fmla="+- 0 15889 15880"/>
                              <a:gd name="T39" fmla="*/ 15889 h 46"/>
                              <a:gd name="T40" fmla="+- 0 10363 10329"/>
                              <a:gd name="T41" fmla="*/ T40 w 44"/>
                              <a:gd name="T42" fmla="+- 0 15880 15880"/>
                              <a:gd name="T43" fmla="*/ 1588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7" y="10"/>
                                </a:lnTo>
                                <a:lnTo>
                                  <a:pt x="31" y="12"/>
                                </a:lnTo>
                                <a:lnTo>
                                  <a:pt x="33" y="18"/>
                                </a:lnTo>
                                <a:lnTo>
                                  <a:pt x="44" y="26"/>
                                </a:lnTo>
                                <a:lnTo>
                                  <a:pt x="44" y="22"/>
                                </a:lnTo>
                                <a:lnTo>
                                  <a:pt x="44" y="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2"/>
                        <wps:cNvSpPr>
                          <a:spLocks/>
                        </wps:cNvSpPr>
                        <wps:spPr bwMode="auto">
                          <a:xfrm>
                            <a:off x="10380" y="15880"/>
                            <a:ext cx="42" cy="45"/>
                          </a:xfrm>
                          <a:custGeom>
                            <a:avLst/>
                            <a:gdLst>
                              <a:gd name="T0" fmla="+- 0 10392 10380"/>
                              <a:gd name="T1" fmla="*/ T0 w 42"/>
                              <a:gd name="T2" fmla="+- 0 15924 15880"/>
                              <a:gd name="T3" fmla="*/ 15924 h 45"/>
                              <a:gd name="T4" fmla="+- 0 10392 10380"/>
                              <a:gd name="T5" fmla="*/ T4 w 42"/>
                              <a:gd name="T6" fmla="+- 0 15894 15880"/>
                              <a:gd name="T7" fmla="*/ 15894 h 45"/>
                              <a:gd name="T8" fmla="+- 0 10396 10380"/>
                              <a:gd name="T9" fmla="*/ T8 w 42"/>
                              <a:gd name="T10" fmla="+- 0 15890 15880"/>
                              <a:gd name="T11" fmla="*/ 15890 h 45"/>
                              <a:gd name="T12" fmla="+- 0 10408 10380"/>
                              <a:gd name="T13" fmla="*/ T12 w 42"/>
                              <a:gd name="T14" fmla="+- 0 15890 15880"/>
                              <a:gd name="T15" fmla="*/ 15890 h 45"/>
                              <a:gd name="T16" fmla="+- 0 10411 10380"/>
                              <a:gd name="T17" fmla="*/ T16 w 42"/>
                              <a:gd name="T18" fmla="+- 0 15894 15880"/>
                              <a:gd name="T19" fmla="*/ 15894 h 45"/>
                              <a:gd name="T20" fmla="+- 0 10411 10380"/>
                              <a:gd name="T21" fmla="*/ T20 w 42"/>
                              <a:gd name="T22" fmla="+- 0 15924 15880"/>
                              <a:gd name="T23" fmla="*/ 15924 h 45"/>
                              <a:gd name="T24" fmla="+- 0 10423 10380"/>
                              <a:gd name="T25" fmla="*/ T24 w 42"/>
                              <a:gd name="T26" fmla="+- 0 15924 15880"/>
                              <a:gd name="T27" fmla="*/ 15924 h 45"/>
                              <a:gd name="T28" fmla="+- 0 10423 10380"/>
                              <a:gd name="T29" fmla="*/ T28 w 42"/>
                              <a:gd name="T30" fmla="+- 0 15887 15880"/>
                              <a:gd name="T31" fmla="*/ 15887 h 45"/>
                              <a:gd name="T32" fmla="+- 0 10416 10380"/>
                              <a:gd name="T33" fmla="*/ T32 w 42"/>
                              <a:gd name="T34" fmla="+- 0 15880 15880"/>
                              <a:gd name="T35" fmla="*/ 15880 h 45"/>
                              <a:gd name="T36" fmla="+- 0 10400 10380"/>
                              <a:gd name="T37" fmla="*/ T36 w 42"/>
                              <a:gd name="T38" fmla="+- 0 15880 15880"/>
                              <a:gd name="T39" fmla="*/ 15880 h 45"/>
                              <a:gd name="T40" fmla="+- 0 10395 10380"/>
                              <a:gd name="T41" fmla="*/ T40 w 42"/>
                              <a:gd name="T42" fmla="+- 0 15881 15880"/>
                              <a:gd name="T43" fmla="*/ 15881 h 45"/>
                              <a:gd name="T44" fmla="+- 0 10392 10380"/>
                              <a:gd name="T45" fmla="*/ T44 w 42"/>
                              <a:gd name="T46" fmla="+- 0 15881 15880"/>
                              <a:gd name="T47" fmla="*/ 15881 h 45"/>
                              <a:gd name="T48" fmla="+- 0 10380 10380"/>
                              <a:gd name="T49" fmla="*/ T48 w 42"/>
                              <a:gd name="T50" fmla="+- 0 15881 15880"/>
                              <a:gd name="T51" fmla="*/ 15881 h 45"/>
                              <a:gd name="T52" fmla="+- 0 10380 10380"/>
                              <a:gd name="T53" fmla="*/ T52 w 42"/>
                              <a:gd name="T54" fmla="+- 0 15924 15880"/>
                              <a:gd name="T55" fmla="*/ 15924 h 45"/>
                              <a:gd name="T56" fmla="+- 0 10392 10380"/>
                              <a:gd name="T57" fmla="*/ T56 w 42"/>
                              <a:gd name="T58" fmla="+- 0 15924 15880"/>
                              <a:gd name="T59" fmla="*/ 1592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12" y="44"/>
                                </a:moveTo>
                                <a:lnTo>
                                  <a:pt x="12" y="14"/>
                                </a:lnTo>
                                <a:lnTo>
                                  <a:pt x="1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4"/>
                                </a:lnTo>
                                <a:lnTo>
                                  <a:pt x="31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7"/>
                                </a:lnTo>
                                <a:lnTo>
                                  <a:pt x="36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1"/>
                                </a:lnTo>
                                <a:lnTo>
                                  <a:pt x="1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4"/>
                                </a:lnTo>
                                <a:lnTo>
                                  <a:pt x="1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3"/>
                        <wps:cNvSpPr>
                          <a:spLocks/>
                        </wps:cNvSpPr>
                        <wps:spPr bwMode="auto">
                          <a:xfrm>
                            <a:off x="10426" y="15868"/>
                            <a:ext cx="38" cy="58"/>
                          </a:xfrm>
                          <a:custGeom>
                            <a:avLst/>
                            <a:gdLst>
                              <a:gd name="T0" fmla="+- 0 10460 10426"/>
                              <a:gd name="T1" fmla="*/ T0 w 38"/>
                              <a:gd name="T2" fmla="+- 0 15913 15868"/>
                              <a:gd name="T3" fmla="*/ 15913 h 58"/>
                              <a:gd name="T4" fmla="+- 0 10458 10426"/>
                              <a:gd name="T5" fmla="*/ T4 w 38"/>
                              <a:gd name="T6" fmla="+- 0 15914 15868"/>
                              <a:gd name="T7" fmla="*/ 15914 h 58"/>
                              <a:gd name="T8" fmla="+- 0 10453 10426"/>
                              <a:gd name="T9" fmla="*/ T8 w 38"/>
                              <a:gd name="T10" fmla="+- 0 15915 15868"/>
                              <a:gd name="T11" fmla="*/ 15915 h 58"/>
                              <a:gd name="T12" fmla="+- 0 10447 10426"/>
                              <a:gd name="T13" fmla="*/ T12 w 38"/>
                              <a:gd name="T14" fmla="+- 0 15913 15868"/>
                              <a:gd name="T15" fmla="*/ 15913 h 58"/>
                              <a:gd name="T16" fmla="+- 0 10447 10426"/>
                              <a:gd name="T17" fmla="*/ T16 w 38"/>
                              <a:gd name="T18" fmla="+- 0 15890 15868"/>
                              <a:gd name="T19" fmla="*/ 15890 h 58"/>
                              <a:gd name="T20" fmla="+- 0 10461 10426"/>
                              <a:gd name="T21" fmla="*/ T20 w 38"/>
                              <a:gd name="T22" fmla="+- 0 15890 15868"/>
                              <a:gd name="T23" fmla="*/ 15890 h 58"/>
                              <a:gd name="T24" fmla="+- 0 10461 10426"/>
                              <a:gd name="T25" fmla="*/ T24 w 38"/>
                              <a:gd name="T26" fmla="+- 0 15881 15868"/>
                              <a:gd name="T27" fmla="*/ 15881 h 58"/>
                              <a:gd name="T28" fmla="+- 0 10447 10426"/>
                              <a:gd name="T29" fmla="*/ T28 w 38"/>
                              <a:gd name="T30" fmla="+- 0 15881 15868"/>
                              <a:gd name="T31" fmla="*/ 15881 h 58"/>
                              <a:gd name="T32" fmla="+- 0 10447 10426"/>
                              <a:gd name="T33" fmla="*/ T32 w 38"/>
                              <a:gd name="T34" fmla="+- 0 15868 15868"/>
                              <a:gd name="T35" fmla="*/ 15868 h 58"/>
                              <a:gd name="T36" fmla="+- 0 10435 10426"/>
                              <a:gd name="T37" fmla="*/ T36 w 38"/>
                              <a:gd name="T38" fmla="+- 0 15868 15868"/>
                              <a:gd name="T39" fmla="*/ 15868 h 58"/>
                              <a:gd name="T40" fmla="+- 0 10435 10426"/>
                              <a:gd name="T41" fmla="*/ T40 w 38"/>
                              <a:gd name="T42" fmla="+- 0 15881 15868"/>
                              <a:gd name="T43" fmla="*/ 15881 h 58"/>
                              <a:gd name="T44" fmla="+- 0 10426 10426"/>
                              <a:gd name="T45" fmla="*/ T44 w 38"/>
                              <a:gd name="T46" fmla="+- 0 15881 15868"/>
                              <a:gd name="T47" fmla="*/ 15881 h 58"/>
                              <a:gd name="T48" fmla="+- 0 10426 10426"/>
                              <a:gd name="T49" fmla="*/ T48 w 38"/>
                              <a:gd name="T50" fmla="+- 0 15890 15868"/>
                              <a:gd name="T51" fmla="*/ 15890 h 58"/>
                              <a:gd name="T52" fmla="+- 0 10435 10426"/>
                              <a:gd name="T53" fmla="*/ T52 w 38"/>
                              <a:gd name="T54" fmla="+- 0 15890 15868"/>
                              <a:gd name="T55" fmla="*/ 15890 h 58"/>
                              <a:gd name="T56" fmla="+- 0 10435 10426"/>
                              <a:gd name="T57" fmla="*/ T56 w 38"/>
                              <a:gd name="T58" fmla="+- 0 15920 15868"/>
                              <a:gd name="T59" fmla="*/ 15920 h 58"/>
                              <a:gd name="T60" fmla="+- 0 10442 10426"/>
                              <a:gd name="T61" fmla="*/ T60 w 38"/>
                              <a:gd name="T62" fmla="+- 0 15926 15868"/>
                              <a:gd name="T63" fmla="*/ 15926 h 58"/>
                              <a:gd name="T64" fmla="+- 0 10452 10426"/>
                              <a:gd name="T65" fmla="*/ T64 w 38"/>
                              <a:gd name="T66" fmla="+- 0 15926 15868"/>
                              <a:gd name="T67" fmla="*/ 15926 h 58"/>
                              <a:gd name="T68" fmla="+- 0 10459 10426"/>
                              <a:gd name="T69" fmla="*/ T68 w 38"/>
                              <a:gd name="T70" fmla="+- 0 15925 15868"/>
                              <a:gd name="T71" fmla="*/ 15925 h 58"/>
                              <a:gd name="T72" fmla="+- 0 10463 10426"/>
                              <a:gd name="T73" fmla="*/ T72 w 38"/>
                              <a:gd name="T74" fmla="+- 0 15922 15868"/>
                              <a:gd name="T75" fmla="*/ 15922 h 58"/>
                              <a:gd name="T76" fmla="+- 0 10460 10426"/>
                              <a:gd name="T77" fmla="*/ T76 w 38"/>
                              <a:gd name="T78" fmla="+- 0 15913 15868"/>
                              <a:gd name="T79" fmla="*/ 1591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" h="58">
                                <a:moveTo>
                                  <a:pt x="34" y="45"/>
                                </a:moveTo>
                                <a:lnTo>
                                  <a:pt x="32" y="46"/>
                                </a:lnTo>
                                <a:lnTo>
                                  <a:pt x="27" y="47"/>
                                </a:lnTo>
                                <a:lnTo>
                                  <a:pt x="21" y="45"/>
                                </a:lnTo>
                                <a:lnTo>
                                  <a:pt x="21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8"/>
                                </a:lnTo>
                                <a:lnTo>
                                  <a:pt x="33" y="57"/>
                                </a:lnTo>
                                <a:lnTo>
                                  <a:pt x="37" y="54"/>
                                </a:lnTo>
                                <a:lnTo>
                                  <a:pt x="3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B5CB6" id="Group 12" o:spid="_x0000_s1026" style="position:absolute;margin-left:474.35pt;margin-top:770.5pt;width:50.55pt;height:29.35pt;z-index:-251655168;mso-position-horizontal-relative:page;mso-position-vertical-relative:page" coordorigin="9487,15410" coordsize="101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">
                <v:shape id="Freeform 45" o:spid="_x0000_s1027" style="position:absolute;left:10357;top:15609;width:131;height:126;visibility:visible;mso-wrap-style:square;v-text-anchor:top" coordsize="13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" path="m58,l,126r37,l44,112,55,84,65,57,73,,58,xe" fillcolor="#005e9d" stroked="f">
                  <v:path arrowok="t" o:connecttype="custom" o:connectlocs="58,15609;0,15735;37,15735;44,15721;55,15693;65,15666;73,15609;58,15609" o:connectangles="0,0,0,0,0,0,0,0"/>
                </v:shape>
                <v:shape id="Freeform 46" o:spid="_x0000_s1028" style="position:absolute;left:10357;top:15609;width:131;height:126;visibility:visible;mso-wrap-style:square;v-text-anchor:top" coordsize="13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" path="m65,57r1,l77,84r-22,l44,112r43,l94,126r37,l73,,65,57xe" fillcolor="#005e9d" stroked="f">
                  <v:path arrowok="t" o:connecttype="custom" o:connectlocs="65,15666;66,15666;77,15693;55,15693;44,15721;87,15721;94,15735;131,15735;73,15609;65,15666" o:connectangles="0,0,0,0,0,0,0,0,0,0"/>
                </v:shape>
                <v:shape id="Freeform 47" o:spid="_x0000_s1029" style="position:absolute;left:10029;top:15606;width:92;height:132;visibility:visible;mso-wrap-style:square;v-text-anchor:top" coordsize="9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" path="m70,100l51,130r19,2l92,129,78,99r-8,1xe" fillcolor="#005e9d" stroked="f">
                  <v:path arrowok="t" o:connecttype="custom" o:connectlocs="70,15706;51,15736;70,15738;92,15735;78,15705;70,15706" o:connectangles="0,0,0,0,0,0"/>
                </v:shape>
                <v:shape id="Freeform 48" o:spid="_x0000_s1030" style="position:absolute;left:10029;top:15606;width:92;height:132;visibility:visible;mso-wrap-style:square;v-text-anchor:top" coordsize="9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" path="m31,121r20,9l70,100,49,92,37,74,36,66,44,46,62,34r8,-1l90,40r12,18l103,66,96,87,78,99r14,30l112,119r15,-15l137,84r2,-18l136,44,125,26,108,11,88,3,70,,47,4,27,14,12,29,2,48,,66,4,88r11,19l31,121xe" fillcolor="#005e9d" stroked="f">
                  <v:path arrowok="t" o:connecttype="custom" o:connectlocs="31,15727;51,15736;70,15706;49,15698;37,15680;36,15672;44,15652;62,15640;70,15639;90,15646;102,15664;103,15672;96,15693;78,15705;92,15735;112,15725;127,15710;137,15690;139,15672;136,15650;125,15632;108,15617;88,15609;70,15606;47,15610;27,15620;12,15635;2,15654;0,15672;4,15694;15,15713;31,15727" o:connectangles="0,0,0,0,0,0,0,0,0,0,0,0,0,0,0,0,0,0,0,0,0,0,0,0,0,0,0,0,0,0,0,0"/>
                </v:shape>
                <v:shape id="Freeform 49" o:spid="_x0000_s1031" style="position:absolute;left:10184;top:15609;width:105;height:126;visibility:visible;mso-wrap-style:square;v-text-anchor:top" coordsize="10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" path="m69,52r-5,9l35,61r,-30l58,,,,,126r35,l35,92r16,l66,126,69,52xe" fillcolor="#005e9d" stroked="f">
                  <v:path arrowok="t" o:connecttype="custom" o:connectlocs="69,15661;64,15670;35,15670;35,15640;58,15609;0,15609;0,15735;35,15735;35,15701;51,15701;66,15735;69,15661" o:connectangles="0,0,0,0,0,0,0,0,0,0,0,0"/>
                </v:shape>
                <v:shape id="Freeform 50" o:spid="_x0000_s1032" style="position:absolute;left:10184;top:15609;width:105;height:126;visibility:visible;mso-wrap-style:square;v-text-anchor:top" coordsize="10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" path="m69,40r,12l66,126r39,l84,84,98,70r7,-20l105,46,100,24,86,9,65,1,58,,35,31r29,l69,40xe" fillcolor="#005e9d" stroked="f">
                  <v:path arrowok="t" o:connecttype="custom" o:connectlocs="69,15649;69,15661;66,15735;105,15735;84,15693;98,15679;105,15659;105,15655;100,15633;86,15618;65,15610;58,15609;35,15640;64,15640;69,15649" o:connectangles="0,0,0,0,0,0,0,0,0,0,0,0,0,0,0"/>
                </v:shape>
                <v:shape id="Freeform 51" o:spid="_x0000_s1033" style="position:absolute;left:10323;top:15609;width:0;height:126;visibility:visible;mso-wrap-style:square;v-text-anchor:top" coordsize="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" path="m,l,126e" filled="f" strokecolor="#005e9d" strokeweight=".63958mm">
                  <v:path arrowok="t" o:connecttype="custom" o:connectlocs="0,15609;0,15735" o:connectangles="0,0"/>
                </v:shape>
                <v:shape id="Freeform 52" o:spid="_x0000_s1034" style="position:absolute;left:9497;top:15420;width:389;height:567;visibility:visible;mso-wrap-style:square;v-text-anchor:top" coordsize="38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" path="m380,316r-11,2l357,318r-21,-4l316,304,301,289r-9,-20l290,252r4,-22l274,189r,126l269,567,390,311r-10,5xe" fillcolor="#005e9d" stroked="f">
                  <v:path arrowok="t" o:connecttype="custom" o:connectlocs="380,15736;369,15738;357,15738;336,15734;316,15724;301,15709;292,15689;290,15672;294,15650;274,15609;274,15735;269,15987;390,15731;380,15736" o:connectangles="0,0,0,0,0,0,0,0,0,0,0,0,0,0"/>
                </v:shape>
                <v:shape id="Freeform 53" o:spid="_x0000_s1035" style="position:absolute;left:9497;top:15420;width:389;height:567;visibility:visible;mso-wrap-style:square;v-text-anchor:top" coordsize="38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" path="m269,567r5,-252l240,315r,-126l274,189r20,41l305,211r16,-14l342,188r15,-2l378,189r19,9l412,211r4,5l388,234r-7,-9l372,219r-13,l339,227r-12,18l326,252r8,21l352,285r7,1l372,286r9,-6l388,271r16,10l433,220r24,l457,315r35,l492,220r34,l526,189r-79,l537,,,,90,189r38,l160,258r32,-69l230,189,172,315r-23,l269,567xe" fillcolor="#005e9d" stroked="f">
                  <v:path arrowok="t" o:connecttype="custom" o:connectlocs="269,15987;274,15735;240,15735;240,15609;274,15609;294,15650;305,15631;321,15617;342,15608;357,15606;378,15609;397,15618;412,15631;416,15636;388,15654;381,15645;372,15639;359,15639;339,15647;327,15665;326,15672;334,15693;352,15705;359,15706;372,15706;381,15700;388,15691;404,15701;433,15640;457,15640;457,15735;492,15735;492,15640;526,15640;526,15609;447,15609;537,15420;0,15420;90,15609;128,15609;160,15678;192,15609;230,15609;172,15735;149,15735;269,15987" o:connectangles="0,0,0,0,0,0,0,0,0,0,0,0,0,0,0,0,0,0,0,0,0,0,0,0,0,0,0,0,0,0,0,0,0,0,0,0,0,0,0,0,0,0,0,0,0,0"/>
                </v:shape>
                <v:shape id="Freeform 54" o:spid="_x0000_s1036" style="position:absolute;left:9951;top:1578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" path="m,47r3,9l12,61r25,l46,54r,-21l41,28,31,26,19,23,15,22,14,17r3,-7l28,10r6,6l45,12,41,5,33,,10,,1,7r,22l10,33r7,1l28,37r5,1l35,43r,4l31,50r-13,l14,48,12,42,,47xe" fillcolor="#005e9d" stroked="f">
                  <v:path arrowok="t" o:connecttype="custom" o:connectlocs="0,15831;3,15840;12,15845;37,15845;46,15838;46,15817;41,15812;31,15810;19,15807;15,15806;14,15801;17,15794;28,15794;34,15800;45,15796;41,15789;33,15784;10,15784;1,15791;1,15813;10,15817;17,15818;28,15821;33,15822;35,15827;35,15831;31,15834;18,15834;14,15832;12,15826;0,15831" o:connectangles="0,0,0,0,0,0,0,0,0,0,0,0,0,0,0,0,0,0,0,0,0,0,0,0,0,0,0,0,0,0,0"/>
                </v:shape>
                <v:shape id="Freeform 55" o:spid="_x0000_s1037" style="position:absolute;left:10000;top:15787;width:38;height:5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" path="m34,45r-2,1l27,47,21,45r,-23l35,22r,-9l21,13,21,,9,r,13l,13r,9l9,22r,30l16,58r10,l33,57r5,-3l34,45xe" fillcolor="#005e9d" stroked="f">
                  <v:path arrowok="t" o:connecttype="custom" o:connectlocs="34,15832;32,15833;27,15834;21,15832;21,15809;35,15809;35,15800;21,15800;21,15787;9,15787;9,15800;0,15800;0,15809;9,15809;9,15839;16,15845;26,15845;33,15844;38,15841;34,15832" o:connectangles="0,0,0,0,0,0,0,0,0,0,0,0,0,0,0,0,0,0,0,0"/>
                </v:shape>
                <v:shape id="Freeform 56" o:spid="_x0000_s1038" style="position:absolute;left:10039;top:15799;width:36;height:46;visibility:visible;mso-wrap-style:square;v-text-anchor:top" coordsize="3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" path="m16,36r5,10l27,46r5,-2l35,31r-6,5l16,36xe" fillcolor="#005e9d" stroked="f">
                  <v:path arrowok="t" o:connecttype="custom" o:connectlocs="16,15835;21,15845;27,15845;32,15843;35,15830;29,15835;16,15835" o:connectangles="0,0,0,0,0,0,0"/>
                </v:shape>
                <v:shape id="Freeform 57" o:spid="_x0000_s1039" style="position:absolute;left:10039;top:15799;width:36;height:46;visibility:visible;mso-wrap-style:square;v-text-anchor:top" coordsize="3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" path="m11,31r,-16l16,10r13,l35,15r,16l32,44r3,l47,44,47,1,35,1,32,2,27,,10,,,9,,36,10,46r11,l16,36,11,31xe" fillcolor="#005e9d" stroked="f">
                  <v:path arrowok="t" o:connecttype="custom" o:connectlocs="11,15830;11,15814;16,15809;29,15809;35,15814;35,15830;32,15843;35,15843;47,15843;47,15800;35,15800;32,15801;27,15799;10,15799;0,15808;0,15835;10,15845;21,15845;16,15835;11,15830" o:connectangles="0,0,0,0,0,0,0,0,0,0,0,0,0,0,0,0,0,0,0,0"/>
                </v:shape>
                <v:shape id="Freeform 58" o:spid="_x0000_s1040" style="position:absolute;left:10090;top:15787;width:38;height:5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" path="m34,45r-2,1l27,47,21,45r,-23l35,22r,-9l21,13,21,,9,r,13l,13r,9l9,22r,30l16,58r10,l33,57r5,-3l34,45xe" fillcolor="#005e9d" stroked="f">
                  <v:path arrowok="t" o:connecttype="custom" o:connectlocs="34,15832;32,15833;27,15834;21,15832;21,15809;35,15809;35,15800;21,15800;21,15787;9,15787;9,15800;0,15800;0,15809;9,15809;9,15839;16,15845;26,15845;33,15844;38,15841;34,15832" o:connectangles="0,0,0,0,0,0,0,0,0,0,0,0,0,0,0,0,0,0,0,0"/>
                </v:shape>
                <v:shape id="Freeform 59" o:spid="_x0000_s1041" style="position:absolute;left:10129;top:15799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" path="m11,18r2,-6l10,,,9,,36,10,46r21,l37,43r5,-7l33,32r-4,3l22,36r-5,l12,32,11,26r33,l32,18r-21,xe" fillcolor="#005e9d" stroked="f">
                  <v:path arrowok="t" o:connecttype="custom" o:connectlocs="11,15817;13,15811;10,15799;0,15808;0,15835;10,15845;31,15845;37,15842;42,15835;33,15831;29,15834;22,15835;17,15835;12,15831;11,15825;44,15825;32,15817;11,15817" o:connectangles="0,0,0,0,0,0,0,0,0,0,0,0,0,0,0,0,0,0"/>
                </v:shape>
                <v:shape id="Freeform 60" o:spid="_x0000_s1042" style="position:absolute;left:10129;top:15799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" path="m33,l10,r3,12l18,10r9,l31,12r1,6l44,26r,-4l43,9,33,xe" fillcolor="#005e9d" stroked="f">
                  <v:path arrowok="t" o:connecttype="custom" o:connectlocs="33,15799;10,15799;13,15811;18,15809;27,15809;31,15811;32,15817;44,15825;44,15821;43,15808;33,15799" o:connectangles="0,0,0,0,0,0,0,0,0,0,0"/>
                </v:shape>
                <v:shape id="Freeform 61" o:spid="_x0000_s1043" style="position:absolute;left:9950;top:15865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" path="m,30r,4l10,53r20,8l33,60,52,51,60,30r,-5l33,25r,11l48,36r-2,8l40,50r-20,l12,41r,-22l20,11r16,l40,13r3,3l53,10,48,3,40,,30,,27,,7,10,,30xe" fillcolor="#005e9d" stroked="f">
                  <v:path arrowok="t" o:connecttype="custom" o:connectlocs="0,15895;0,15899;10,15918;30,15926;33,15925;52,15916;60,15895;60,15890;33,15890;33,15901;48,15901;46,15909;40,15915;20,15915;12,15906;12,15884;20,15876;36,15876;40,15878;43,15881;53,15875;48,15868;40,15865;30,15865;27,15865;7,15875;0,15895" o:connectangles="0,0,0,0,0,0,0,0,0,0,0,0,0,0,0,0,0,0,0,0,0,0,0,0,0,0,0"/>
                </v:shape>
                <v:shape id="Freeform 62" o:spid="_x0000_s1044" style="position:absolute;left:10014;top:15880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" path="m18,10l24,,11,,,9,,36r11,9l24,45r,-9l18,36,11,31r,-16l18,10xe" fillcolor="#005e9d" stroked="f">
                  <v:path arrowok="t" o:connecttype="custom" o:connectlocs="18,15890;24,15880;11,15880;0,15889;0,15916;11,15925;24,15925;24,15916;18,15916;11,15911;11,15895;18,15890" o:connectangles="0,0,0,0,0,0,0,0,0,0,0,0"/>
                </v:shape>
                <v:shape id="Freeform 63" o:spid="_x0000_s1045" style="position:absolute;left:10014;top:15880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" path="m47,23l47,9,37,,24,,18,10r12,l36,15r,16l30,36r-6,l24,45r13,l47,36r,-13xe" fillcolor="#005e9d" stroked="f">
                  <v:path arrowok="t" o:connecttype="custom" o:connectlocs="47,15903;47,15889;37,15880;24,15880;18,15890;30,15890;36,15895;36,15911;30,15916;24,15916;24,15925;37,15925;47,15916;47,15903" o:connectangles="0,0,0,0,0,0,0,0,0,0,0,0,0,0"/>
                </v:shape>
                <v:shape id="Freeform 64" o:spid="_x0000_s1046" style="position:absolute;left:10063;top:15881;width:48;height:43;visibility:visible;mso-wrap-style:square;v-text-anchor:top" coordsize="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" path="m48,l36,,24,29,12,,,,18,43r12,l48,xe" fillcolor="#005e9d" stroked="f">
                  <v:path arrowok="t" o:connecttype="custom" o:connectlocs="48,15881;36,15881;24,15910;12,15881;0,15881;18,15924;30,15924;48,15881" o:connectangles="0,0,0,0,0,0,0,0"/>
                </v:shape>
                <v:shape id="Freeform 65" o:spid="_x0000_s1047" style="position:absolute;left:10113;top:15880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" path="m12,18r1,-6l10,,,9,,36,10,46r21,l38,42r4,-6l33,31r-3,4l23,36r-6,l13,32,11,26r33,l33,18r-21,xe" fillcolor="#005e9d" stroked="f">
                  <v:path arrowok="t" o:connecttype="custom" o:connectlocs="12,15898;13,15892;10,15880;0,15889;0,15916;10,15926;31,15926;38,15922;42,15916;33,15911;30,15915;23,15916;17,15916;13,15912;11,15906;44,15906;33,15898;12,15898" o:connectangles="0,0,0,0,0,0,0,0,0,0,0,0,0,0,0,0,0,0"/>
                </v:shape>
                <v:shape id="Freeform 66" o:spid="_x0000_s1048" style="position:absolute;left:10113;top:15880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" path="m34,l10,r3,12l18,10r9,l31,12r2,6l44,26r,-4l44,9,34,xe" fillcolor="#005e9d" stroked="f">
                  <v:path arrowok="t" o:connecttype="custom" o:connectlocs="34,15880;10,15880;13,15892;18,15890;27,15890;31,15892;33,15898;44,15906;44,15902;44,15889;34,15880" o:connectangles="0,0,0,0,0,0,0,0,0,0,0"/>
                </v:shape>
                <v:shape id="Freeform 67" o:spid="_x0000_s1049" style="position:absolute;left:10164;top:15880;width:30;height:44;visibility:visible;mso-wrap-style:square;v-text-anchor:top" coordsize="3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" path="m27,l20,,15,4,12,9r,-8l,1,,44r12,l12,18r5,-6l30,12,30,1,27,xe" fillcolor="#005e9d" stroked="f">
                  <v:path arrowok="t" o:connecttype="custom" o:connectlocs="27,15880;20,15880;15,15884;12,15889;12,15881;0,15881;0,15924;12,15924;12,15898;17,15892;30,15892;30,15881;27,15880" o:connectangles="0,0,0,0,0,0,0,0,0,0,0,0,0"/>
                </v:shape>
                <v:shape id="Freeform 68" o:spid="_x0000_s1050" style="position:absolute;left:10200;top:15880;width:42;height:45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" path="m11,44r,-30l16,10r11,l31,14r,30l42,44,42,7,35,,19,,15,1r-4,l,1,,44r11,xe" fillcolor="#005e9d" stroked="f">
                  <v:path arrowok="t" o:connecttype="custom" o:connectlocs="11,15924;11,15894;16,15890;27,15890;31,15894;31,15924;42,15924;42,15887;35,15880;19,15880;15,15881;11,15881;0,15881;0,15924;11,15924" o:connectangles="0,0,0,0,0,0,0,0,0,0,0,0,0,0,0"/>
                </v:shape>
                <v:shape id="Freeform 69" o:spid="_x0000_s1051" style="position:absolute;left:10252;top:15880;width:71;height:45;visibility:visible;mso-wrap-style:square;v-text-anchor:top" coordsize="7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" path="m11,44r,-30l15,10r11,l30,14r,30l41,44r,-30l45,10r11,l60,14r,30l71,44,71,7,63,,47,,42,2,38,7,35,2,30,,18,,14,1r-3,l,1,,44r11,xe" fillcolor="#005e9d" stroked="f">
                  <v:path arrowok="t" o:connecttype="custom" o:connectlocs="11,15924;11,15894;15,15890;26,15890;30,15894;30,15924;41,15924;41,15894;45,15890;56,15890;60,15894;60,15924;71,15924;71,15887;63,15880;47,15880;42,15882;38,15887;35,15882;30,15880;18,15880;14,15881;11,15881;0,15881;0,15924;11,15924" o:connectangles="0,0,0,0,0,0,0,0,0,0,0,0,0,0,0,0,0,0,0,0,0,0,0,0,0,0"/>
                </v:shape>
                <v:shape id="Freeform 70" o:spid="_x0000_s1052" style="position:absolute;left:10329;top:15880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" path="m12,18r1,-6l10,,,9,,36,10,46r21,l38,42r4,-6l33,31r-3,4l23,36r-6,l12,32,11,26r33,l33,18r-21,xe" fillcolor="#005e9d" stroked="f">
                  <v:path arrowok="t" o:connecttype="custom" o:connectlocs="12,15898;13,15892;10,15880;0,15889;0,15916;10,15926;31,15926;38,15922;42,15916;33,15911;30,15915;23,15916;17,15916;12,15912;11,15906;44,15906;33,15898;12,15898" o:connectangles="0,0,0,0,0,0,0,0,0,0,0,0,0,0,0,0,0,0"/>
                </v:shape>
                <v:shape id="Freeform 71" o:spid="_x0000_s1053" style="position:absolute;left:10329;top:15880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" path="m34,l10,r3,12l18,10r9,l31,12r2,6l44,26r,-4l44,9,34,xe" fillcolor="#005e9d" stroked="f">
                  <v:path arrowok="t" o:connecttype="custom" o:connectlocs="34,15880;10,15880;13,15892;18,15890;27,15890;31,15892;33,15898;44,15906;44,15902;44,15889;34,15880" o:connectangles="0,0,0,0,0,0,0,0,0,0,0"/>
                </v:shape>
                <v:shape id="Freeform 72" o:spid="_x0000_s1054" style="position:absolute;left:10380;top:15880;width:42;height:45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" path="m12,44r,-30l16,10r12,l31,14r,30l43,44,43,7,36,,20,,15,1r-3,l,1,,44r12,xe" fillcolor="#005e9d" stroked="f">
                  <v:path arrowok="t" o:connecttype="custom" o:connectlocs="12,15924;12,15894;16,15890;28,15890;31,15894;31,15924;43,15924;43,15887;36,15880;20,15880;15,15881;12,15881;0,15881;0,15924;12,15924" o:connectangles="0,0,0,0,0,0,0,0,0,0,0,0,0,0,0"/>
                </v:shape>
                <v:shape id="Freeform 73" o:spid="_x0000_s1055" style="position:absolute;left:10426;top:15868;width:38;height:5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" path="m34,45r-2,1l27,47,21,45r,-23l35,22r,-9l21,13,21,,9,r,13l,13r,9l9,22r,30l16,58r10,l33,57r4,-3l34,45xe" fillcolor="#005e9d" stroked="f">
                  <v:path arrowok="t" o:connecttype="custom" o:connectlocs="34,15913;32,15914;27,15915;21,15913;21,15890;35,15890;35,15881;21,15881;21,15868;9,15868;9,15881;0,15881;0,15890;9,15890;9,15920;16,15926;26,15926;33,15925;37,15922;34,15913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6841BAED" w14:textId="77777777" w:rsidR="00144E0E" w:rsidRDefault="00144E0E" w:rsidP="00144E0E">
      <w:pPr>
        <w:bidi/>
        <w:spacing w:line="463" w:lineRule="auto"/>
        <w:ind w:left="117" w:right="4468"/>
        <w:rPr>
          <w:sz w:val="21"/>
          <w:szCs w:val="21"/>
          <w:rtl/>
        </w:rPr>
      </w:pPr>
    </w:p>
    <w:p w14:paraId="335F43C6" w14:textId="77777777" w:rsidR="00A52532" w:rsidRDefault="00A52532" w:rsidP="00C835B0">
      <w:pPr>
        <w:bidi/>
        <w:spacing w:line="463" w:lineRule="auto"/>
        <w:ind w:left="117" w:right="4468"/>
        <w:rPr>
          <w:sz w:val="21"/>
          <w:szCs w:val="21"/>
          <w:rtl/>
        </w:rPr>
      </w:pPr>
    </w:p>
    <w:p w14:paraId="725DA5BF" w14:textId="26E40812" w:rsidR="00C5405C" w:rsidRPr="005F3B50" w:rsidRDefault="00A52532" w:rsidP="005F3B50">
      <w:pPr>
        <w:bidi/>
        <w:spacing w:line="276" w:lineRule="auto"/>
        <w:ind w:left="117" w:right="4468"/>
        <w:rPr>
          <w:sz w:val="22"/>
          <w:szCs w:val="22"/>
        </w:rPr>
      </w:pPr>
      <w:r w:rsidRPr="00144E0E">
        <w:rPr>
          <w:rFonts w:hint="cs"/>
          <w:sz w:val="24"/>
          <w:szCs w:val="24"/>
          <w:rtl/>
        </w:rPr>
        <w:t>جلا</w:t>
      </w:r>
      <w:r w:rsidR="00C835B0" w:rsidRPr="00144E0E">
        <w:rPr>
          <w:rFonts w:hint="cs"/>
          <w:sz w:val="24"/>
          <w:szCs w:val="24"/>
          <w:rtl/>
        </w:rPr>
        <w:t xml:space="preserve">التماب </w:t>
      </w:r>
      <w:bookmarkStart w:id="0" w:name="_GoBack"/>
      <w:bookmarkEnd w:id="0"/>
      <w:r w:rsidR="00C835B0" w:rsidRPr="00144E0E">
        <w:rPr>
          <w:rFonts w:hint="cs"/>
          <w:sz w:val="24"/>
          <w:szCs w:val="24"/>
          <w:rtl/>
        </w:rPr>
        <w:t xml:space="preserve">دانیل اندرو </w:t>
      </w:r>
      <w:r w:rsidR="006B6793" w:rsidRPr="005F3B50">
        <w:rPr>
          <w:sz w:val="22"/>
          <w:szCs w:val="22"/>
        </w:rPr>
        <w:pict w14:anchorId="2EDAD21F">
          <v:group id="_x0000_s1037" style="position:absolute;left:0;text-align:left;margin-left:474.35pt;margin-top:770.5pt;width:50.55pt;height:29.35pt;z-index:-251659264;mso-position-horizontal-relative:page;mso-position-vertical-relative:page" coordorigin="9487,15410" coordsize="1011,587">
            <v:shape id="_x0000_s1066" style="position:absolute;left:10357;top:15609;width:131;height:126" coordorigin="10357,15609" coordsize="131,126" path="m10415,15609r-58,126l10394,15735r7,-14l10412,15693r10,-27l10430,15609r-15,xe" fillcolor="#005e9d" stroked="f">
              <v:path arrowok="t"/>
            </v:shape>
            <v:shape id="_x0000_s1065" style="position:absolute;left:10357;top:15609;width:131;height:126" coordorigin="10357,15609" coordsize="131,126" path="m10422,15666r1,l10434,15693r-22,l10401,15721r43,l10451,15735r37,l10430,15609r-8,57xe" fillcolor="#005e9d" stroked="f">
              <v:path arrowok="t"/>
            </v:shape>
            <v:shape id="_x0000_s1064" style="position:absolute;left:10029;top:15606;width:92;height:132" coordorigin="10029,15606" coordsize="92,132" path="m10099,15706r-19,30l10099,15738r22,-3l10107,15705r-8,1xe" fillcolor="#005e9d" stroked="f">
              <v:path arrowok="t"/>
            </v:shape>
            <v:shape id="_x0000_s1063" style="position:absolute;left:10029;top:15606;width:92;height:132" coordorigin="10029,15606" coordsize="92,132" path="m10060,15727r20,9l10099,15706r-21,-8l10066,15680r-1,-8l10073,15652r18,-12l10099,15639r20,7l10131,15664r1,8l10125,15693r-18,12l10121,15735r20,-10l10156,15710r10,-20l10168,15672r-3,-22l10154,15632r-17,-15l10117,15609r-18,-3l10076,15610r-20,10l10041,15635r-10,19l10029,15672r4,22l10044,15713r16,14xe" fillcolor="#005e9d" stroked="f">
              <v:path arrowok="t"/>
            </v:shape>
            <v:shape id="_x0000_s1062" style="position:absolute;left:10184;top:15609;width:105;height:126" coordorigin="10184,15609" coordsize="105,126" path="m10253,15661r-5,9l10219,15670r,-30l10242,15609r-58,l10184,15735r35,l10219,15701r16,l10250,15735r3,-74xe" fillcolor="#005e9d" stroked="f">
              <v:path arrowok="t"/>
            </v:shape>
            <v:shape id="_x0000_s1061" style="position:absolute;left:10184;top:15609;width:105;height:126" coordorigin="10184,15609" coordsize="105,126" path="m10253,15649r,12l10250,15735r39,l10268,15693r14,-14l10289,15659r,-4l10284,15633r-14,-15l10249,15610r-7,-1l10219,15640r29,l10253,15649xe" fillcolor="#005e9d" stroked="f">
              <v:path arrowok="t"/>
            </v:shape>
            <v:shape id="_x0000_s1060" style="position:absolute;left:10323;top:15609;width:0;height:126" coordorigin="10323,15609" coordsize="0,126" path="m10323,15609r,126e" filled="f" strokecolor="#005e9d" strokeweight=".63958mm">
              <v:path arrowok="t"/>
            </v:shape>
            <v:shape id="_x0000_s1059" style="position:absolute;left:9497;top:15420;width:389;height:567" coordorigin="9497,15420" coordsize="389,567" path="m9877,15736r-11,2l9854,15738r-21,-4l9813,15724r-15,-15l9789,15689r-2,-17l9791,15650r-20,-41l9771,15735r-5,252l9887,15731r-10,5xe" fillcolor="#005e9d" stroked="f">
              <v:path arrowok="t"/>
            </v:shape>
            <v:shape id="_x0000_s1058" style="position:absolute;left:9497;top:15420;width:389;height:567" coordorigin="9497,15420" coordsize="389,567" path="m9766,15987r5,-252l9737,15735r,-126l9771,15609r20,41l9802,15631r16,-14l9839,15608r15,-2l9875,15609r19,9l9909,15631r4,5l9885,15654r-7,-9l9869,15639r-13,l9836,15647r-12,18l9823,15672r8,21l9849,15705r7,1l9869,15706r9,-6l9885,15691r16,10l9930,15640r24,l9954,15735r35,l9989,15640r34,l10023,15609r-79,l10034,15420r-537,l9587,15609r38,l9657,15678r32,-69l9727,15609r-58,126l9646,15735r120,252xe" fillcolor="#005e9d" stroked="f">
              <v:path arrowok="t"/>
            </v:shape>
            <v:shape id="_x0000_s1057" style="position:absolute;left:9951;top:15784;width:47;height:61" coordorigin="9951,15784" coordsize="47,61" path="m9951,15831r3,9l9963,15845r25,l9997,15838r,-21l9992,15812r-10,-2l9970,15807r-4,-1l9965,15801r3,-7l9979,15794r6,6l9996,15796r-4,-7l9984,15784r-23,l9952,15791r,22l9961,15817r7,1l9979,15821r5,1l9986,15827r,4l9982,15834r-13,l9965,15832r-2,-6l9951,15831xe" fillcolor="#005e9d" stroked="f">
              <v:path arrowok="t"/>
            </v:shape>
            <v:shape id="_x0000_s1056" style="position:absolute;left:10000;top:15787;width:38;height:58" coordorigin="10000,15787" coordsize="38,58" path="m10034,15832r-2,1l10027,15834r-6,-2l10021,15809r14,l10035,15800r-14,l10021,15787r-12,l10009,15800r-9,l10000,15809r9,l10009,15839r7,6l10026,15845r7,-1l10038,15841r-4,-9xe" fillcolor="#005e9d" stroked="f">
              <v:path arrowok="t"/>
            </v:shape>
            <v:shape id="_x0000_s1055" style="position:absolute;left:10039;top:15799;width:36;height:46" coordorigin="10039,15799" coordsize="36,46" path="m10055,15835r5,10l10066,15845r5,-2l10074,15830r-6,5l10055,15835xe" fillcolor="#005e9d" stroked="f">
              <v:path arrowok="t"/>
            </v:shape>
            <v:shape id="_x0000_s1054" style="position:absolute;left:10039;top:15799;width:36;height:46" coordorigin="10039,15799" coordsize="36,46" path="m10050,15830r,-16l10055,15809r13,l10074,15814r,16l10071,15843r3,l10086,15843r,-43l10074,15800r-3,1l10066,15799r-17,l10039,15808r,27l10049,15845r11,l10055,15835r-5,-5xe" fillcolor="#005e9d" stroked="f">
              <v:path arrowok="t"/>
            </v:shape>
            <v:shape id="_x0000_s1053" style="position:absolute;left:10090;top:15787;width:38;height:58" coordorigin="10090,15787" coordsize="38,58" path="m10124,15832r-2,1l10117,15834r-6,-2l10111,15809r14,l10125,15800r-14,l10111,15787r-12,l10099,15800r-9,l10090,15809r9,l10099,15839r7,6l10116,15845r7,-1l10128,15841r-4,-9xe" fillcolor="#005e9d" stroked="f">
              <v:path arrowok="t"/>
            </v:shape>
            <v:shape id="_x0000_s1052" style="position:absolute;left:10129;top:15799;width:44;height:46" coordorigin="10129,15799" coordsize="44,46" path="m10140,15817r2,-6l10139,15799r-10,9l10129,15835r10,10l10160,15845r6,-3l10171,15835r-9,-4l10158,15834r-7,1l10146,15835r-5,-4l10140,15825r33,l10161,15817r-21,xe" fillcolor="#005e9d" stroked="f">
              <v:path arrowok="t"/>
            </v:shape>
            <v:shape id="_x0000_s1051" style="position:absolute;left:10129;top:15799;width:44;height:46" coordorigin="10129,15799" coordsize="44,46" path="m10162,15799r-23,l10142,15811r5,-2l10156,15809r4,2l10161,15817r12,8l10173,15821r-1,-13l10162,15799xe" fillcolor="#005e9d" stroked="f">
              <v:path arrowok="t"/>
            </v:shape>
            <v:shape id="_x0000_s1050" style="position:absolute;left:9950;top:15865;width:60;height:61" coordorigin="9950,15865" coordsize="60,61" path="m9950,15895r,4l9960,15918r20,8l9983,15925r19,-9l10010,15895r,-5l9983,15890r,11l9998,15901r-2,8l9990,15915r-20,l9962,15906r,-22l9970,15876r16,l9990,15878r3,3l10003,15875r-5,-7l9990,15865r-10,l9977,15865r-20,10l9950,15895xe" fillcolor="#005e9d" stroked="f">
              <v:path arrowok="t"/>
            </v:shape>
            <v:shape id="_x0000_s1049" style="position:absolute;left:10014;top:15880;width:47;height:46" coordorigin="10014,15880" coordsize="47,46" path="m10032,15890r6,-10l10025,15880r-11,9l10014,15916r11,9l10038,15925r,-9l10032,15916r-7,-5l10025,15895r7,-5xe" fillcolor="#005e9d" stroked="f">
              <v:path arrowok="t"/>
            </v:shape>
            <v:shape id="_x0000_s1048" style="position:absolute;left:10014;top:15880;width:47;height:46" coordorigin="10014,15880" coordsize="47,46" path="m10061,15903r,-14l10051,15880r-13,l10032,15890r12,l10050,15895r,16l10044,15916r-6,l10038,15925r13,l10061,15916r,-13xe" fillcolor="#005e9d" stroked="f">
              <v:path arrowok="t"/>
            </v:shape>
            <v:shape id="_x0000_s1047" style="position:absolute;left:10063;top:15881;width:48;height:43" coordorigin="10063,15881" coordsize="48,43" path="m10111,15881r-12,l10087,15910r-12,-29l10063,15881r18,43l10093,15924r18,-43xe" fillcolor="#005e9d" stroked="f">
              <v:path arrowok="t"/>
            </v:shape>
            <v:shape id="_x0000_s1046" style="position:absolute;left:10113;top:15880;width:44;height:46" coordorigin="10113,15880" coordsize="44,46" path="m10125,15898r1,-6l10123,15880r-10,9l10113,15916r10,10l10144,15926r7,-4l10155,15916r-9,-5l10143,15915r-7,1l10130,15916r-4,-4l10124,15906r33,l10146,15898r-21,xe" fillcolor="#005e9d" stroked="f">
              <v:path arrowok="t"/>
            </v:shape>
            <v:shape id="_x0000_s1045" style="position:absolute;left:10113;top:15880;width:44;height:46" coordorigin="10113,15880" coordsize="44,46" path="m10147,15880r-24,l10126,15892r5,-2l10140,15890r4,2l10146,15898r11,8l10157,15902r,-13l10147,15880xe" fillcolor="#005e9d" stroked="f">
              <v:path arrowok="t"/>
            </v:shape>
            <v:shape id="_x0000_s1044" style="position:absolute;left:10164;top:15880;width:30;height:44" coordorigin="10164,15880" coordsize="30,44" path="m10191,15880r-7,l10179,15884r-3,5l10176,15881r-12,l10164,15924r12,l10176,15898r5,-6l10194,15892r,-11l10191,15880xe" fillcolor="#005e9d" stroked="f">
              <v:path arrowok="t"/>
            </v:shape>
            <v:shape id="_x0000_s1043" style="position:absolute;left:10200;top:15880;width:42;height:45" coordorigin="10200,15880" coordsize="42,45" path="m10211,15924r,-30l10216,15890r11,l10231,15894r,30l10242,15924r,-37l10235,15880r-16,l10215,15881r-4,l10200,15881r,43l10211,15924xe" fillcolor="#005e9d" stroked="f">
              <v:path arrowok="t"/>
            </v:shape>
            <v:shape id="_x0000_s1042" style="position:absolute;left:10252;top:15880;width:71;height:45" coordorigin="10252,15880" coordsize="71,45" path="m10263,15924r,-30l10267,15890r11,l10282,15894r,30l10293,15924r,-30l10297,15890r11,l10312,15894r,30l10323,15924r,-37l10315,15880r-16,l10294,15882r-4,5l10287,15882r-5,-2l10270,15880r-4,1l10263,15881r-11,l10252,15924r11,xe" fillcolor="#005e9d" stroked="f">
              <v:path arrowok="t"/>
            </v:shape>
            <v:shape id="_x0000_s1041" style="position:absolute;left:10329;top:15880;width:44;height:46" coordorigin="10329,15880" coordsize="44,46" path="m10341,15898r1,-6l10339,15880r-10,9l10329,15916r10,10l10360,15926r7,-4l10371,15916r-9,-5l10359,15915r-7,1l10346,15916r-5,-4l10340,15906r33,l10362,15898r-21,xe" fillcolor="#005e9d" stroked="f">
              <v:path arrowok="t"/>
            </v:shape>
            <v:shape id="_x0000_s1040" style="position:absolute;left:10329;top:15880;width:44;height:46" coordorigin="10329,15880" coordsize="44,46" path="m10363,15880r-24,l10342,15892r5,-2l10356,15890r4,2l10362,15898r11,8l10373,15902r,-13l10363,15880xe" fillcolor="#005e9d" stroked="f">
              <v:path arrowok="t"/>
            </v:shape>
            <v:shape id="_x0000_s1039" style="position:absolute;left:10380;top:15880;width:42;height:45" coordorigin="10380,15880" coordsize="42,45" path="m10392,15924r,-30l10396,15890r12,l10411,15894r,30l10423,15924r,-37l10416,15880r-16,l10395,15881r-3,l10380,15881r,43l10392,15924xe" fillcolor="#005e9d" stroked="f">
              <v:path arrowok="t"/>
            </v:shape>
            <v:shape id="_x0000_s1038" style="position:absolute;left:10426;top:15868;width:38;height:58" coordorigin="10426,15868" coordsize="38,58" path="m10460,15913r-2,1l10453,15915r-6,-2l10447,15890r14,l10461,15881r-14,l10447,15868r-12,l10435,15881r-9,l10426,15890r9,l10435,15920r7,6l10452,15926r7,-1l10463,15922r-3,-9xe" fillcolor="#005e9d" stroked="f">
              <v:path arrowok="t"/>
            </v:shape>
            <w10:wrap anchorx="page" anchory="page"/>
          </v:group>
        </w:pict>
      </w:r>
      <w:r w:rsidR="005F3B50">
        <w:rPr>
          <w:rFonts w:hint="cs"/>
          <w:sz w:val="24"/>
          <w:szCs w:val="24"/>
          <w:rtl/>
        </w:rPr>
        <w:t xml:space="preserve">                                                        </w:t>
      </w:r>
      <w:r w:rsidR="005F3B50" w:rsidRPr="005F3B50">
        <w:rPr>
          <w:rFonts w:hint="cs"/>
          <w:sz w:val="22"/>
          <w:szCs w:val="22"/>
          <w:rtl/>
        </w:rPr>
        <w:t>وزیر اعلی ویکتوریا</w:t>
      </w:r>
    </w:p>
    <w:sectPr w:rsidR="00C5405C" w:rsidRPr="005F3B50">
      <w:type w:val="continuous"/>
      <w:pgSz w:w="11920" w:h="16840"/>
      <w:pgMar w:top="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06AC5"/>
    <w:multiLevelType w:val="multilevel"/>
    <w:tmpl w:val="B8A4F4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5C"/>
    <w:rsid w:val="00144E0E"/>
    <w:rsid w:val="001A25E0"/>
    <w:rsid w:val="00223000"/>
    <w:rsid w:val="002C3556"/>
    <w:rsid w:val="002E72B7"/>
    <w:rsid w:val="00343DA7"/>
    <w:rsid w:val="005B6257"/>
    <w:rsid w:val="005E26BC"/>
    <w:rsid w:val="005F3B50"/>
    <w:rsid w:val="0061727D"/>
    <w:rsid w:val="007957AB"/>
    <w:rsid w:val="00822D2D"/>
    <w:rsid w:val="00825B92"/>
    <w:rsid w:val="009C4F29"/>
    <w:rsid w:val="009D2D78"/>
    <w:rsid w:val="00A52532"/>
    <w:rsid w:val="00C5405C"/>
    <w:rsid w:val="00C81343"/>
    <w:rsid w:val="00C835B0"/>
    <w:rsid w:val="00D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74A02F64"/>
  <w15:docId w15:val="{FD90F809-F585-489E-8E2B-AF5029B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3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.au/VPRC%20&#1576;&#1575;&#1586;&#1583;&#1740;&#1583;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prc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PRC2019premiersletterparents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8518A07-4B9C-4CB9-A848-B96A9ED11BC6}"/>
</file>

<file path=customXml/itemProps2.xml><?xml version="1.0" encoding="utf-8"?>
<ds:datastoreItem xmlns:ds="http://schemas.openxmlformats.org/officeDocument/2006/customXml" ds:itemID="{1C5C7365-867A-4C9E-A930-667A6274BC83}"/>
</file>

<file path=customXml/itemProps3.xml><?xml version="1.0" encoding="utf-8"?>
<ds:datastoreItem xmlns:ds="http://schemas.openxmlformats.org/officeDocument/2006/customXml" ds:itemID="{1C157DDA-3C1C-43D0-821D-81B39A5CB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1220</Characters>
  <Application>Microsoft Office Word</Application>
  <DocSecurity>0</DocSecurity>
  <Lines>50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Taher Forotan</dc:creator>
  <cp:lastModifiedBy>Taher Forotan</cp:lastModifiedBy>
  <cp:revision>2</cp:revision>
  <dcterms:created xsi:type="dcterms:W3CDTF">2019-04-09T13:10:00Z</dcterms:created>
  <dcterms:modified xsi:type="dcterms:W3CDTF">2019-04-09T13:10:00Z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