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FBA0" w14:textId="77777777" w:rsidR="0056394B" w:rsidRDefault="0056394B">
      <w:pPr>
        <w:spacing w:before="4" w:line="100" w:lineRule="exact"/>
        <w:rPr>
          <w:sz w:val="11"/>
          <w:szCs w:val="11"/>
        </w:rPr>
      </w:pPr>
    </w:p>
    <w:p w14:paraId="66F3F7A6" w14:textId="77777777" w:rsidR="0056394B" w:rsidRDefault="0056394B">
      <w:pPr>
        <w:spacing w:line="200" w:lineRule="exact"/>
      </w:pPr>
    </w:p>
    <w:p w14:paraId="387082EE" w14:textId="77777777" w:rsidR="0056394B" w:rsidRDefault="0056394B">
      <w:pPr>
        <w:spacing w:line="200" w:lineRule="exact"/>
      </w:pPr>
    </w:p>
    <w:p w14:paraId="4F5BC651" w14:textId="77777777" w:rsidR="0056394B" w:rsidRDefault="0056394B">
      <w:pPr>
        <w:spacing w:line="200" w:lineRule="exact"/>
      </w:pPr>
    </w:p>
    <w:p w14:paraId="0ED3F3CF" w14:textId="77777777" w:rsidR="0056394B" w:rsidRDefault="0056394B">
      <w:pPr>
        <w:spacing w:line="200" w:lineRule="exact"/>
        <w:sectPr w:rsidR="0056394B">
          <w:type w:val="continuous"/>
          <w:pgSz w:w="11920" w:h="16840"/>
          <w:pgMar w:top="440" w:right="1300" w:bottom="280" w:left="1300" w:header="720" w:footer="720" w:gutter="0"/>
          <w:cols w:space="720"/>
        </w:sectPr>
      </w:pPr>
    </w:p>
    <w:p w14:paraId="743D12A1" w14:textId="77777777" w:rsidR="0056394B" w:rsidRDefault="00696EFA">
      <w:pPr>
        <w:spacing w:before="24"/>
        <w:ind w:left="1421" w:right="-68"/>
        <w:rPr>
          <w:sz w:val="26"/>
          <w:szCs w:val="26"/>
        </w:rPr>
      </w:pPr>
      <w:r>
        <w:pict w14:anchorId="76E91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70.35pt;margin-top:27.85pt;width:53.65pt;height:66.2pt;z-index:-251660288;mso-position-horizontal-relative:page;mso-position-vertical-relative:page">
            <v:imagedata r:id="rId5" o:title=""/>
            <w10:wrap anchorx="page" anchory="page"/>
          </v:shape>
        </w:pict>
      </w:r>
      <w:proofErr w:type="gramStart"/>
      <w:r w:rsidR="00317A55">
        <w:rPr>
          <w:color w:val="005E9D"/>
          <w:spacing w:val="-3"/>
          <w:sz w:val="32"/>
          <w:szCs w:val="32"/>
        </w:rPr>
        <w:t>Th</w:t>
      </w:r>
      <w:r w:rsidR="00317A55">
        <w:rPr>
          <w:color w:val="005E9D"/>
          <w:sz w:val="32"/>
          <w:szCs w:val="32"/>
        </w:rPr>
        <w:t xml:space="preserve">e </w:t>
      </w:r>
      <w:r w:rsidR="00317A55">
        <w:rPr>
          <w:color w:val="005E9D"/>
          <w:spacing w:val="3"/>
          <w:sz w:val="32"/>
          <w:szCs w:val="32"/>
        </w:rPr>
        <w:t xml:space="preserve"> </w:t>
      </w:r>
      <w:r w:rsidR="00317A55">
        <w:rPr>
          <w:color w:val="005E9D"/>
          <w:spacing w:val="-3"/>
          <w:sz w:val="32"/>
          <w:szCs w:val="32"/>
        </w:rPr>
        <w:t>Ho</w:t>
      </w:r>
      <w:r w:rsidR="00317A55">
        <w:rPr>
          <w:color w:val="005E9D"/>
          <w:sz w:val="32"/>
          <w:szCs w:val="32"/>
        </w:rPr>
        <w:t>n</w:t>
      </w:r>
      <w:proofErr w:type="gramEnd"/>
      <w:r w:rsidR="00317A55">
        <w:rPr>
          <w:color w:val="005E9D"/>
          <w:spacing w:val="71"/>
          <w:sz w:val="32"/>
          <w:szCs w:val="32"/>
        </w:rPr>
        <w:t xml:space="preserve"> </w:t>
      </w:r>
      <w:r w:rsidR="00317A55">
        <w:rPr>
          <w:color w:val="005E9D"/>
          <w:spacing w:val="-3"/>
          <w:w w:val="116"/>
          <w:sz w:val="32"/>
          <w:szCs w:val="32"/>
        </w:rPr>
        <w:t>Danie</w:t>
      </w:r>
      <w:r w:rsidR="00317A55">
        <w:rPr>
          <w:color w:val="005E9D"/>
          <w:w w:val="116"/>
          <w:sz w:val="32"/>
          <w:szCs w:val="32"/>
        </w:rPr>
        <w:t>l</w:t>
      </w:r>
      <w:r w:rsidR="00317A55">
        <w:rPr>
          <w:color w:val="005E9D"/>
          <w:spacing w:val="-16"/>
          <w:w w:val="116"/>
          <w:sz w:val="32"/>
          <w:szCs w:val="32"/>
        </w:rPr>
        <w:t xml:space="preserve"> </w:t>
      </w:r>
      <w:r w:rsidR="00317A55">
        <w:rPr>
          <w:color w:val="005E9D"/>
          <w:spacing w:val="-3"/>
          <w:w w:val="116"/>
          <w:sz w:val="32"/>
          <w:szCs w:val="32"/>
        </w:rPr>
        <w:t>And</w:t>
      </w:r>
      <w:r w:rsidR="00317A55">
        <w:rPr>
          <w:color w:val="005E9D"/>
          <w:spacing w:val="-8"/>
          <w:w w:val="116"/>
          <w:sz w:val="32"/>
          <w:szCs w:val="32"/>
        </w:rPr>
        <w:t>r</w:t>
      </w:r>
      <w:r w:rsidR="00317A55">
        <w:rPr>
          <w:color w:val="005E9D"/>
          <w:spacing w:val="-5"/>
          <w:w w:val="116"/>
          <w:sz w:val="32"/>
          <w:szCs w:val="32"/>
        </w:rPr>
        <w:t>e</w:t>
      </w:r>
      <w:r w:rsidR="00317A55">
        <w:rPr>
          <w:color w:val="005E9D"/>
          <w:spacing w:val="-3"/>
          <w:w w:val="116"/>
          <w:sz w:val="32"/>
          <w:szCs w:val="32"/>
        </w:rPr>
        <w:t>w</w:t>
      </w:r>
      <w:r w:rsidR="00317A55">
        <w:rPr>
          <w:color w:val="005E9D"/>
          <w:w w:val="116"/>
          <w:sz w:val="32"/>
          <w:szCs w:val="32"/>
        </w:rPr>
        <w:t>s</w:t>
      </w:r>
      <w:r w:rsidR="00317A55">
        <w:rPr>
          <w:color w:val="005E9D"/>
          <w:spacing w:val="-14"/>
          <w:w w:val="116"/>
          <w:sz w:val="32"/>
          <w:szCs w:val="32"/>
        </w:rPr>
        <w:t xml:space="preserve"> </w:t>
      </w:r>
      <w:r w:rsidR="00317A55">
        <w:rPr>
          <w:color w:val="005E9D"/>
          <w:spacing w:val="-3"/>
          <w:w w:val="103"/>
          <w:sz w:val="26"/>
          <w:szCs w:val="26"/>
        </w:rPr>
        <w:t>MP</w:t>
      </w:r>
    </w:p>
    <w:p w14:paraId="6600A0CC" w14:textId="77777777" w:rsidR="0056394B" w:rsidRDefault="0056394B">
      <w:pPr>
        <w:spacing w:line="200" w:lineRule="exact"/>
      </w:pPr>
    </w:p>
    <w:p w14:paraId="4125AB1E" w14:textId="77777777" w:rsidR="0056394B" w:rsidRDefault="0056394B">
      <w:pPr>
        <w:spacing w:before="1" w:line="200" w:lineRule="exact"/>
      </w:pPr>
    </w:p>
    <w:p w14:paraId="5D228526" w14:textId="77777777" w:rsidR="0056394B" w:rsidRDefault="00317A55">
      <w:pPr>
        <w:ind w:left="1421"/>
        <w:rPr>
          <w:sz w:val="16"/>
          <w:szCs w:val="16"/>
        </w:rPr>
      </w:pPr>
      <w:r>
        <w:rPr>
          <w:color w:val="005E9D"/>
          <w:spacing w:val="-2"/>
          <w:w w:val="121"/>
          <w:sz w:val="16"/>
          <w:szCs w:val="16"/>
        </w:rPr>
        <w:t>P</w:t>
      </w:r>
      <w:r>
        <w:rPr>
          <w:color w:val="005E9D"/>
          <w:spacing w:val="-5"/>
          <w:w w:val="121"/>
          <w:sz w:val="16"/>
          <w:szCs w:val="16"/>
        </w:rPr>
        <w:t>r</w:t>
      </w:r>
      <w:r>
        <w:rPr>
          <w:color w:val="005E9D"/>
          <w:spacing w:val="-2"/>
          <w:w w:val="121"/>
          <w:sz w:val="16"/>
          <w:szCs w:val="16"/>
        </w:rPr>
        <w:t>emie</w:t>
      </w:r>
      <w:r>
        <w:rPr>
          <w:color w:val="005E9D"/>
          <w:w w:val="121"/>
          <w:sz w:val="16"/>
          <w:szCs w:val="16"/>
        </w:rPr>
        <w:t>r</w:t>
      </w:r>
      <w:r>
        <w:rPr>
          <w:color w:val="005E9D"/>
          <w:spacing w:val="-8"/>
          <w:w w:val="121"/>
          <w:sz w:val="16"/>
          <w:szCs w:val="16"/>
        </w:rPr>
        <w:t xml:space="preserve"> </w:t>
      </w:r>
      <w:r>
        <w:rPr>
          <w:color w:val="005E9D"/>
          <w:spacing w:val="-2"/>
          <w:sz w:val="16"/>
          <w:szCs w:val="16"/>
        </w:rPr>
        <w:t>o</w:t>
      </w:r>
      <w:r>
        <w:rPr>
          <w:color w:val="005E9D"/>
          <w:sz w:val="16"/>
          <w:szCs w:val="16"/>
        </w:rPr>
        <w:t>f</w:t>
      </w:r>
      <w:r>
        <w:rPr>
          <w:color w:val="005E9D"/>
          <w:spacing w:val="17"/>
          <w:sz w:val="16"/>
          <w:szCs w:val="16"/>
        </w:rPr>
        <w:t xml:space="preserve"> </w:t>
      </w:r>
      <w:r>
        <w:rPr>
          <w:color w:val="005E9D"/>
          <w:spacing w:val="-2"/>
          <w:w w:val="111"/>
          <w:sz w:val="16"/>
          <w:szCs w:val="16"/>
        </w:rPr>
        <w:t>Vic</w:t>
      </w:r>
      <w:r>
        <w:rPr>
          <w:color w:val="005E9D"/>
          <w:spacing w:val="-4"/>
          <w:w w:val="111"/>
          <w:sz w:val="16"/>
          <w:szCs w:val="16"/>
        </w:rPr>
        <w:t>t</w:t>
      </w:r>
      <w:r>
        <w:rPr>
          <w:color w:val="005E9D"/>
          <w:spacing w:val="-2"/>
          <w:w w:val="124"/>
          <w:sz w:val="16"/>
          <w:szCs w:val="16"/>
        </w:rPr>
        <w:t>oria</w:t>
      </w:r>
    </w:p>
    <w:p w14:paraId="105AE830" w14:textId="77777777" w:rsidR="0056394B" w:rsidRDefault="00317A55">
      <w:pPr>
        <w:spacing w:before="9" w:line="180" w:lineRule="exact"/>
        <w:rPr>
          <w:sz w:val="19"/>
          <w:szCs w:val="19"/>
        </w:rPr>
      </w:pPr>
      <w:r>
        <w:br w:type="column"/>
      </w:r>
    </w:p>
    <w:p w14:paraId="0A8A23B3" w14:textId="77777777" w:rsidR="0056394B" w:rsidRDefault="0056394B">
      <w:pPr>
        <w:spacing w:line="200" w:lineRule="exact"/>
      </w:pPr>
    </w:p>
    <w:p w14:paraId="70884E96" w14:textId="77777777" w:rsidR="0056394B" w:rsidRDefault="0056394B">
      <w:pPr>
        <w:spacing w:line="200" w:lineRule="exact"/>
      </w:pPr>
    </w:p>
    <w:p w14:paraId="383BB20D" w14:textId="77777777" w:rsidR="0056394B" w:rsidRDefault="0056394B">
      <w:pPr>
        <w:spacing w:line="200" w:lineRule="exact"/>
      </w:pPr>
    </w:p>
    <w:p w14:paraId="652A6361" w14:textId="77777777" w:rsidR="0056394B" w:rsidRDefault="00317A55">
      <w:pPr>
        <w:ind w:left="780"/>
        <w:rPr>
          <w:sz w:val="16"/>
          <w:szCs w:val="16"/>
        </w:rPr>
      </w:pPr>
      <w:r>
        <w:rPr>
          <w:color w:val="005E9D"/>
          <w:w w:val="71"/>
          <w:sz w:val="16"/>
          <w:szCs w:val="16"/>
        </w:rPr>
        <w:t>1</w:t>
      </w:r>
      <w:r>
        <w:rPr>
          <w:color w:val="005E9D"/>
          <w:spacing w:val="9"/>
          <w:w w:val="71"/>
          <w:sz w:val="16"/>
          <w:szCs w:val="16"/>
        </w:rPr>
        <w:t xml:space="preserve"> </w:t>
      </w:r>
      <w:r>
        <w:rPr>
          <w:color w:val="005E9D"/>
          <w:spacing w:val="-10"/>
          <w:w w:val="102"/>
          <w:sz w:val="16"/>
          <w:szCs w:val="16"/>
        </w:rPr>
        <w:t>T</w:t>
      </w:r>
      <w:r>
        <w:rPr>
          <w:color w:val="005E9D"/>
          <w:spacing w:val="-4"/>
          <w:w w:val="123"/>
          <w:sz w:val="16"/>
          <w:szCs w:val="16"/>
        </w:rPr>
        <w:t>r</w:t>
      </w:r>
      <w:r>
        <w:rPr>
          <w:color w:val="005E9D"/>
          <w:spacing w:val="-2"/>
          <w:w w:val="135"/>
          <w:sz w:val="16"/>
          <w:szCs w:val="16"/>
        </w:rPr>
        <w:t>eas</w:t>
      </w:r>
      <w:r>
        <w:rPr>
          <w:color w:val="005E9D"/>
          <w:spacing w:val="-2"/>
          <w:w w:val="119"/>
          <w:sz w:val="16"/>
          <w:szCs w:val="16"/>
        </w:rPr>
        <w:t>ur</w:t>
      </w:r>
      <w:r>
        <w:rPr>
          <w:color w:val="005E9D"/>
          <w:w w:val="119"/>
          <w:sz w:val="16"/>
          <w:szCs w:val="16"/>
        </w:rPr>
        <w:t>y</w:t>
      </w:r>
      <w:r>
        <w:rPr>
          <w:color w:val="005E9D"/>
          <w:spacing w:val="-3"/>
          <w:sz w:val="16"/>
          <w:szCs w:val="16"/>
        </w:rPr>
        <w:t xml:space="preserve"> </w:t>
      </w:r>
      <w:r>
        <w:rPr>
          <w:color w:val="005E9D"/>
          <w:spacing w:val="-2"/>
          <w:w w:val="124"/>
          <w:sz w:val="16"/>
          <w:szCs w:val="16"/>
        </w:rPr>
        <w:t>Place</w:t>
      </w:r>
    </w:p>
    <w:p w14:paraId="26336518" w14:textId="77777777" w:rsidR="0056394B" w:rsidRDefault="00317A55">
      <w:pPr>
        <w:spacing w:before="16"/>
        <w:ind w:left="102" w:right="87"/>
        <w:jc w:val="center"/>
        <w:rPr>
          <w:sz w:val="16"/>
          <w:szCs w:val="16"/>
        </w:rPr>
      </w:pPr>
      <w:r>
        <w:rPr>
          <w:color w:val="005E9D"/>
          <w:spacing w:val="-2"/>
          <w:w w:val="117"/>
          <w:sz w:val="16"/>
          <w:szCs w:val="16"/>
        </w:rPr>
        <w:t>Melbourn</w:t>
      </w:r>
      <w:r>
        <w:rPr>
          <w:color w:val="005E9D"/>
          <w:w w:val="117"/>
          <w:sz w:val="16"/>
          <w:szCs w:val="16"/>
        </w:rPr>
        <w:t xml:space="preserve">e </w:t>
      </w:r>
      <w:r>
        <w:rPr>
          <w:color w:val="005E9D"/>
          <w:spacing w:val="-2"/>
          <w:w w:val="117"/>
          <w:sz w:val="16"/>
          <w:szCs w:val="16"/>
        </w:rPr>
        <w:t>Vic</w:t>
      </w:r>
      <w:r>
        <w:rPr>
          <w:color w:val="005E9D"/>
          <w:spacing w:val="-5"/>
          <w:w w:val="117"/>
          <w:sz w:val="16"/>
          <w:szCs w:val="16"/>
        </w:rPr>
        <w:t>t</w:t>
      </w:r>
      <w:r>
        <w:rPr>
          <w:color w:val="005E9D"/>
          <w:spacing w:val="-2"/>
          <w:w w:val="117"/>
          <w:sz w:val="16"/>
          <w:szCs w:val="16"/>
        </w:rPr>
        <w:t>ori</w:t>
      </w:r>
      <w:r>
        <w:rPr>
          <w:color w:val="005E9D"/>
          <w:w w:val="117"/>
          <w:sz w:val="16"/>
          <w:szCs w:val="16"/>
        </w:rPr>
        <w:t>a</w:t>
      </w:r>
      <w:r>
        <w:rPr>
          <w:color w:val="005E9D"/>
          <w:spacing w:val="-6"/>
          <w:w w:val="117"/>
          <w:sz w:val="16"/>
          <w:szCs w:val="16"/>
        </w:rPr>
        <w:t xml:space="preserve"> </w:t>
      </w:r>
      <w:r>
        <w:rPr>
          <w:color w:val="005E9D"/>
          <w:spacing w:val="-2"/>
          <w:w w:val="121"/>
          <w:sz w:val="16"/>
          <w:szCs w:val="16"/>
        </w:rPr>
        <w:t>3002</w:t>
      </w:r>
    </w:p>
    <w:p w14:paraId="1CBA0FEE" w14:textId="77777777" w:rsidR="0056394B" w:rsidRDefault="00317A55">
      <w:pPr>
        <w:spacing w:before="16" w:line="160" w:lineRule="exact"/>
        <w:ind w:left="-32" w:right="87"/>
        <w:jc w:val="center"/>
        <w:rPr>
          <w:sz w:val="16"/>
          <w:szCs w:val="16"/>
        </w:rPr>
        <w:sectPr w:rsidR="0056394B">
          <w:type w:val="continuous"/>
          <w:pgSz w:w="11920" w:h="16840"/>
          <w:pgMar w:top="440" w:right="1300" w:bottom="280" w:left="1300" w:header="720" w:footer="720" w:gutter="0"/>
          <w:cols w:num="2" w:space="720" w:equalWidth="0">
            <w:col w:w="5608" w:space="1568"/>
            <w:col w:w="2144"/>
          </w:cols>
        </w:sectPr>
      </w:pPr>
      <w:r>
        <w:rPr>
          <w:color w:val="005E9D"/>
          <w:spacing w:val="-19"/>
          <w:w w:val="119"/>
          <w:position w:val="-1"/>
          <w:sz w:val="16"/>
          <w:szCs w:val="16"/>
        </w:rPr>
        <w:t>T</w:t>
      </w:r>
      <w:r>
        <w:rPr>
          <w:color w:val="005E9D"/>
          <w:spacing w:val="-2"/>
          <w:w w:val="119"/>
          <w:position w:val="-1"/>
          <w:sz w:val="16"/>
          <w:szCs w:val="16"/>
        </w:rPr>
        <w:t>elephone</w:t>
      </w:r>
      <w:r>
        <w:rPr>
          <w:color w:val="005E9D"/>
          <w:w w:val="119"/>
          <w:position w:val="-1"/>
          <w:sz w:val="16"/>
          <w:szCs w:val="16"/>
        </w:rPr>
        <w:t>:</w:t>
      </w:r>
      <w:r>
        <w:rPr>
          <w:color w:val="005E9D"/>
          <w:spacing w:val="-9"/>
          <w:w w:val="119"/>
          <w:position w:val="-1"/>
          <w:sz w:val="16"/>
          <w:szCs w:val="16"/>
        </w:rPr>
        <w:t xml:space="preserve"> </w:t>
      </w:r>
      <w:r>
        <w:rPr>
          <w:color w:val="005E9D"/>
          <w:spacing w:val="-2"/>
          <w:position w:val="-1"/>
          <w:sz w:val="16"/>
          <w:szCs w:val="16"/>
        </w:rPr>
        <w:t>+61</w:t>
      </w:r>
      <w:r>
        <w:rPr>
          <w:color w:val="005E9D"/>
          <w:position w:val="-1"/>
          <w:sz w:val="16"/>
          <w:szCs w:val="16"/>
        </w:rPr>
        <w:t>3</w:t>
      </w:r>
      <w:r>
        <w:rPr>
          <w:color w:val="005E9D"/>
          <w:spacing w:val="7"/>
          <w:position w:val="-1"/>
          <w:sz w:val="16"/>
          <w:szCs w:val="16"/>
        </w:rPr>
        <w:t xml:space="preserve"> </w:t>
      </w:r>
      <w:r>
        <w:rPr>
          <w:color w:val="005E9D"/>
          <w:spacing w:val="-2"/>
          <w:position w:val="-1"/>
          <w:sz w:val="16"/>
          <w:szCs w:val="16"/>
        </w:rPr>
        <w:t>965</w:t>
      </w:r>
      <w:r>
        <w:rPr>
          <w:color w:val="005E9D"/>
          <w:position w:val="-1"/>
          <w:sz w:val="16"/>
          <w:szCs w:val="16"/>
        </w:rPr>
        <w:t>1</w:t>
      </w:r>
      <w:r>
        <w:rPr>
          <w:color w:val="005E9D"/>
          <w:spacing w:val="16"/>
          <w:position w:val="-1"/>
          <w:sz w:val="16"/>
          <w:szCs w:val="16"/>
        </w:rPr>
        <w:t xml:space="preserve"> </w:t>
      </w:r>
      <w:r>
        <w:rPr>
          <w:color w:val="005E9D"/>
          <w:spacing w:val="-2"/>
          <w:w w:val="127"/>
          <w:position w:val="-1"/>
          <w:sz w:val="16"/>
          <w:szCs w:val="16"/>
        </w:rPr>
        <w:t>5000</w:t>
      </w:r>
    </w:p>
    <w:p w14:paraId="2901D882" w14:textId="77777777" w:rsidR="0056394B" w:rsidRDefault="0056394B">
      <w:pPr>
        <w:spacing w:line="200" w:lineRule="exact"/>
      </w:pPr>
    </w:p>
    <w:p w14:paraId="46DBABCC" w14:textId="77777777" w:rsidR="0056394B" w:rsidRDefault="0056394B">
      <w:pPr>
        <w:spacing w:line="200" w:lineRule="exact"/>
      </w:pPr>
    </w:p>
    <w:p w14:paraId="745A9044" w14:textId="77777777" w:rsidR="0056394B" w:rsidRDefault="0056394B">
      <w:pPr>
        <w:spacing w:line="200" w:lineRule="exact"/>
      </w:pPr>
    </w:p>
    <w:p w14:paraId="515D74C4" w14:textId="77777777" w:rsidR="0056394B" w:rsidRDefault="0056394B">
      <w:pPr>
        <w:spacing w:line="200" w:lineRule="exact"/>
      </w:pPr>
    </w:p>
    <w:p w14:paraId="09556AFC" w14:textId="77777777" w:rsidR="0056394B" w:rsidRDefault="0056394B">
      <w:pPr>
        <w:spacing w:line="200" w:lineRule="exact"/>
      </w:pPr>
    </w:p>
    <w:p w14:paraId="2CF5E89D" w14:textId="77777777" w:rsidR="0056394B" w:rsidRDefault="0056394B" w:rsidP="008C75AE">
      <w:pPr>
        <w:bidi/>
        <w:spacing w:before="6" w:line="220" w:lineRule="exact"/>
        <w:rPr>
          <w:sz w:val="22"/>
          <w:szCs w:val="22"/>
        </w:rPr>
      </w:pPr>
    </w:p>
    <w:p w14:paraId="70E9A92C" w14:textId="4F92D4B3" w:rsidR="0056394B" w:rsidRPr="00A05DF9" w:rsidRDefault="00A05DF9" w:rsidP="000254C3">
      <w:pPr>
        <w:bidi/>
        <w:spacing w:before="36"/>
        <w:ind w:left="117"/>
        <w:rPr>
          <w:sz w:val="24"/>
          <w:szCs w:val="24"/>
        </w:rPr>
      </w:pPr>
      <w:r w:rsidRPr="00A05DF9">
        <w:rPr>
          <w:rFonts w:hint="cs"/>
          <w:sz w:val="24"/>
          <w:szCs w:val="24"/>
          <w:rtl/>
        </w:rPr>
        <w:t>عزيزي ولي الأمر/الوصي</w:t>
      </w:r>
    </w:p>
    <w:p w14:paraId="4F0BEA87" w14:textId="77777777" w:rsidR="0056394B" w:rsidRPr="00A05DF9" w:rsidRDefault="0056394B" w:rsidP="000254C3">
      <w:pPr>
        <w:bidi/>
        <w:spacing w:before="5" w:line="220" w:lineRule="exact"/>
        <w:rPr>
          <w:sz w:val="24"/>
          <w:szCs w:val="24"/>
        </w:rPr>
      </w:pPr>
    </w:p>
    <w:p w14:paraId="54838887" w14:textId="672A71F0" w:rsidR="0056394B" w:rsidRPr="00A05DF9" w:rsidRDefault="00A05DF9" w:rsidP="000254C3">
      <w:pPr>
        <w:bidi/>
        <w:ind w:left="117"/>
        <w:rPr>
          <w:sz w:val="24"/>
          <w:szCs w:val="24"/>
        </w:rPr>
      </w:pPr>
      <w:r w:rsidRPr="00A05DF9">
        <w:rPr>
          <w:rFonts w:hint="cs"/>
          <w:sz w:val="24"/>
          <w:szCs w:val="24"/>
          <w:rtl/>
        </w:rPr>
        <w:t>يسعدني أن أعلن</w:t>
      </w:r>
      <w:r>
        <w:rPr>
          <w:rFonts w:hint="cs"/>
          <w:sz w:val="24"/>
          <w:szCs w:val="24"/>
          <w:rtl/>
        </w:rPr>
        <w:t xml:space="preserve"> عن افتتاح التحدي في القراءة من حكام ولاية فكتوريا لعام 2019 (</w:t>
      </w:r>
      <w:r w:rsidR="00317A55" w:rsidRPr="00A05DF9">
        <w:rPr>
          <w:sz w:val="24"/>
          <w:szCs w:val="24"/>
        </w:rPr>
        <w:t>2019 Victorian Premiers’ Reading</w:t>
      </w:r>
      <w:r>
        <w:rPr>
          <w:sz w:val="24"/>
          <w:szCs w:val="24"/>
          <w:lang w:val="en-AU"/>
        </w:rPr>
        <w:t xml:space="preserve"> </w:t>
      </w:r>
      <w:r w:rsidR="00317A55" w:rsidRPr="00A05DF9">
        <w:rPr>
          <w:sz w:val="24"/>
          <w:szCs w:val="24"/>
        </w:rPr>
        <w:t>Challenge</w:t>
      </w:r>
      <w:r>
        <w:rPr>
          <w:rFonts w:hint="cs"/>
          <w:sz w:val="24"/>
          <w:szCs w:val="24"/>
          <w:rtl/>
        </w:rPr>
        <w:t xml:space="preserve">). </w:t>
      </w:r>
    </w:p>
    <w:p w14:paraId="55197ED4" w14:textId="77777777" w:rsidR="0056394B" w:rsidRPr="00A05DF9" w:rsidRDefault="0056394B" w:rsidP="000254C3">
      <w:pPr>
        <w:bidi/>
        <w:spacing w:before="5" w:line="220" w:lineRule="exact"/>
        <w:rPr>
          <w:sz w:val="24"/>
          <w:szCs w:val="24"/>
        </w:rPr>
      </w:pPr>
    </w:p>
    <w:p w14:paraId="4E237869" w14:textId="1C91CAEE" w:rsidR="0056394B" w:rsidRPr="00A05DF9" w:rsidRDefault="00A05DF9" w:rsidP="000254C3">
      <w:pPr>
        <w:bidi/>
        <w:ind w:left="117"/>
        <w:rPr>
          <w:sz w:val="24"/>
          <w:szCs w:val="24"/>
        </w:rPr>
      </w:pPr>
      <w:r>
        <w:rPr>
          <w:rFonts w:hint="cs"/>
          <w:sz w:val="24"/>
          <w:szCs w:val="24"/>
          <w:rtl/>
        </w:rPr>
        <w:t xml:space="preserve">كما تعلمون، تمنح القراءة الأطفال المهارات الأساسية التي يحتاجونها في الحياة. </w:t>
      </w:r>
    </w:p>
    <w:p w14:paraId="41CF357A" w14:textId="77777777" w:rsidR="0056394B" w:rsidRPr="00A05DF9" w:rsidRDefault="0056394B" w:rsidP="000254C3">
      <w:pPr>
        <w:bidi/>
        <w:spacing w:before="9" w:line="220" w:lineRule="exact"/>
        <w:rPr>
          <w:sz w:val="24"/>
          <w:szCs w:val="24"/>
        </w:rPr>
      </w:pPr>
    </w:p>
    <w:p w14:paraId="45436149" w14:textId="1D8AE55F" w:rsidR="0056394B" w:rsidRPr="00A05DF9" w:rsidRDefault="00A05DF9" w:rsidP="000254C3">
      <w:pPr>
        <w:bidi/>
        <w:spacing w:line="240" w:lineRule="exact"/>
        <w:ind w:left="117"/>
        <w:rPr>
          <w:sz w:val="24"/>
          <w:szCs w:val="24"/>
        </w:rPr>
      </w:pPr>
      <w:r>
        <w:rPr>
          <w:rFonts w:hint="cs"/>
          <w:sz w:val="24"/>
          <w:szCs w:val="24"/>
          <w:rtl/>
        </w:rPr>
        <w:t xml:space="preserve">وأكثر من ذلك، فإنها تساعد على إيقاظ خيالهم وتعمل على ربط أطفالنا بالعالم من حولهم. </w:t>
      </w:r>
    </w:p>
    <w:p w14:paraId="44F810CD" w14:textId="77777777" w:rsidR="0056394B" w:rsidRPr="00A05DF9" w:rsidRDefault="0056394B" w:rsidP="000254C3">
      <w:pPr>
        <w:bidi/>
        <w:spacing w:before="7" w:line="220" w:lineRule="exact"/>
        <w:rPr>
          <w:sz w:val="24"/>
          <w:szCs w:val="24"/>
        </w:rPr>
      </w:pPr>
    </w:p>
    <w:p w14:paraId="7BA955CC" w14:textId="6E5FFCDA" w:rsidR="0056394B" w:rsidRPr="00A05DF9" w:rsidRDefault="00A05DF9" w:rsidP="000254C3">
      <w:pPr>
        <w:bidi/>
        <w:spacing w:line="240" w:lineRule="exact"/>
        <w:ind w:left="117"/>
        <w:rPr>
          <w:sz w:val="24"/>
          <w:szCs w:val="24"/>
        </w:rPr>
      </w:pPr>
      <w:r>
        <w:rPr>
          <w:rFonts w:hint="cs"/>
          <w:sz w:val="24"/>
          <w:szCs w:val="24"/>
          <w:rtl/>
        </w:rPr>
        <w:t>يفخر التحدي هذا العام</w:t>
      </w:r>
      <w:r w:rsidR="000254C3">
        <w:rPr>
          <w:rFonts w:hint="cs"/>
          <w:sz w:val="24"/>
          <w:szCs w:val="24"/>
          <w:rtl/>
        </w:rPr>
        <w:t xml:space="preserve"> بتقديم ما يزيد عن 12,000 عنوان لتلبي رغبات جميع الأعمار والاهتمامات، مع حصول كل من يكمل التحدي على شهادة إنجاز (</w:t>
      </w:r>
      <w:r w:rsidR="00317A55" w:rsidRPr="00A05DF9">
        <w:rPr>
          <w:sz w:val="24"/>
          <w:szCs w:val="24"/>
        </w:rPr>
        <w:t>Certificate of Achievement</w:t>
      </w:r>
      <w:r w:rsidR="000254C3">
        <w:rPr>
          <w:rFonts w:hint="cs"/>
          <w:sz w:val="24"/>
          <w:szCs w:val="24"/>
          <w:rtl/>
        </w:rPr>
        <w:t xml:space="preserve">). </w:t>
      </w:r>
    </w:p>
    <w:p w14:paraId="2A4D5E55" w14:textId="77777777" w:rsidR="0056394B" w:rsidRPr="000254C3" w:rsidRDefault="0056394B" w:rsidP="000254C3">
      <w:pPr>
        <w:bidi/>
        <w:spacing w:before="3" w:line="220" w:lineRule="exact"/>
        <w:rPr>
          <w:sz w:val="24"/>
          <w:szCs w:val="24"/>
        </w:rPr>
      </w:pPr>
    </w:p>
    <w:p w14:paraId="3675352C" w14:textId="5AF3DF57" w:rsidR="0056394B" w:rsidRPr="00A05DF9" w:rsidRDefault="007277E8" w:rsidP="007277E8">
      <w:pPr>
        <w:bidi/>
        <w:ind w:left="117"/>
        <w:rPr>
          <w:sz w:val="24"/>
          <w:szCs w:val="24"/>
        </w:rPr>
      </w:pPr>
      <w:r>
        <w:rPr>
          <w:rFonts w:hint="cs"/>
          <w:sz w:val="24"/>
          <w:szCs w:val="24"/>
          <w:rtl/>
        </w:rPr>
        <w:t xml:space="preserve">بالنسبة للأطفال الذين لم يلتحقوا بالمدرسة بعد، يدعو التحدي أولياء الأمور ومقدمي الرعاية لتجربة 40 كتاباً مع طفلهم. ويتمثل التحدي للطلاب من السنة التمهيدية وحتى السنة الثانية في قراءة أو تجربة 30 كتاباً وللطلاب من السنة 3 وحتى 10، يتمثل التحدي في قراءة 15 كتاباً. </w:t>
      </w:r>
      <w:r w:rsidR="00317A55" w:rsidRPr="00A05DF9">
        <w:rPr>
          <w:sz w:val="24"/>
          <w:szCs w:val="24"/>
        </w:rPr>
        <w:t xml:space="preserve"> </w:t>
      </w:r>
    </w:p>
    <w:p w14:paraId="4985AD6E" w14:textId="77777777" w:rsidR="0056394B" w:rsidRPr="00A05DF9" w:rsidRDefault="0056394B" w:rsidP="000254C3">
      <w:pPr>
        <w:bidi/>
        <w:spacing w:before="7" w:line="220" w:lineRule="exact"/>
        <w:rPr>
          <w:sz w:val="24"/>
          <w:szCs w:val="24"/>
        </w:rPr>
      </w:pPr>
    </w:p>
    <w:p w14:paraId="285B23A3" w14:textId="740D18F2" w:rsidR="0056394B" w:rsidRPr="00A05DF9" w:rsidRDefault="00A627DC" w:rsidP="000254C3">
      <w:pPr>
        <w:bidi/>
        <w:spacing w:line="240" w:lineRule="exact"/>
        <w:ind w:left="117"/>
        <w:rPr>
          <w:sz w:val="24"/>
          <w:szCs w:val="24"/>
        </w:rPr>
      </w:pPr>
      <w:r>
        <w:rPr>
          <w:rFonts w:hint="cs"/>
          <w:sz w:val="24"/>
          <w:szCs w:val="24"/>
          <w:rtl/>
        </w:rPr>
        <w:t xml:space="preserve">إذا كنت ترغب في المزيد من المعلومات حول التحدي، تفضل بزيارة الموقع الإلكتروني: </w:t>
      </w:r>
      <w:hyperlink r:id="rId6">
        <w:r w:rsidR="00317A55" w:rsidRPr="00A05DF9">
          <w:rPr>
            <w:color w:val="205D9E"/>
            <w:sz w:val="24"/>
            <w:szCs w:val="24"/>
            <w:u w:val="single" w:color="205D9E"/>
          </w:rPr>
          <w:t>education.vic.gov.au/</w:t>
        </w:r>
        <w:proofErr w:type="spellStart"/>
        <w:r w:rsidR="00317A55" w:rsidRPr="00A05DF9">
          <w:rPr>
            <w:color w:val="205D9E"/>
            <w:sz w:val="24"/>
            <w:szCs w:val="24"/>
            <w:u w:val="single" w:color="205D9E"/>
          </w:rPr>
          <w:t>prc</w:t>
        </w:r>
        <w:proofErr w:type="spellEnd"/>
      </w:hyperlink>
    </w:p>
    <w:p w14:paraId="4B72F36A" w14:textId="77777777" w:rsidR="0056394B" w:rsidRPr="00A05DF9" w:rsidRDefault="0056394B" w:rsidP="000254C3">
      <w:pPr>
        <w:bidi/>
        <w:spacing w:before="3" w:line="220" w:lineRule="exact"/>
        <w:rPr>
          <w:sz w:val="24"/>
          <w:szCs w:val="24"/>
        </w:rPr>
      </w:pPr>
    </w:p>
    <w:p w14:paraId="20119F65" w14:textId="3DF3C01A" w:rsidR="0056394B" w:rsidRPr="00A05DF9" w:rsidRDefault="00A627DC" w:rsidP="00A627DC">
      <w:pPr>
        <w:bidi/>
        <w:ind w:left="117"/>
        <w:rPr>
          <w:sz w:val="24"/>
          <w:szCs w:val="24"/>
        </w:rPr>
      </w:pPr>
      <w:r>
        <w:rPr>
          <w:rFonts w:hint="cs"/>
          <w:sz w:val="24"/>
          <w:szCs w:val="24"/>
          <w:rtl/>
        </w:rPr>
        <w:t xml:space="preserve">كما أشجعك أيضاً على زيارة صفحة التحدي على فيسبوك </w:t>
      </w:r>
      <w:r w:rsidR="00317A55" w:rsidRPr="00A05DF9">
        <w:rPr>
          <w:sz w:val="24"/>
          <w:szCs w:val="24"/>
        </w:rPr>
        <w:t xml:space="preserve"> </w:t>
      </w:r>
      <w:hyperlink r:id="rId7">
        <w:r w:rsidR="00317A55" w:rsidRPr="00A05DF9">
          <w:rPr>
            <w:color w:val="205D9E"/>
            <w:sz w:val="24"/>
            <w:szCs w:val="24"/>
            <w:u w:val="single" w:color="205D9E"/>
          </w:rPr>
          <w:t>www.facebook.com.au/VicPRC</w:t>
        </w:r>
      </w:hyperlink>
      <w:r>
        <w:rPr>
          <w:rFonts w:hint="cs"/>
          <w:color w:val="205D9E"/>
          <w:sz w:val="24"/>
          <w:szCs w:val="24"/>
          <w:u w:val="single" w:color="205D9E"/>
          <w:rtl/>
        </w:rPr>
        <w:t xml:space="preserve"> </w:t>
      </w:r>
      <w:r>
        <w:rPr>
          <w:rFonts w:hint="cs"/>
          <w:sz w:val="24"/>
          <w:szCs w:val="24"/>
          <w:rtl/>
        </w:rPr>
        <w:t xml:space="preserve">حيث يمكنك مشاركة القصص والإبقاء على علم والتوصية بالكتب. </w:t>
      </w:r>
    </w:p>
    <w:p w14:paraId="5F1CA514" w14:textId="77777777" w:rsidR="0056394B" w:rsidRPr="00A05DF9" w:rsidRDefault="0056394B" w:rsidP="000254C3">
      <w:pPr>
        <w:bidi/>
        <w:spacing w:before="5" w:line="220" w:lineRule="exact"/>
        <w:rPr>
          <w:sz w:val="24"/>
          <w:szCs w:val="24"/>
        </w:rPr>
      </w:pPr>
    </w:p>
    <w:p w14:paraId="00367EE1" w14:textId="780438AA" w:rsidR="00A627DC" w:rsidRDefault="00696EFA" w:rsidP="000254C3">
      <w:pPr>
        <w:bidi/>
        <w:spacing w:line="463" w:lineRule="auto"/>
        <w:ind w:left="117"/>
        <w:rPr>
          <w:sz w:val="24"/>
          <w:szCs w:val="24"/>
          <w:rtl/>
        </w:rPr>
      </w:pPr>
      <w:r>
        <w:rPr>
          <w:sz w:val="24"/>
          <w:szCs w:val="24"/>
          <w:rtl/>
        </w:rPr>
        <w:pict w14:anchorId="67A68621">
          <v:group id="_x0000_s1037" style="position:absolute;left:0;text-align:left;margin-left:474.35pt;margin-top:770.5pt;width:50.55pt;height:29.35pt;z-index:-251659264;mso-position-horizontal-relative:page;mso-position-vertical-relative:page" coordorigin="9487,15410" coordsize="1011,587">
            <v:shape id="_x0000_s1066" style="position:absolute;left:10357;top:15609;width:131;height:126" coordorigin="10357,15609" coordsize="131,126" path="m10415,15609r-58,126l10394,15735r7,-14l10412,15693r10,-27l10430,15609r-15,xe" fillcolor="#005e9d" stroked="f">
              <v:path arrowok="t"/>
            </v:shape>
            <v:shape id="_x0000_s1065" style="position:absolute;left:10357;top:15609;width:131;height:126" coordorigin="10357,15609" coordsize="131,126" path="m10422,15666r1,l10434,15693r-22,l10401,15721r43,l10451,15735r37,l10430,15609r-8,57xe" fillcolor="#005e9d" stroked="f">
              <v:path arrowok="t"/>
            </v:shape>
            <v:shape id="_x0000_s1064" style="position:absolute;left:10029;top:15606;width:92;height:132" coordorigin="10029,15606" coordsize="92,132" path="m10099,15706r-19,30l10099,15738r22,-3l10107,15705r-8,1xe" fillcolor="#005e9d" stroked="f">
              <v:path arrowok="t"/>
            </v:shape>
            <v:shape id="_x0000_s1063" style="position:absolute;left:10029;top:15606;width:92;height:132" coordorigin="10029,15606" coordsize="92,132" path="m10060,15727r20,9l10099,15706r-21,-8l10066,15680r-1,-8l10073,15652r18,-12l10099,15639r20,7l10131,15664r1,8l10125,15693r-18,12l10121,15735r20,-10l10156,15710r10,-20l10168,15672r-3,-22l10154,15632r-17,-15l10117,15609r-18,-3l10076,15610r-20,10l10041,15635r-10,19l10029,15672r4,22l10044,15713r16,14xe" fillcolor="#005e9d" stroked="f">
              <v:path arrowok="t"/>
            </v:shape>
            <v:shape id="_x0000_s1062" style="position:absolute;left:10184;top:15609;width:105;height:126" coordorigin="10184,15609" coordsize="105,126" path="m10253,15661r-5,9l10219,15670r,-30l10242,15609r-58,l10184,15735r35,l10219,15701r16,l10250,15735r3,-74xe" fillcolor="#005e9d" stroked="f">
              <v:path arrowok="t"/>
            </v:shape>
            <v:shape id="_x0000_s1061" style="position:absolute;left:10184;top:15609;width:105;height:126" coordorigin="10184,15609" coordsize="105,126" path="m10253,15649r,12l10250,15735r39,l10268,15693r14,-14l10289,15659r,-4l10284,15633r-14,-15l10249,15610r-7,-1l10219,15640r29,l10253,15649xe" fillcolor="#005e9d" stroked="f">
              <v:path arrowok="t"/>
            </v:shape>
            <v:shape id="_x0000_s1060" style="position:absolute;left:10323;top:15609;width:0;height:126" coordorigin="10323,15609" coordsize="0,126" path="m10323,15609r,126e" filled="f" strokecolor="#005e9d" strokeweight=".63958mm">
              <v:path arrowok="t"/>
            </v:shape>
            <v:shape id="_x0000_s1059" style="position:absolute;left:9497;top:15420;width:389;height:567" coordorigin="9497,15420" coordsize="389,567" path="m9877,15736r-11,2l9854,15738r-21,-4l9813,15724r-15,-15l9789,15689r-2,-17l9791,15650r-20,-41l9771,15735r-5,252l9887,15731r-10,5xe" fillcolor="#005e9d" stroked="f">
              <v:path arrowok="t"/>
            </v:shape>
            <v:shape id="_x0000_s1058" style="position:absolute;left:9497;top:15420;width:389;height:567" coordorigin="9497,15420" coordsize="389,567" path="m9766,15987r5,-252l9737,15735r,-126l9771,15609r20,41l9802,15631r16,-14l9839,15608r15,-2l9875,15609r19,9l9909,15631r4,5l9885,15654r-7,-9l9869,15639r-13,l9836,15647r-12,18l9823,15672r8,21l9849,15705r7,1l9869,15706r9,-6l9885,15691r16,10l9930,15640r24,l9954,15735r35,l9989,15640r34,l10023,15609r-79,l10034,15420r-537,l9587,15609r38,l9657,15678r32,-69l9727,15609r-58,126l9646,15735r120,252xe" fillcolor="#005e9d" stroked="f">
              <v:path arrowok="t"/>
            </v:shape>
            <v:shape id="_x0000_s1057" style="position:absolute;left:9951;top:15784;width:47;height:61" coordorigin="9951,15784" coordsize="47,61" path="m9951,15831r3,9l9963,15845r25,l9997,15838r,-21l9992,15812r-10,-2l9970,15807r-4,-1l9965,15801r3,-7l9979,15794r6,6l9996,15796r-4,-7l9984,15784r-23,l9952,15791r,22l9961,15817r7,1l9979,15821r5,1l9986,15827r,4l9982,15834r-13,l9965,15832r-2,-6l9951,15831xe" fillcolor="#005e9d" stroked="f">
              <v:path arrowok="t"/>
            </v:shape>
            <v:shape id="_x0000_s1056" style="position:absolute;left:10000;top:15787;width:38;height:58" coordorigin="10000,15787" coordsize="38,58" path="m10034,15832r-2,1l10027,15834r-6,-2l10021,15809r14,l10035,15800r-14,l10021,15787r-12,l10009,15800r-9,l10000,15809r9,l10009,15839r7,6l10026,15845r7,-1l10038,15841r-4,-9xe" fillcolor="#005e9d" stroked="f">
              <v:path arrowok="t"/>
            </v:shape>
            <v:shape id="_x0000_s1055" style="position:absolute;left:10039;top:15799;width:36;height:46" coordorigin="10039,15799" coordsize="36,46" path="m10055,15835r5,10l10066,15845r5,-2l10074,15830r-6,5l10055,15835xe" fillcolor="#005e9d" stroked="f">
              <v:path arrowok="t"/>
            </v:shape>
            <v:shape id="_x0000_s1054" style="position:absolute;left:10039;top:15799;width:36;height:46" coordorigin="10039,15799" coordsize="36,46" path="m10050,15830r,-16l10055,15809r13,l10074,15814r,16l10071,15843r3,l10086,15843r,-43l10074,15800r-3,1l10066,15799r-17,l10039,15808r,27l10049,15845r11,l10055,15835r-5,-5xe" fillcolor="#005e9d" stroked="f">
              <v:path arrowok="t"/>
            </v:shape>
            <v:shape id="_x0000_s1053" style="position:absolute;left:10090;top:15787;width:38;height:58" coordorigin="10090,15787" coordsize="38,58" path="m10124,15832r-2,1l10117,15834r-6,-2l10111,15809r14,l10125,15800r-14,l10111,15787r-12,l10099,15800r-9,l10090,15809r9,l10099,15839r7,6l10116,15845r7,-1l10128,15841r-4,-9xe" fillcolor="#005e9d" stroked="f">
              <v:path arrowok="t"/>
            </v:shape>
            <v:shape id="_x0000_s1052" style="position:absolute;left:10129;top:15799;width:44;height:46" coordorigin="10129,15799" coordsize="44,46" path="m10140,15817r2,-6l10139,15799r-10,9l10129,15835r10,10l10160,15845r6,-3l10171,15835r-9,-4l10158,15834r-7,1l10146,15835r-5,-4l10140,15825r33,l10161,15817r-21,xe" fillcolor="#005e9d" stroked="f">
              <v:path arrowok="t"/>
            </v:shape>
            <v:shape id="_x0000_s1051" style="position:absolute;left:10129;top:15799;width:44;height:46" coordorigin="10129,15799" coordsize="44,46" path="m10162,15799r-23,l10142,15811r5,-2l10156,15809r4,2l10161,15817r12,8l10173,15821r-1,-13l10162,15799xe" fillcolor="#005e9d" stroked="f">
              <v:path arrowok="t"/>
            </v:shape>
            <v:shape id="_x0000_s1050" style="position:absolute;left:9950;top:15865;width:60;height:61" coordorigin="9950,15865" coordsize="60,61" path="m9950,15895r,4l9960,15918r20,8l9983,15925r19,-9l10010,15895r,-5l9983,15890r,11l9998,15901r-2,8l9990,15915r-20,l9962,15906r,-22l9970,15876r16,l9990,15878r3,3l10003,15875r-5,-7l9990,15865r-10,l9977,15865r-20,10l9950,15895xe" fillcolor="#005e9d" stroked="f">
              <v:path arrowok="t"/>
            </v:shape>
            <v:shape id="_x0000_s1049" style="position:absolute;left:10014;top:15880;width:47;height:46" coordorigin="10014,15880" coordsize="47,46" path="m10032,15890r6,-10l10025,15880r-11,9l10014,15916r11,9l10038,15925r,-9l10032,15916r-7,-5l10025,15895r7,-5xe" fillcolor="#005e9d" stroked="f">
              <v:path arrowok="t"/>
            </v:shape>
            <v:shape id="_x0000_s1048" style="position:absolute;left:10014;top:15880;width:47;height:46" coordorigin="10014,15880" coordsize="47,46" path="m10061,15903r,-14l10051,15880r-13,l10032,15890r12,l10050,15895r,16l10044,15916r-6,l10038,15925r13,l10061,15916r,-13xe" fillcolor="#005e9d" stroked="f">
              <v:path arrowok="t"/>
            </v:shape>
            <v:shape id="_x0000_s1047" style="position:absolute;left:10063;top:15881;width:48;height:43" coordorigin="10063,15881" coordsize="48,43" path="m10111,15881r-12,l10087,15910r-12,-29l10063,15881r18,43l10093,15924r18,-43xe" fillcolor="#005e9d" stroked="f">
              <v:path arrowok="t"/>
            </v:shape>
            <v:shape id="_x0000_s1046" style="position:absolute;left:10113;top:15880;width:44;height:46" coordorigin="10113,15880" coordsize="44,46" path="m10125,15898r1,-6l10123,15880r-10,9l10113,15916r10,10l10144,15926r7,-4l10155,15916r-9,-5l10143,15915r-7,1l10130,15916r-4,-4l10124,15906r33,l10146,15898r-21,xe" fillcolor="#005e9d" stroked="f">
              <v:path arrowok="t"/>
            </v:shape>
            <v:shape id="_x0000_s1045" style="position:absolute;left:10113;top:15880;width:44;height:46" coordorigin="10113,15880" coordsize="44,46" path="m10147,15880r-24,l10126,15892r5,-2l10140,15890r4,2l10146,15898r11,8l10157,15902r,-13l10147,15880xe" fillcolor="#005e9d" stroked="f">
              <v:path arrowok="t"/>
            </v:shape>
            <v:shape id="_x0000_s1044" style="position:absolute;left:10164;top:15880;width:30;height:44" coordorigin="10164,15880" coordsize="30,44" path="m10191,15880r-7,l10179,15884r-3,5l10176,15881r-12,l10164,15924r12,l10176,15898r5,-6l10194,15892r,-11l10191,15880xe" fillcolor="#005e9d" stroked="f">
              <v:path arrowok="t"/>
            </v:shape>
            <v:shape id="_x0000_s1043" style="position:absolute;left:10200;top:15880;width:42;height:45" coordorigin="10200,15880" coordsize="42,45" path="m10211,15924r,-30l10216,15890r11,l10231,15894r,30l10242,15924r,-37l10235,15880r-16,l10215,15881r-4,l10200,15881r,43l10211,15924xe" fillcolor="#005e9d" stroked="f">
              <v:path arrowok="t"/>
            </v:shape>
            <v:shape id="_x0000_s1042" style="position:absolute;left:10252;top:15880;width:71;height:45" coordorigin="10252,15880" coordsize="71,45" path="m10263,15924r,-30l10267,15890r11,l10282,15894r,30l10293,15924r,-30l10297,15890r11,l10312,15894r,30l10323,15924r,-37l10315,15880r-16,l10294,15882r-4,5l10287,15882r-5,-2l10270,15880r-4,1l10263,15881r-11,l10252,15924r11,xe" fillcolor="#005e9d" stroked="f">
              <v:path arrowok="t"/>
            </v:shape>
            <v:shape id="_x0000_s1041" style="position:absolute;left:10329;top:15880;width:44;height:46" coordorigin="10329,15880" coordsize="44,46" path="m10341,15898r1,-6l10339,15880r-10,9l10329,15916r10,10l10360,15926r7,-4l10371,15916r-9,-5l10359,15915r-7,1l10346,15916r-5,-4l10340,15906r33,l10362,15898r-21,xe" fillcolor="#005e9d" stroked="f">
              <v:path arrowok="t"/>
            </v:shape>
            <v:shape id="_x0000_s1040" style="position:absolute;left:10329;top:15880;width:44;height:46" coordorigin="10329,15880" coordsize="44,46" path="m10363,15880r-24,l10342,15892r5,-2l10356,15890r4,2l10362,15898r11,8l10373,15902r,-13l10363,15880xe" fillcolor="#005e9d" stroked="f">
              <v:path arrowok="t"/>
            </v:shape>
            <v:shape id="_x0000_s1039" style="position:absolute;left:10380;top:15880;width:42;height:45" coordorigin="10380,15880" coordsize="42,45" path="m10392,15924r,-30l10396,15890r12,l10411,15894r,30l10423,15924r,-37l10416,15880r-16,l10395,15881r-3,l10380,15881r,43l10392,15924xe" fillcolor="#005e9d" stroked="f">
              <v:path arrowok="t"/>
            </v:shape>
            <v:shape id="_x0000_s1038" style="position:absolute;left:10426;top:15868;width:38;height:58" coordorigin="10426,15868" coordsize="38,58" path="m10460,15913r-2,1l10453,15915r-6,-2l10447,15890r14,l10461,15881r-14,l10447,15868r-12,l10435,15881r-9,l10426,15890r9,l10435,15920r7,6l10452,15926r7,-1l10463,15922r-3,-9xe" fillcolor="#005e9d" stroked="f">
              <v:path arrowok="t"/>
            </v:shape>
            <w10:wrap anchorx="page" anchory="page"/>
          </v:group>
        </w:pict>
      </w:r>
      <w:r w:rsidR="00A627DC">
        <w:rPr>
          <w:rFonts w:hint="cs"/>
          <w:sz w:val="24"/>
          <w:szCs w:val="24"/>
          <w:rtl/>
        </w:rPr>
        <w:t xml:space="preserve">أتمنى لك كل التوفيق في رحلتك في القراءة. </w:t>
      </w:r>
    </w:p>
    <w:p w14:paraId="4930C346" w14:textId="4255B912" w:rsidR="00A627DC" w:rsidRPr="00696EFA" w:rsidRDefault="00A627DC" w:rsidP="00A627DC">
      <w:pPr>
        <w:bidi/>
        <w:spacing w:line="463" w:lineRule="auto"/>
        <w:ind w:left="117"/>
        <w:rPr>
          <w:sz w:val="24"/>
          <w:szCs w:val="24"/>
          <w:rtl/>
        </w:rPr>
      </w:pPr>
      <w:r w:rsidRPr="00696EFA">
        <w:rPr>
          <w:rFonts w:hint="cs"/>
          <w:sz w:val="24"/>
          <w:szCs w:val="24"/>
          <w:rtl/>
        </w:rPr>
        <w:t>تفضلوا بقبول فائق الاحترام،</w:t>
      </w:r>
    </w:p>
    <w:p w14:paraId="1917C3F3" w14:textId="0ECB4594" w:rsidR="00A627DC" w:rsidRDefault="00A627DC" w:rsidP="00A627DC">
      <w:pPr>
        <w:bidi/>
        <w:ind w:left="117"/>
        <w:rPr>
          <w:sz w:val="24"/>
          <w:szCs w:val="24"/>
          <w:rtl/>
        </w:rPr>
      </w:pPr>
      <w:commentRangeStart w:id="0"/>
      <w:commentRangeEnd w:id="0"/>
    </w:p>
    <w:p w14:paraId="756CFF34" w14:textId="4144FDD9" w:rsidR="00A627DC" w:rsidRDefault="00696EFA" w:rsidP="00696EFA">
      <w:pPr>
        <w:bidi/>
        <w:rPr>
          <w:sz w:val="24"/>
          <w:szCs w:val="24"/>
          <w:rtl/>
        </w:rPr>
      </w:pPr>
      <w:commentRangeStart w:id="1"/>
      <w:commentRangeEnd w:id="1"/>
      <w:r>
        <w:rPr>
          <w:noProof/>
        </w:rPr>
        <w:drawing>
          <wp:anchor distT="0" distB="0" distL="114300" distR="114300" simplePos="0" relativeHeight="251660288" behindDoc="0" locked="0" layoutInCell="1" allowOverlap="1" wp14:anchorId="0EBD37D6" wp14:editId="1DBAB605">
            <wp:simplePos x="4808220" y="6568440"/>
            <wp:positionH relativeFrom="column">
              <wp:align>right</wp:align>
            </wp:positionH>
            <wp:positionV relativeFrom="paragraph">
              <wp:align>top</wp:align>
            </wp:positionV>
            <wp:extent cx="1857375" cy="875721"/>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7375" cy="875721"/>
                    </a:xfrm>
                    <a:prstGeom prst="rect">
                      <a:avLst/>
                    </a:prstGeom>
                  </pic:spPr>
                </pic:pic>
              </a:graphicData>
            </a:graphic>
          </wp:anchor>
        </w:drawing>
      </w:r>
      <w:r>
        <w:rPr>
          <w:sz w:val="24"/>
          <w:szCs w:val="24"/>
          <w:rtl/>
        </w:rPr>
        <w:br w:type="textWrapping" w:clear="all"/>
      </w:r>
    </w:p>
    <w:p w14:paraId="705E6581" w14:textId="77777777" w:rsidR="00A627DC" w:rsidRDefault="00A627DC" w:rsidP="00A627DC">
      <w:pPr>
        <w:bidi/>
        <w:ind w:left="117"/>
        <w:rPr>
          <w:sz w:val="24"/>
          <w:szCs w:val="24"/>
          <w:rtl/>
        </w:rPr>
      </w:pPr>
    </w:p>
    <w:p w14:paraId="071217D3" w14:textId="10E716B6" w:rsidR="00A627DC" w:rsidRDefault="00A627DC" w:rsidP="00A627DC">
      <w:pPr>
        <w:bidi/>
        <w:ind w:left="117"/>
        <w:rPr>
          <w:sz w:val="24"/>
          <w:szCs w:val="24"/>
          <w:rtl/>
        </w:rPr>
      </w:pPr>
    </w:p>
    <w:p w14:paraId="7B4B4600" w14:textId="6AE269FC" w:rsidR="0056394B" w:rsidRPr="00A05DF9" w:rsidRDefault="00276F38" w:rsidP="00A627DC">
      <w:pPr>
        <w:bidi/>
        <w:ind w:left="117"/>
        <w:rPr>
          <w:sz w:val="24"/>
          <w:szCs w:val="24"/>
        </w:rPr>
      </w:pPr>
      <w:r>
        <w:rPr>
          <w:rFonts w:hint="cs"/>
          <w:sz w:val="24"/>
          <w:szCs w:val="24"/>
          <w:rtl/>
        </w:rPr>
        <w:t xml:space="preserve">سعادة دانييل أندروز عضو البرلمان </w:t>
      </w:r>
      <w:r w:rsidRPr="00A05DF9">
        <w:rPr>
          <w:sz w:val="24"/>
          <w:szCs w:val="24"/>
        </w:rPr>
        <w:t>Hon</w:t>
      </w:r>
      <w:r w:rsidR="00317A55" w:rsidRPr="00A05DF9">
        <w:rPr>
          <w:sz w:val="24"/>
          <w:szCs w:val="24"/>
        </w:rPr>
        <w:t xml:space="preserve"> Daniel Andrews MP</w:t>
      </w:r>
      <w:bookmarkStart w:id="2" w:name="_GoBack"/>
      <w:bookmarkEnd w:id="2"/>
    </w:p>
    <w:p w14:paraId="11C969B6" w14:textId="22F7816A" w:rsidR="0056394B" w:rsidRPr="00A05DF9" w:rsidRDefault="00276F38" w:rsidP="008C75AE">
      <w:pPr>
        <w:bidi/>
        <w:spacing w:before="55"/>
        <w:ind w:left="117"/>
        <w:rPr>
          <w:sz w:val="24"/>
          <w:szCs w:val="24"/>
        </w:rPr>
      </w:pPr>
      <w:r>
        <w:rPr>
          <w:rFonts w:hint="cs"/>
          <w:sz w:val="24"/>
          <w:szCs w:val="24"/>
          <w:rtl/>
        </w:rPr>
        <w:t xml:space="preserve">حاكم فكتوريا </w:t>
      </w:r>
      <w:r w:rsidR="00317A55" w:rsidRPr="00A05DF9">
        <w:rPr>
          <w:sz w:val="24"/>
          <w:szCs w:val="24"/>
        </w:rPr>
        <w:t>Premier of Victoria</w:t>
      </w:r>
    </w:p>
    <w:sectPr w:rsidR="0056394B" w:rsidRPr="00A05DF9">
      <w:type w:val="continuous"/>
      <w:pgSz w:w="11920" w:h="16840"/>
      <w:pgMar w:top="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659A2"/>
    <w:multiLevelType w:val="multilevel"/>
    <w:tmpl w:val="AC6C22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4B"/>
    <w:rsid w:val="000254C3"/>
    <w:rsid w:val="00276F38"/>
    <w:rsid w:val="00317A55"/>
    <w:rsid w:val="0056394B"/>
    <w:rsid w:val="00696EFA"/>
    <w:rsid w:val="007277E8"/>
    <w:rsid w:val="008C75AE"/>
    <w:rsid w:val="00A05DF9"/>
    <w:rsid w:val="00A627D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3934A51C"/>
  <w15:docId w15:val="{4C77E901-E309-4475-BAA0-A7414C37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276F38"/>
    <w:rPr>
      <w:sz w:val="16"/>
      <w:szCs w:val="16"/>
    </w:rPr>
  </w:style>
  <w:style w:type="paragraph" w:styleId="CommentText">
    <w:name w:val="annotation text"/>
    <w:basedOn w:val="Normal"/>
    <w:link w:val="CommentTextChar"/>
    <w:uiPriority w:val="99"/>
    <w:semiHidden/>
    <w:unhideWhenUsed/>
    <w:rsid w:val="00276F38"/>
  </w:style>
  <w:style w:type="character" w:customStyle="1" w:styleId="CommentTextChar">
    <w:name w:val="Comment Text Char"/>
    <w:basedOn w:val="DefaultParagraphFont"/>
    <w:link w:val="CommentText"/>
    <w:uiPriority w:val="99"/>
    <w:semiHidden/>
    <w:rsid w:val="00276F38"/>
  </w:style>
  <w:style w:type="paragraph" w:styleId="CommentSubject">
    <w:name w:val="annotation subject"/>
    <w:basedOn w:val="CommentText"/>
    <w:next w:val="CommentText"/>
    <w:link w:val="CommentSubjectChar"/>
    <w:uiPriority w:val="99"/>
    <w:semiHidden/>
    <w:unhideWhenUsed/>
    <w:rsid w:val="00276F38"/>
    <w:rPr>
      <w:b/>
      <w:bCs/>
    </w:rPr>
  </w:style>
  <w:style w:type="character" w:customStyle="1" w:styleId="CommentSubjectChar">
    <w:name w:val="Comment Subject Char"/>
    <w:basedOn w:val="CommentTextChar"/>
    <w:link w:val="CommentSubject"/>
    <w:uiPriority w:val="99"/>
    <w:semiHidden/>
    <w:rsid w:val="00276F38"/>
    <w:rPr>
      <w:b/>
      <w:bCs/>
    </w:rPr>
  </w:style>
  <w:style w:type="paragraph" w:styleId="BalloonText">
    <w:name w:val="Balloon Text"/>
    <w:basedOn w:val="Normal"/>
    <w:link w:val="BalloonTextChar"/>
    <w:uiPriority w:val="99"/>
    <w:semiHidden/>
    <w:unhideWhenUsed/>
    <w:rsid w:val="00276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acebook.com.au/VicPR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prc"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PRC2019premiersletterparents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9191743-3A7C-4197-91D4-C23437068FCA}"/>
</file>

<file path=customXml/itemProps2.xml><?xml version="1.0" encoding="utf-8"?>
<ds:datastoreItem xmlns:ds="http://schemas.openxmlformats.org/officeDocument/2006/customXml" ds:itemID="{1B145D82-DCD6-456B-85DB-9EA8B4937A3A}"/>
</file>

<file path=customXml/itemProps3.xml><?xml version="1.0" encoding="utf-8"?>
<ds:datastoreItem xmlns:ds="http://schemas.openxmlformats.org/officeDocument/2006/customXml" ds:itemID="{738A5682-6BA2-4784-A322-045F2591108F}"/>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Naguib ElFeky</dc:creator>
  <cp:lastModifiedBy>Amabelle Lapa</cp:lastModifiedBy>
  <cp:revision>2</cp:revision>
  <dcterms:created xsi:type="dcterms:W3CDTF">2019-04-09T02:55:00Z</dcterms:created>
  <dcterms:modified xsi:type="dcterms:W3CDTF">2019-04-09T02:55:00Z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