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3409" w14:textId="77777777" w:rsidR="00E92AEA" w:rsidRDefault="00E92AEA" w:rsidP="00BD6138">
      <w:pPr>
        <w:spacing w:before="4" w:line="100" w:lineRule="exact"/>
        <w:rPr>
          <w:sz w:val="11"/>
          <w:szCs w:val="11"/>
        </w:rPr>
      </w:pPr>
    </w:p>
    <w:p w14:paraId="55D92B7D" w14:textId="77777777" w:rsidR="00E92AEA" w:rsidRDefault="00E92AEA" w:rsidP="00BD6138">
      <w:pPr>
        <w:spacing w:line="200" w:lineRule="exact"/>
      </w:pPr>
    </w:p>
    <w:p w14:paraId="07663BAC" w14:textId="77777777" w:rsidR="00E92AEA" w:rsidRDefault="00E92AEA" w:rsidP="00BD6138">
      <w:pPr>
        <w:spacing w:line="200" w:lineRule="exact"/>
      </w:pPr>
    </w:p>
    <w:p w14:paraId="780BE01E" w14:textId="77777777" w:rsidR="00E92AEA" w:rsidRDefault="00E92AEA" w:rsidP="00BD6138">
      <w:pPr>
        <w:spacing w:line="200" w:lineRule="exact"/>
      </w:pPr>
    </w:p>
    <w:p w14:paraId="7AA1C64C" w14:textId="77777777" w:rsidR="00E92AEA" w:rsidRDefault="00E92AEA" w:rsidP="00BD6138">
      <w:pPr>
        <w:spacing w:line="200" w:lineRule="exact"/>
        <w:sectPr w:rsidR="00E92AEA">
          <w:type w:val="continuous"/>
          <w:pgSz w:w="11920" w:h="16840"/>
          <w:pgMar w:top="440" w:right="1300" w:bottom="280" w:left="1300" w:header="720" w:footer="720" w:gutter="0"/>
          <w:cols w:space="720"/>
        </w:sectPr>
      </w:pPr>
    </w:p>
    <w:p w14:paraId="2B4144ED" w14:textId="66795123" w:rsidR="00E92AEA" w:rsidRPr="00CD1315" w:rsidRDefault="00377F3E" w:rsidP="00BD6138">
      <w:pPr>
        <w:spacing w:before="24"/>
        <w:ind w:right="-1592"/>
        <w:rPr>
          <w:sz w:val="25"/>
          <w:szCs w:val="25"/>
          <w:lang w:val="it-IT"/>
        </w:rPr>
      </w:pPr>
      <w:r>
        <w:pict w14:anchorId="002C63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margin-left:70.35pt;margin-top:27.85pt;width:53.65pt;height:66.2pt;z-index:-251660288;mso-position-horizontal-relative:page;mso-position-vertical-relative:page">
            <v:imagedata r:id="rId7" o:title=""/>
            <w10:wrap anchorx="page" anchory="page"/>
          </v:shape>
        </w:pict>
      </w:r>
      <w:r w:rsidR="00BD6138" w:rsidRPr="00BD6138">
        <w:rPr>
          <w:lang w:val="it-IT"/>
        </w:rPr>
        <w:t xml:space="preserve"> </w:t>
      </w:r>
      <w:r w:rsidR="00BD6138">
        <w:rPr>
          <w:lang w:val="it-IT"/>
        </w:rPr>
        <w:tab/>
      </w:r>
      <w:r w:rsidR="00BD6138">
        <w:rPr>
          <w:lang w:val="it-IT"/>
        </w:rPr>
        <w:tab/>
      </w:r>
      <w:r w:rsidR="00BD6138" w:rsidRPr="00CD1315">
        <w:rPr>
          <w:color w:val="0070C0"/>
          <w:sz w:val="25"/>
          <w:szCs w:val="25"/>
          <w:lang w:val="it-IT"/>
        </w:rPr>
        <w:t>Anëtari i Parlamentit i Nderuari Daniel Andrews</w:t>
      </w:r>
    </w:p>
    <w:p w14:paraId="01FE008F" w14:textId="77777777" w:rsidR="00E92AEA" w:rsidRPr="00BD6138" w:rsidRDefault="00E92AEA" w:rsidP="00BD6138">
      <w:pPr>
        <w:spacing w:line="200" w:lineRule="exact"/>
        <w:rPr>
          <w:lang w:val="it-IT"/>
        </w:rPr>
      </w:pPr>
    </w:p>
    <w:p w14:paraId="086813DE" w14:textId="77777777" w:rsidR="00E92AEA" w:rsidRPr="00BD6138" w:rsidRDefault="00E92AEA" w:rsidP="00BD6138">
      <w:pPr>
        <w:spacing w:before="1" w:line="200" w:lineRule="exact"/>
        <w:rPr>
          <w:lang w:val="it-IT"/>
        </w:rPr>
      </w:pPr>
    </w:p>
    <w:p w14:paraId="1BCEDBAF" w14:textId="40A2539F" w:rsidR="00E92AEA" w:rsidRPr="006171B1" w:rsidRDefault="00BD6138" w:rsidP="00BD6138">
      <w:pPr>
        <w:ind w:left="720" w:firstLine="720"/>
        <w:rPr>
          <w:sz w:val="18"/>
          <w:szCs w:val="18"/>
        </w:rPr>
      </w:pPr>
      <w:proofErr w:type="spellStart"/>
      <w:r w:rsidRPr="006171B1">
        <w:rPr>
          <w:color w:val="005E9D"/>
          <w:spacing w:val="-2"/>
          <w:w w:val="121"/>
          <w:sz w:val="18"/>
          <w:szCs w:val="18"/>
        </w:rPr>
        <w:t>Kryeministri</w:t>
      </w:r>
      <w:proofErr w:type="spellEnd"/>
      <w:r w:rsidRPr="006171B1">
        <w:rPr>
          <w:color w:val="005E9D"/>
          <w:spacing w:val="-2"/>
          <w:w w:val="121"/>
          <w:sz w:val="18"/>
          <w:szCs w:val="18"/>
        </w:rPr>
        <w:t xml:space="preserve"> </w:t>
      </w:r>
      <w:proofErr w:type="spellStart"/>
      <w:r w:rsidRPr="006171B1">
        <w:rPr>
          <w:color w:val="005E9D"/>
          <w:spacing w:val="-2"/>
          <w:w w:val="121"/>
          <w:sz w:val="18"/>
          <w:szCs w:val="18"/>
        </w:rPr>
        <w:t>i</w:t>
      </w:r>
      <w:proofErr w:type="spellEnd"/>
      <w:r w:rsidRPr="006171B1">
        <w:rPr>
          <w:color w:val="005E9D"/>
          <w:spacing w:val="-2"/>
          <w:w w:val="121"/>
          <w:sz w:val="18"/>
          <w:szCs w:val="18"/>
        </w:rPr>
        <w:t xml:space="preserve"> </w:t>
      </w:r>
      <w:proofErr w:type="spellStart"/>
      <w:r w:rsidRPr="006171B1">
        <w:rPr>
          <w:color w:val="005E9D"/>
          <w:spacing w:val="-2"/>
          <w:w w:val="121"/>
          <w:sz w:val="18"/>
          <w:szCs w:val="18"/>
        </w:rPr>
        <w:t>Viktorias</w:t>
      </w:r>
      <w:proofErr w:type="spellEnd"/>
    </w:p>
    <w:p w14:paraId="69CE7D3D" w14:textId="77777777" w:rsidR="00E92AEA" w:rsidRDefault="00B10658" w:rsidP="00BD6138">
      <w:pPr>
        <w:spacing w:before="9" w:line="180" w:lineRule="exact"/>
        <w:rPr>
          <w:sz w:val="19"/>
          <w:szCs w:val="19"/>
        </w:rPr>
      </w:pPr>
      <w:r>
        <w:br w:type="column"/>
      </w:r>
    </w:p>
    <w:p w14:paraId="31A7725A" w14:textId="77777777" w:rsidR="00E92AEA" w:rsidRDefault="00E92AEA" w:rsidP="00BD6138">
      <w:pPr>
        <w:spacing w:line="200" w:lineRule="exact"/>
      </w:pPr>
    </w:p>
    <w:p w14:paraId="7FDAB91D" w14:textId="77777777" w:rsidR="00E92AEA" w:rsidRDefault="00E92AEA" w:rsidP="00BD6138">
      <w:pPr>
        <w:spacing w:line="200" w:lineRule="exact"/>
      </w:pPr>
    </w:p>
    <w:p w14:paraId="04FC8640" w14:textId="77777777" w:rsidR="00E92AEA" w:rsidRDefault="00E92AEA" w:rsidP="00BD6138">
      <w:pPr>
        <w:spacing w:line="200" w:lineRule="exact"/>
      </w:pPr>
    </w:p>
    <w:p w14:paraId="66B6EA56" w14:textId="77777777" w:rsidR="00E92AEA" w:rsidRDefault="00B10658" w:rsidP="00CD1315">
      <w:pPr>
        <w:ind w:right="112"/>
        <w:jc w:val="right"/>
        <w:rPr>
          <w:sz w:val="16"/>
          <w:szCs w:val="16"/>
        </w:rPr>
      </w:pPr>
      <w:r>
        <w:rPr>
          <w:color w:val="005E9D"/>
          <w:w w:val="71"/>
          <w:sz w:val="16"/>
          <w:szCs w:val="16"/>
        </w:rPr>
        <w:t>1</w:t>
      </w:r>
      <w:r>
        <w:rPr>
          <w:color w:val="005E9D"/>
          <w:spacing w:val="9"/>
          <w:w w:val="71"/>
          <w:sz w:val="16"/>
          <w:szCs w:val="16"/>
        </w:rPr>
        <w:t xml:space="preserve"> </w:t>
      </w:r>
      <w:r>
        <w:rPr>
          <w:color w:val="005E9D"/>
          <w:spacing w:val="-10"/>
          <w:w w:val="102"/>
          <w:sz w:val="16"/>
          <w:szCs w:val="16"/>
        </w:rPr>
        <w:t>T</w:t>
      </w:r>
      <w:r>
        <w:rPr>
          <w:color w:val="005E9D"/>
          <w:spacing w:val="-4"/>
          <w:w w:val="123"/>
          <w:sz w:val="16"/>
          <w:szCs w:val="16"/>
        </w:rPr>
        <w:t>r</w:t>
      </w:r>
      <w:r>
        <w:rPr>
          <w:color w:val="005E9D"/>
          <w:spacing w:val="-2"/>
          <w:w w:val="135"/>
          <w:sz w:val="16"/>
          <w:szCs w:val="16"/>
        </w:rPr>
        <w:t>eas</w:t>
      </w:r>
      <w:r>
        <w:rPr>
          <w:color w:val="005E9D"/>
          <w:spacing w:val="-2"/>
          <w:w w:val="119"/>
          <w:sz w:val="16"/>
          <w:szCs w:val="16"/>
        </w:rPr>
        <w:t>ur</w:t>
      </w:r>
      <w:r>
        <w:rPr>
          <w:color w:val="005E9D"/>
          <w:w w:val="119"/>
          <w:sz w:val="16"/>
          <w:szCs w:val="16"/>
        </w:rPr>
        <w:t>y</w:t>
      </w:r>
      <w:r>
        <w:rPr>
          <w:color w:val="005E9D"/>
          <w:spacing w:val="-3"/>
          <w:sz w:val="16"/>
          <w:szCs w:val="16"/>
        </w:rPr>
        <w:t xml:space="preserve"> </w:t>
      </w:r>
      <w:r>
        <w:rPr>
          <w:color w:val="005E9D"/>
          <w:spacing w:val="-2"/>
          <w:w w:val="124"/>
          <w:sz w:val="16"/>
          <w:szCs w:val="16"/>
        </w:rPr>
        <w:t>Place</w:t>
      </w:r>
    </w:p>
    <w:p w14:paraId="1248E213" w14:textId="03DA6FDF" w:rsidR="00E92AEA" w:rsidRDefault="00CD1315" w:rsidP="00CD1315">
      <w:pPr>
        <w:spacing w:before="16"/>
        <w:ind w:right="87"/>
        <w:jc w:val="right"/>
        <w:rPr>
          <w:sz w:val="16"/>
          <w:szCs w:val="16"/>
        </w:rPr>
      </w:pPr>
      <w:r>
        <w:rPr>
          <w:color w:val="005E9D"/>
          <w:spacing w:val="-2"/>
          <w:w w:val="117"/>
          <w:sz w:val="16"/>
          <w:szCs w:val="16"/>
        </w:rPr>
        <w:t xml:space="preserve">   </w:t>
      </w:r>
      <w:r w:rsidR="00B10658">
        <w:rPr>
          <w:color w:val="005E9D"/>
          <w:spacing w:val="-2"/>
          <w:w w:val="117"/>
          <w:sz w:val="16"/>
          <w:szCs w:val="16"/>
        </w:rPr>
        <w:t>Melbourn</w:t>
      </w:r>
      <w:r w:rsidR="00B10658">
        <w:rPr>
          <w:color w:val="005E9D"/>
          <w:w w:val="117"/>
          <w:sz w:val="16"/>
          <w:szCs w:val="16"/>
        </w:rPr>
        <w:t xml:space="preserve">e </w:t>
      </w:r>
      <w:r w:rsidR="00B10658">
        <w:rPr>
          <w:color w:val="005E9D"/>
          <w:spacing w:val="-2"/>
          <w:w w:val="117"/>
          <w:sz w:val="16"/>
          <w:szCs w:val="16"/>
        </w:rPr>
        <w:t>Vic</w:t>
      </w:r>
      <w:r w:rsidR="00B10658">
        <w:rPr>
          <w:color w:val="005E9D"/>
          <w:spacing w:val="-5"/>
          <w:w w:val="117"/>
          <w:sz w:val="16"/>
          <w:szCs w:val="16"/>
        </w:rPr>
        <w:t>t</w:t>
      </w:r>
      <w:r w:rsidR="00B10658">
        <w:rPr>
          <w:color w:val="005E9D"/>
          <w:spacing w:val="-2"/>
          <w:w w:val="117"/>
          <w:sz w:val="16"/>
          <w:szCs w:val="16"/>
        </w:rPr>
        <w:t>ori</w:t>
      </w:r>
      <w:r w:rsidR="00B10658">
        <w:rPr>
          <w:color w:val="005E9D"/>
          <w:w w:val="117"/>
          <w:sz w:val="16"/>
          <w:szCs w:val="16"/>
        </w:rPr>
        <w:t>a</w:t>
      </w:r>
      <w:r w:rsidR="00B10658">
        <w:rPr>
          <w:color w:val="005E9D"/>
          <w:spacing w:val="-6"/>
          <w:w w:val="117"/>
          <w:sz w:val="16"/>
          <w:szCs w:val="16"/>
        </w:rPr>
        <w:t xml:space="preserve"> </w:t>
      </w:r>
      <w:r w:rsidR="00B10658">
        <w:rPr>
          <w:color w:val="005E9D"/>
          <w:spacing w:val="-2"/>
          <w:w w:val="121"/>
          <w:sz w:val="16"/>
          <w:szCs w:val="16"/>
        </w:rPr>
        <w:t>3002</w:t>
      </w:r>
    </w:p>
    <w:p w14:paraId="1115BDE9" w14:textId="77777777" w:rsidR="00E92AEA" w:rsidRDefault="00B10658" w:rsidP="00CD1315">
      <w:pPr>
        <w:spacing w:before="16" w:line="160" w:lineRule="exact"/>
        <w:ind w:right="87"/>
        <w:jc w:val="right"/>
        <w:rPr>
          <w:sz w:val="16"/>
          <w:szCs w:val="16"/>
        </w:rPr>
        <w:sectPr w:rsidR="00E92AEA" w:rsidSect="00BD6138">
          <w:type w:val="continuous"/>
          <w:pgSz w:w="11920" w:h="16840"/>
          <w:pgMar w:top="440" w:right="1300" w:bottom="280" w:left="1300" w:header="720" w:footer="720" w:gutter="0"/>
          <w:cols w:num="2" w:space="360" w:equalWidth="0">
            <w:col w:w="5608" w:space="1568"/>
            <w:col w:w="2144"/>
          </w:cols>
        </w:sectPr>
      </w:pPr>
      <w:r>
        <w:rPr>
          <w:color w:val="005E9D"/>
          <w:spacing w:val="-19"/>
          <w:w w:val="119"/>
          <w:position w:val="-1"/>
          <w:sz w:val="16"/>
          <w:szCs w:val="16"/>
        </w:rPr>
        <w:t>T</w:t>
      </w:r>
      <w:r>
        <w:rPr>
          <w:color w:val="005E9D"/>
          <w:spacing w:val="-2"/>
          <w:w w:val="119"/>
          <w:position w:val="-1"/>
          <w:sz w:val="16"/>
          <w:szCs w:val="16"/>
        </w:rPr>
        <w:t>elephone</w:t>
      </w:r>
      <w:r>
        <w:rPr>
          <w:color w:val="005E9D"/>
          <w:w w:val="119"/>
          <w:position w:val="-1"/>
          <w:sz w:val="16"/>
          <w:szCs w:val="16"/>
        </w:rPr>
        <w:t>:</w:t>
      </w:r>
      <w:r>
        <w:rPr>
          <w:color w:val="005E9D"/>
          <w:spacing w:val="-9"/>
          <w:w w:val="119"/>
          <w:position w:val="-1"/>
          <w:sz w:val="16"/>
          <w:szCs w:val="16"/>
        </w:rPr>
        <w:t xml:space="preserve"> </w:t>
      </w:r>
      <w:r>
        <w:rPr>
          <w:color w:val="005E9D"/>
          <w:spacing w:val="-2"/>
          <w:position w:val="-1"/>
          <w:sz w:val="16"/>
          <w:szCs w:val="16"/>
        </w:rPr>
        <w:t>+61</w:t>
      </w:r>
      <w:r>
        <w:rPr>
          <w:color w:val="005E9D"/>
          <w:position w:val="-1"/>
          <w:sz w:val="16"/>
          <w:szCs w:val="16"/>
        </w:rPr>
        <w:t>3</w:t>
      </w:r>
      <w:r>
        <w:rPr>
          <w:color w:val="005E9D"/>
          <w:spacing w:val="7"/>
          <w:position w:val="-1"/>
          <w:sz w:val="16"/>
          <w:szCs w:val="16"/>
        </w:rPr>
        <w:t xml:space="preserve"> </w:t>
      </w:r>
      <w:r>
        <w:rPr>
          <w:color w:val="005E9D"/>
          <w:spacing w:val="-2"/>
          <w:position w:val="-1"/>
          <w:sz w:val="16"/>
          <w:szCs w:val="16"/>
        </w:rPr>
        <w:t>965</w:t>
      </w:r>
      <w:r>
        <w:rPr>
          <w:color w:val="005E9D"/>
          <w:position w:val="-1"/>
          <w:sz w:val="16"/>
          <w:szCs w:val="16"/>
        </w:rPr>
        <w:t>1</w:t>
      </w:r>
      <w:r>
        <w:rPr>
          <w:color w:val="005E9D"/>
          <w:spacing w:val="16"/>
          <w:position w:val="-1"/>
          <w:sz w:val="16"/>
          <w:szCs w:val="16"/>
        </w:rPr>
        <w:t xml:space="preserve"> </w:t>
      </w:r>
      <w:r>
        <w:rPr>
          <w:color w:val="005E9D"/>
          <w:spacing w:val="-2"/>
          <w:w w:val="127"/>
          <w:position w:val="-1"/>
          <w:sz w:val="16"/>
          <w:szCs w:val="16"/>
        </w:rPr>
        <w:t>5000</w:t>
      </w:r>
    </w:p>
    <w:p w14:paraId="0A23404E" w14:textId="77777777" w:rsidR="00E92AEA" w:rsidRDefault="00E92AEA" w:rsidP="00BD6138">
      <w:pPr>
        <w:spacing w:line="200" w:lineRule="exact"/>
      </w:pPr>
    </w:p>
    <w:p w14:paraId="0566ADB5" w14:textId="77777777" w:rsidR="00E92AEA" w:rsidRDefault="00E92AEA" w:rsidP="00BD6138">
      <w:pPr>
        <w:spacing w:line="200" w:lineRule="exact"/>
      </w:pPr>
    </w:p>
    <w:p w14:paraId="4F22A32A" w14:textId="77777777" w:rsidR="00E92AEA" w:rsidRDefault="00E92AEA" w:rsidP="00BD6138">
      <w:pPr>
        <w:spacing w:line="200" w:lineRule="exact"/>
      </w:pPr>
    </w:p>
    <w:p w14:paraId="7EDA54C0" w14:textId="77777777" w:rsidR="00E92AEA" w:rsidRDefault="00E92AEA" w:rsidP="00BD6138">
      <w:pPr>
        <w:spacing w:line="200" w:lineRule="exact"/>
      </w:pPr>
    </w:p>
    <w:p w14:paraId="18F2496E" w14:textId="77777777" w:rsidR="00E92AEA" w:rsidRDefault="00E92AEA" w:rsidP="00BD6138">
      <w:pPr>
        <w:spacing w:line="200" w:lineRule="exact"/>
      </w:pPr>
    </w:p>
    <w:p w14:paraId="21F7C838" w14:textId="77777777" w:rsidR="00E92AEA" w:rsidRDefault="00E92AEA" w:rsidP="00BD6138">
      <w:pPr>
        <w:spacing w:before="6" w:line="220" w:lineRule="exact"/>
        <w:rPr>
          <w:sz w:val="22"/>
          <w:szCs w:val="22"/>
        </w:rPr>
      </w:pPr>
    </w:p>
    <w:p w14:paraId="39C8DC38" w14:textId="65477E71" w:rsidR="00E92AEA" w:rsidRDefault="007500A0" w:rsidP="00BD6138">
      <w:pPr>
        <w:spacing w:before="36"/>
        <w:rPr>
          <w:sz w:val="21"/>
          <w:szCs w:val="21"/>
        </w:rPr>
      </w:pPr>
      <w:r w:rsidRPr="007500A0">
        <w:rPr>
          <w:w w:val="123"/>
          <w:sz w:val="21"/>
          <w:szCs w:val="21"/>
        </w:rPr>
        <w:t xml:space="preserve">I </w:t>
      </w:r>
      <w:proofErr w:type="spellStart"/>
      <w:r w:rsidRPr="007500A0">
        <w:rPr>
          <w:w w:val="123"/>
          <w:sz w:val="21"/>
          <w:szCs w:val="21"/>
        </w:rPr>
        <w:t>dashur</w:t>
      </w:r>
      <w:proofErr w:type="spellEnd"/>
      <w:r w:rsidRPr="007500A0">
        <w:rPr>
          <w:w w:val="123"/>
          <w:sz w:val="21"/>
          <w:szCs w:val="21"/>
        </w:rPr>
        <w:t xml:space="preserve"> </w:t>
      </w:r>
      <w:proofErr w:type="spellStart"/>
      <w:r w:rsidRPr="007500A0">
        <w:rPr>
          <w:w w:val="123"/>
          <w:sz w:val="21"/>
          <w:szCs w:val="21"/>
        </w:rPr>
        <w:t>prind</w:t>
      </w:r>
      <w:proofErr w:type="spellEnd"/>
      <w:r w:rsidRPr="007500A0">
        <w:rPr>
          <w:w w:val="123"/>
          <w:sz w:val="21"/>
          <w:szCs w:val="21"/>
        </w:rPr>
        <w:t xml:space="preserve"> / </w:t>
      </w:r>
      <w:proofErr w:type="spellStart"/>
      <w:r w:rsidRPr="007500A0">
        <w:rPr>
          <w:w w:val="123"/>
          <w:sz w:val="21"/>
          <w:szCs w:val="21"/>
        </w:rPr>
        <w:t>Kujdestar</w:t>
      </w:r>
      <w:bookmarkStart w:id="0" w:name="_GoBack"/>
      <w:bookmarkEnd w:id="0"/>
      <w:proofErr w:type="spellEnd"/>
    </w:p>
    <w:p w14:paraId="69B51BF2" w14:textId="77777777" w:rsidR="00E92AEA" w:rsidRDefault="00E92AEA" w:rsidP="00BD6138">
      <w:pPr>
        <w:spacing w:before="5" w:line="220" w:lineRule="exact"/>
        <w:rPr>
          <w:sz w:val="22"/>
          <w:szCs w:val="22"/>
        </w:rPr>
      </w:pPr>
    </w:p>
    <w:p w14:paraId="57D8D8B7" w14:textId="77777777" w:rsidR="00BD6138" w:rsidRPr="00BD6138" w:rsidRDefault="00BD6138" w:rsidP="00BD6138">
      <w:pPr>
        <w:rPr>
          <w:sz w:val="24"/>
          <w:szCs w:val="24"/>
        </w:rPr>
      </w:pPr>
      <w:r w:rsidRPr="00BD6138">
        <w:rPr>
          <w:sz w:val="24"/>
          <w:szCs w:val="24"/>
        </w:rPr>
        <w:t xml:space="preserve">Jam </w:t>
      </w:r>
      <w:proofErr w:type="spellStart"/>
      <w:r w:rsidRPr="00BD6138">
        <w:rPr>
          <w:sz w:val="24"/>
          <w:szCs w:val="24"/>
        </w:rPr>
        <w:t>i</w:t>
      </w:r>
      <w:proofErr w:type="spellEnd"/>
      <w:r w:rsidRPr="00BD6138">
        <w:rPr>
          <w:sz w:val="24"/>
          <w:szCs w:val="24"/>
        </w:rPr>
        <w:t xml:space="preserve"> </w:t>
      </w:r>
      <w:proofErr w:type="spellStart"/>
      <w:r w:rsidRPr="00BD6138">
        <w:rPr>
          <w:sz w:val="24"/>
          <w:szCs w:val="24"/>
        </w:rPr>
        <w:t>kënaqur</w:t>
      </w:r>
      <w:proofErr w:type="spellEnd"/>
      <w:r w:rsidRPr="00BD6138">
        <w:rPr>
          <w:sz w:val="24"/>
          <w:szCs w:val="24"/>
        </w:rPr>
        <w:t xml:space="preserve"> </w:t>
      </w:r>
      <w:proofErr w:type="spellStart"/>
      <w:r w:rsidRPr="00BD6138">
        <w:rPr>
          <w:sz w:val="24"/>
          <w:szCs w:val="24"/>
        </w:rPr>
        <w:t>të</w:t>
      </w:r>
      <w:proofErr w:type="spellEnd"/>
      <w:r w:rsidRPr="00BD6138">
        <w:rPr>
          <w:sz w:val="24"/>
          <w:szCs w:val="24"/>
        </w:rPr>
        <w:t xml:space="preserve"> </w:t>
      </w:r>
      <w:proofErr w:type="spellStart"/>
      <w:r w:rsidRPr="00BD6138">
        <w:rPr>
          <w:sz w:val="24"/>
          <w:szCs w:val="24"/>
        </w:rPr>
        <w:t>njoftoj</w:t>
      </w:r>
      <w:proofErr w:type="spellEnd"/>
      <w:r w:rsidRPr="00BD6138">
        <w:rPr>
          <w:sz w:val="24"/>
          <w:szCs w:val="24"/>
        </w:rPr>
        <w:t xml:space="preserve"> </w:t>
      </w:r>
      <w:proofErr w:type="spellStart"/>
      <w:r w:rsidRPr="00BD6138">
        <w:rPr>
          <w:sz w:val="24"/>
          <w:szCs w:val="24"/>
        </w:rPr>
        <w:t>për</w:t>
      </w:r>
      <w:proofErr w:type="spellEnd"/>
      <w:r w:rsidRPr="00BD6138">
        <w:rPr>
          <w:sz w:val="24"/>
          <w:szCs w:val="24"/>
        </w:rPr>
        <w:t xml:space="preserve"> </w:t>
      </w:r>
      <w:proofErr w:type="spellStart"/>
      <w:r w:rsidRPr="00BD6138">
        <w:rPr>
          <w:sz w:val="24"/>
          <w:szCs w:val="24"/>
        </w:rPr>
        <w:t>hapjen</w:t>
      </w:r>
      <w:proofErr w:type="spellEnd"/>
      <w:r w:rsidRPr="00BD6138">
        <w:rPr>
          <w:sz w:val="24"/>
          <w:szCs w:val="24"/>
        </w:rPr>
        <w:t xml:space="preserve"> e </w:t>
      </w:r>
      <w:proofErr w:type="spellStart"/>
      <w:r w:rsidRPr="00BD6138">
        <w:rPr>
          <w:sz w:val="24"/>
          <w:szCs w:val="24"/>
        </w:rPr>
        <w:t>Sfidës</w:t>
      </w:r>
      <w:proofErr w:type="spellEnd"/>
      <w:r w:rsidRPr="00BD6138">
        <w:rPr>
          <w:sz w:val="24"/>
          <w:szCs w:val="24"/>
        </w:rPr>
        <w:t xml:space="preserve"> </w:t>
      </w:r>
      <w:proofErr w:type="spellStart"/>
      <w:r w:rsidRPr="00BD6138">
        <w:rPr>
          <w:sz w:val="24"/>
          <w:szCs w:val="24"/>
        </w:rPr>
        <w:t>së</w:t>
      </w:r>
      <w:proofErr w:type="spellEnd"/>
      <w:r w:rsidRPr="00BD6138">
        <w:rPr>
          <w:sz w:val="24"/>
          <w:szCs w:val="24"/>
        </w:rPr>
        <w:t xml:space="preserve"> </w:t>
      </w:r>
      <w:proofErr w:type="spellStart"/>
      <w:r w:rsidRPr="00BD6138">
        <w:rPr>
          <w:sz w:val="24"/>
          <w:szCs w:val="24"/>
        </w:rPr>
        <w:t>Leximit</w:t>
      </w:r>
      <w:proofErr w:type="spellEnd"/>
      <w:r w:rsidRPr="00BD6138">
        <w:rPr>
          <w:sz w:val="24"/>
          <w:szCs w:val="24"/>
        </w:rPr>
        <w:t xml:space="preserve"> </w:t>
      </w:r>
      <w:proofErr w:type="spellStart"/>
      <w:r w:rsidRPr="00BD6138">
        <w:rPr>
          <w:sz w:val="24"/>
          <w:szCs w:val="24"/>
        </w:rPr>
        <w:t>të</w:t>
      </w:r>
      <w:proofErr w:type="spellEnd"/>
      <w:r w:rsidRPr="00BD6138">
        <w:rPr>
          <w:sz w:val="24"/>
          <w:szCs w:val="24"/>
        </w:rPr>
        <w:t xml:space="preserve"> </w:t>
      </w:r>
      <w:proofErr w:type="spellStart"/>
      <w:r w:rsidRPr="00BD6138">
        <w:rPr>
          <w:sz w:val="24"/>
          <w:szCs w:val="24"/>
        </w:rPr>
        <w:t>Kryeministrit</w:t>
      </w:r>
      <w:proofErr w:type="spellEnd"/>
      <w:r w:rsidRPr="00BD6138">
        <w:rPr>
          <w:sz w:val="24"/>
          <w:szCs w:val="24"/>
        </w:rPr>
        <w:t xml:space="preserve"> </w:t>
      </w:r>
      <w:proofErr w:type="spellStart"/>
      <w:r w:rsidRPr="00BD6138">
        <w:rPr>
          <w:sz w:val="24"/>
          <w:szCs w:val="24"/>
        </w:rPr>
        <w:t>të</w:t>
      </w:r>
      <w:proofErr w:type="spellEnd"/>
      <w:r w:rsidRPr="00BD6138">
        <w:rPr>
          <w:sz w:val="24"/>
          <w:szCs w:val="24"/>
        </w:rPr>
        <w:t xml:space="preserve"> </w:t>
      </w:r>
      <w:proofErr w:type="spellStart"/>
      <w:r w:rsidRPr="00BD6138">
        <w:rPr>
          <w:sz w:val="24"/>
          <w:szCs w:val="24"/>
        </w:rPr>
        <w:t>Viktorias</w:t>
      </w:r>
      <w:proofErr w:type="spellEnd"/>
      <w:r w:rsidRPr="00BD6138">
        <w:rPr>
          <w:sz w:val="24"/>
          <w:szCs w:val="24"/>
        </w:rPr>
        <w:t xml:space="preserve">. </w:t>
      </w:r>
    </w:p>
    <w:p w14:paraId="75C53FFD" w14:textId="77777777" w:rsidR="00E92AEA" w:rsidRDefault="00E92AEA" w:rsidP="00BD6138">
      <w:pPr>
        <w:spacing w:before="5" w:line="220" w:lineRule="exact"/>
        <w:rPr>
          <w:sz w:val="22"/>
          <w:szCs w:val="22"/>
        </w:rPr>
      </w:pPr>
    </w:p>
    <w:p w14:paraId="25FE0C1B" w14:textId="77777777" w:rsidR="00BD6138" w:rsidRDefault="00BD6138" w:rsidP="00BD61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Siç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leximi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jep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 w:rsidRPr="007A2F52">
        <w:rPr>
          <w:sz w:val="24"/>
          <w:szCs w:val="24"/>
        </w:rPr>
        <w:t>ë</w:t>
      </w:r>
      <w:r>
        <w:rPr>
          <w:sz w:val="24"/>
          <w:szCs w:val="24"/>
        </w:rPr>
        <w:t>mij</w:t>
      </w:r>
      <w:r w:rsidRPr="007A2F52">
        <w:rPr>
          <w:sz w:val="24"/>
          <w:szCs w:val="24"/>
        </w:rPr>
        <w:t>ë</w:t>
      </w:r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</w:t>
      </w:r>
      <w:r w:rsidRPr="007A2F52">
        <w:rPr>
          <w:sz w:val="24"/>
          <w:szCs w:val="24"/>
        </w:rPr>
        <w:t>ë</w:t>
      </w:r>
      <w:r>
        <w:rPr>
          <w:sz w:val="24"/>
          <w:szCs w:val="24"/>
        </w:rPr>
        <w:t>sit</w:t>
      </w:r>
      <w:r w:rsidRPr="007A2F52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themelore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Pr="007A2F52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duhen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7A2F52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jet</w:t>
      </w:r>
      <w:r w:rsidRPr="007A2F52">
        <w:rPr>
          <w:sz w:val="24"/>
          <w:szCs w:val="24"/>
        </w:rPr>
        <w:t>ë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tyre</w:t>
      </w:r>
      <w:proofErr w:type="spellEnd"/>
      <w:r>
        <w:rPr>
          <w:sz w:val="24"/>
          <w:szCs w:val="24"/>
        </w:rPr>
        <w:t>.</w:t>
      </w:r>
    </w:p>
    <w:p w14:paraId="241ADE5F" w14:textId="77777777" w:rsidR="00E92AEA" w:rsidRDefault="00E92AEA" w:rsidP="00BD6138">
      <w:pPr>
        <w:spacing w:before="9" w:line="220" w:lineRule="exact"/>
        <w:rPr>
          <w:sz w:val="22"/>
          <w:szCs w:val="22"/>
        </w:rPr>
      </w:pPr>
    </w:p>
    <w:p w14:paraId="576C73D3" w14:textId="77777777" w:rsidR="00BD6138" w:rsidRDefault="00BD6138" w:rsidP="00BD61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Pr="00732D2B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Pr="00732D2B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tep</w:t>
      </w:r>
      <w:r w:rsidRPr="00732D2B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ndihmon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732D2B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732D2B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zgjuar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imagjinat</w:t>
      </w:r>
      <w:r w:rsidRPr="00732D2B">
        <w:rPr>
          <w:sz w:val="24"/>
          <w:szCs w:val="24"/>
        </w:rPr>
        <w:t>ë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tyre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732D2B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tv </w:t>
      </w:r>
      <w:proofErr w:type="spellStart"/>
      <w:r>
        <w:rPr>
          <w:sz w:val="24"/>
          <w:szCs w:val="24"/>
        </w:rPr>
        <w:t>lidhur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 w:rsidRPr="00732D2B">
        <w:rPr>
          <w:sz w:val="24"/>
          <w:szCs w:val="24"/>
        </w:rPr>
        <w:t>ë</w:t>
      </w:r>
      <w:r>
        <w:rPr>
          <w:sz w:val="24"/>
          <w:szCs w:val="24"/>
        </w:rPr>
        <w:t>mij</w:t>
      </w:r>
      <w:r w:rsidRPr="00732D2B">
        <w:rPr>
          <w:sz w:val="24"/>
          <w:szCs w:val="24"/>
        </w:rPr>
        <w:t>ë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 w:rsidRPr="00732D2B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bot</w:t>
      </w:r>
      <w:r w:rsidRPr="00732D2B">
        <w:rPr>
          <w:sz w:val="24"/>
          <w:szCs w:val="24"/>
        </w:rPr>
        <w:t>ë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jashtme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Pr="00732D2B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rrethon</w:t>
      </w:r>
      <w:proofErr w:type="spellEnd"/>
      <w:r>
        <w:rPr>
          <w:sz w:val="24"/>
          <w:szCs w:val="24"/>
        </w:rPr>
        <w:t xml:space="preserve">. </w:t>
      </w:r>
    </w:p>
    <w:p w14:paraId="44F536C3" w14:textId="77777777" w:rsidR="00E92AEA" w:rsidRDefault="00E92AEA" w:rsidP="00BD6138">
      <w:pPr>
        <w:spacing w:before="7" w:line="220" w:lineRule="exact"/>
        <w:rPr>
          <w:sz w:val="22"/>
          <w:szCs w:val="22"/>
        </w:rPr>
      </w:pPr>
    </w:p>
    <w:p w14:paraId="44F586D8" w14:textId="77777777" w:rsidR="00BD6138" w:rsidRDefault="00BD6138" w:rsidP="00BD61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Pr="00732D2B">
        <w:rPr>
          <w:sz w:val="24"/>
          <w:szCs w:val="24"/>
        </w:rPr>
        <w:t>ë</w:t>
      </w:r>
      <w:r>
        <w:rPr>
          <w:sz w:val="24"/>
          <w:szCs w:val="24"/>
        </w:rPr>
        <w:t>t</w:t>
      </w:r>
      <w:r w:rsidRPr="00D72D91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vit, </w:t>
      </w:r>
      <w:proofErr w:type="spellStart"/>
      <w:r>
        <w:rPr>
          <w:sz w:val="24"/>
          <w:szCs w:val="24"/>
        </w:rPr>
        <w:t>Sfida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krenohet</w:t>
      </w:r>
      <w:proofErr w:type="spellEnd"/>
      <w:r>
        <w:rPr>
          <w:sz w:val="24"/>
          <w:szCs w:val="24"/>
        </w:rPr>
        <w:t xml:space="preserve"> me 12,000 </w:t>
      </w:r>
      <w:proofErr w:type="spellStart"/>
      <w:r>
        <w:rPr>
          <w:sz w:val="24"/>
          <w:szCs w:val="24"/>
        </w:rPr>
        <w:t>tituj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Pr="00DF0D99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</w:t>
      </w:r>
      <w:r w:rsidRPr="00DF0D99">
        <w:rPr>
          <w:sz w:val="24"/>
          <w:szCs w:val="24"/>
        </w:rPr>
        <w:t>ë</w:t>
      </w:r>
      <w:r>
        <w:rPr>
          <w:sz w:val="24"/>
          <w:szCs w:val="24"/>
        </w:rPr>
        <w:t>rshtaten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DF0D99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gjitha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interesave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t</w:t>
      </w:r>
      <w:r w:rsidRPr="00DF0D99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gjith</w:t>
      </w:r>
      <w:r w:rsidRPr="00DF0D99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Pr="00DF0D99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plot</w:t>
      </w:r>
      <w:r w:rsidRPr="00DF0D99">
        <w:rPr>
          <w:sz w:val="24"/>
          <w:szCs w:val="24"/>
        </w:rPr>
        <w:t>ë</w:t>
      </w:r>
      <w:r>
        <w:rPr>
          <w:sz w:val="24"/>
          <w:szCs w:val="24"/>
        </w:rPr>
        <w:t>sojn</w:t>
      </w:r>
      <w:r w:rsidRPr="00DF0D99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Sfid</w:t>
      </w:r>
      <w:r w:rsidRPr="00DF0D99">
        <w:rPr>
          <w:sz w:val="24"/>
          <w:szCs w:val="24"/>
        </w:rPr>
        <w:t>ë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</w:t>
      </w:r>
      <w:r w:rsidRPr="00DF0D99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certificate </w:t>
      </w:r>
      <w:proofErr w:type="spellStart"/>
      <w:r>
        <w:rPr>
          <w:sz w:val="24"/>
          <w:szCs w:val="24"/>
        </w:rPr>
        <w:t>p</w:t>
      </w:r>
      <w:r w:rsidRPr="00D72D91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Arritje</w:t>
      </w:r>
      <w:proofErr w:type="spellEnd"/>
      <w:r>
        <w:rPr>
          <w:sz w:val="24"/>
          <w:szCs w:val="24"/>
        </w:rPr>
        <w:t>.</w:t>
      </w:r>
    </w:p>
    <w:p w14:paraId="3063EAAB" w14:textId="77777777" w:rsidR="00E92AEA" w:rsidRDefault="00E92AEA" w:rsidP="00BD6138">
      <w:pPr>
        <w:spacing w:before="3" w:line="220" w:lineRule="exact"/>
        <w:rPr>
          <w:sz w:val="22"/>
          <w:szCs w:val="22"/>
        </w:rPr>
      </w:pPr>
    </w:p>
    <w:p w14:paraId="772580DF" w14:textId="77777777" w:rsidR="00BD6138" w:rsidRDefault="00BD6138" w:rsidP="00BD61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Pr="00070E4F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 w:rsidRPr="00070E4F">
        <w:rPr>
          <w:sz w:val="24"/>
          <w:szCs w:val="24"/>
        </w:rPr>
        <w:t>ë</w:t>
      </w:r>
      <w:r>
        <w:rPr>
          <w:sz w:val="24"/>
          <w:szCs w:val="24"/>
        </w:rPr>
        <w:t>mijt</w:t>
      </w:r>
      <w:r w:rsidRPr="00070E4F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Pr="00070E4F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</w:t>
      </w:r>
      <w:r w:rsidRPr="00070E4F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Pr="00070E4F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</w:t>
      </w:r>
      <w:r w:rsidRPr="00070E4F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Sfida</w:t>
      </w:r>
      <w:proofErr w:type="spellEnd"/>
      <w:r>
        <w:rPr>
          <w:sz w:val="24"/>
          <w:szCs w:val="24"/>
        </w:rPr>
        <w:t xml:space="preserve"> if ton </w:t>
      </w:r>
      <w:proofErr w:type="spellStart"/>
      <w:r>
        <w:rPr>
          <w:sz w:val="24"/>
          <w:szCs w:val="24"/>
        </w:rPr>
        <w:t>prindërit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kujdestarët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eksperiencë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</w:t>
      </w:r>
      <w:proofErr w:type="spellEnd"/>
      <w:r>
        <w:rPr>
          <w:sz w:val="24"/>
          <w:szCs w:val="24"/>
        </w:rPr>
        <w:t xml:space="preserve"> 40 </w:t>
      </w:r>
      <w:proofErr w:type="spellStart"/>
      <w:r>
        <w:rPr>
          <w:sz w:val="24"/>
          <w:szCs w:val="24"/>
        </w:rPr>
        <w:t>librash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fëmijtë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tyre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fëmijtë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klasës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parapregatitore</w:t>
      </w:r>
      <w:proofErr w:type="spellEnd"/>
      <w:r>
        <w:rPr>
          <w:sz w:val="24"/>
          <w:szCs w:val="24"/>
        </w:rPr>
        <w:t xml:space="preserve">, (Prep) </w:t>
      </w:r>
      <w:proofErr w:type="spellStart"/>
      <w:r>
        <w:rPr>
          <w:sz w:val="24"/>
          <w:szCs w:val="24"/>
        </w:rPr>
        <w:t>deri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vitin</w:t>
      </w:r>
      <w:proofErr w:type="spellEnd"/>
      <w:r>
        <w:rPr>
          <w:sz w:val="24"/>
          <w:szCs w:val="24"/>
        </w:rPr>
        <w:t xml:space="preserve"> e 2të, </w:t>
      </w:r>
      <w:proofErr w:type="spellStart"/>
      <w:r>
        <w:rPr>
          <w:sz w:val="24"/>
          <w:szCs w:val="24"/>
        </w:rPr>
        <w:t>Sfida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është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lexohen</w:t>
      </w:r>
      <w:proofErr w:type="spellEnd"/>
      <w:r>
        <w:rPr>
          <w:sz w:val="24"/>
          <w:szCs w:val="24"/>
        </w:rPr>
        <w:t xml:space="preserve"> 15 libra.</w:t>
      </w:r>
    </w:p>
    <w:p w14:paraId="623F04E7" w14:textId="77777777" w:rsidR="00E92AEA" w:rsidRDefault="00E92AEA" w:rsidP="00BD6138">
      <w:pPr>
        <w:spacing w:before="7" w:line="220" w:lineRule="exact"/>
        <w:rPr>
          <w:sz w:val="22"/>
          <w:szCs w:val="22"/>
        </w:rPr>
      </w:pPr>
    </w:p>
    <w:p w14:paraId="593BE4D8" w14:textId="77777777" w:rsidR="00BD6138" w:rsidRDefault="00BD6138" w:rsidP="00BD61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Nëse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dëshirë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shumë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inforsmacion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Sfidës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shikoni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faqen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internetit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ëebsite</w:t>
      </w:r>
      <w:proofErr w:type="spellEnd"/>
      <w:r>
        <w:rPr>
          <w:sz w:val="24"/>
          <w:szCs w:val="24"/>
        </w:rPr>
        <w:t>) education.vic.gov.au/</w:t>
      </w:r>
      <w:proofErr w:type="spellStart"/>
      <w:r>
        <w:rPr>
          <w:sz w:val="24"/>
          <w:szCs w:val="24"/>
        </w:rPr>
        <w:t>prc</w:t>
      </w:r>
      <w:proofErr w:type="spellEnd"/>
    </w:p>
    <w:p w14:paraId="2DB0F571" w14:textId="77777777" w:rsidR="00E92AEA" w:rsidRDefault="00E92AEA" w:rsidP="00BD6138">
      <w:pPr>
        <w:spacing w:before="3" w:line="220" w:lineRule="exact"/>
        <w:rPr>
          <w:sz w:val="22"/>
          <w:szCs w:val="22"/>
        </w:rPr>
      </w:pPr>
    </w:p>
    <w:p w14:paraId="710CCB22" w14:textId="77777777" w:rsidR="00BD6138" w:rsidRDefault="00BD6138" w:rsidP="00BD61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Gjithashtu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inkurajoj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vizitoni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faqen</w:t>
      </w:r>
      <w:proofErr w:type="spellEnd"/>
      <w:r>
        <w:rPr>
          <w:sz w:val="24"/>
          <w:szCs w:val="24"/>
        </w:rPr>
        <w:t xml:space="preserve"> Challenge </w:t>
      </w:r>
      <w:proofErr w:type="spellStart"/>
      <w:r>
        <w:rPr>
          <w:sz w:val="24"/>
          <w:szCs w:val="24"/>
        </w:rPr>
        <w:t>nw</w:t>
      </w:r>
      <w:proofErr w:type="spellEnd"/>
      <w:r>
        <w:rPr>
          <w:sz w:val="24"/>
          <w:szCs w:val="24"/>
        </w:rPr>
        <w:t xml:space="preserve"> Facebook </w:t>
      </w:r>
      <w:hyperlink r:id="rId8" w:history="1">
        <w:r w:rsidRPr="00896AC2">
          <w:rPr>
            <w:rStyle w:val="Hyperlink"/>
            <w:rFonts w:eastAsiaTheme="majorEastAsia"/>
            <w:sz w:val="24"/>
            <w:szCs w:val="24"/>
          </w:rPr>
          <w:t>www.facebook.com.au/VicPRC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mund</w:t>
      </w:r>
      <w:r w:rsidRPr="00CD50A3">
        <w:rPr>
          <w:sz w:val="24"/>
          <w:szCs w:val="24"/>
        </w:rPr>
        <w:t>ë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CD50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historit</w:t>
      </w:r>
      <w:r w:rsidRPr="00CD50A3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tregimet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t</w:t>
      </w:r>
      <w:r w:rsidRPr="00706CC8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informoheni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706CC8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rekomandoni</w:t>
      </w:r>
      <w:proofErr w:type="spellEnd"/>
      <w:r>
        <w:rPr>
          <w:sz w:val="24"/>
          <w:szCs w:val="24"/>
        </w:rPr>
        <w:t xml:space="preserve"> libra. </w:t>
      </w:r>
    </w:p>
    <w:p w14:paraId="469D1D75" w14:textId="77777777" w:rsidR="00BD6138" w:rsidRDefault="00BD6138" w:rsidP="00BD6138">
      <w:pPr>
        <w:spacing w:line="463" w:lineRule="auto"/>
        <w:ind w:right="4468"/>
        <w:rPr>
          <w:w w:val="77"/>
          <w:sz w:val="21"/>
          <w:szCs w:val="21"/>
        </w:rPr>
      </w:pPr>
    </w:p>
    <w:p w14:paraId="7A28347D" w14:textId="005C3296" w:rsidR="00BD6138" w:rsidRDefault="00377F3E" w:rsidP="00BD6138">
      <w:pPr>
        <w:rPr>
          <w:sz w:val="24"/>
          <w:szCs w:val="24"/>
        </w:rPr>
      </w:pPr>
      <w:r>
        <w:pict w14:anchorId="41F97988">
          <v:group id="_x0000_s1037" style="position:absolute;margin-left:474.35pt;margin-top:770.5pt;width:50.55pt;height:29.35pt;z-index:-251659264;mso-position-horizontal-relative:page;mso-position-vertical-relative:page" coordorigin="9487,15410" coordsize="1011,587">
            <v:shape id="_x0000_s1066" style="position:absolute;left:10357;top:15609;width:131;height:126" coordorigin="10357,15609" coordsize="131,126" path="m10415,15609r-58,126l10394,15735r7,-14l10412,15693r10,-27l10430,15609r-15,xe" fillcolor="#005e9d" stroked="f">
              <v:path arrowok="t"/>
            </v:shape>
            <v:shape id="_x0000_s1065" style="position:absolute;left:10357;top:15609;width:131;height:126" coordorigin="10357,15609" coordsize="131,126" path="m10422,15666r1,l10434,15693r-22,l10401,15721r43,l10451,15735r37,l10430,15609r-8,57xe" fillcolor="#005e9d" stroked="f">
              <v:path arrowok="t"/>
            </v:shape>
            <v:shape id="_x0000_s1064" style="position:absolute;left:10029;top:15606;width:92;height:132" coordorigin="10029,15606" coordsize="92,132" path="m10099,15706r-19,30l10099,15738r22,-3l10107,15705r-8,1xe" fillcolor="#005e9d" stroked="f">
              <v:path arrowok="t"/>
            </v:shape>
            <v:shape id="_x0000_s1063" style="position:absolute;left:10029;top:15606;width:92;height:132" coordorigin="10029,15606" coordsize="92,132" path="m10060,15727r20,9l10099,15706r-21,-8l10066,15680r-1,-8l10073,15652r18,-12l10099,15639r20,7l10131,15664r1,8l10125,15693r-18,12l10121,15735r20,-10l10156,15710r10,-20l10168,15672r-3,-22l10154,15632r-17,-15l10117,15609r-18,-3l10076,15610r-20,10l10041,15635r-10,19l10029,15672r4,22l10044,15713r16,14xe" fillcolor="#005e9d" stroked="f">
              <v:path arrowok="t"/>
            </v:shape>
            <v:shape id="_x0000_s1062" style="position:absolute;left:10184;top:15609;width:105;height:126" coordorigin="10184,15609" coordsize="105,126" path="m10253,15661r-5,9l10219,15670r,-30l10242,15609r-58,l10184,15735r35,l10219,15701r16,l10250,15735r3,-74xe" fillcolor="#005e9d" stroked="f">
              <v:path arrowok="t"/>
            </v:shape>
            <v:shape id="_x0000_s1061" style="position:absolute;left:10184;top:15609;width:105;height:126" coordorigin="10184,15609" coordsize="105,126" path="m10253,15649r,12l10250,15735r39,l10268,15693r14,-14l10289,15659r,-4l10284,15633r-14,-15l10249,15610r-7,-1l10219,15640r29,l10253,15649xe" fillcolor="#005e9d" stroked="f">
              <v:path arrowok="t"/>
            </v:shape>
            <v:shape id="_x0000_s1060" style="position:absolute;left:10323;top:15609;width:0;height:126" coordorigin="10323,15609" coordsize="0,126" path="m10323,15609r,126e" filled="f" strokecolor="#005e9d" strokeweight=".63958mm">
              <v:path arrowok="t"/>
            </v:shape>
            <v:shape id="_x0000_s1059" style="position:absolute;left:9497;top:15420;width:389;height:567" coordorigin="9497,15420" coordsize="389,567" path="m9877,15736r-11,2l9854,15738r-21,-4l9813,15724r-15,-15l9789,15689r-2,-17l9791,15650r-20,-41l9771,15735r-5,252l9887,15731r-10,5xe" fillcolor="#005e9d" stroked="f">
              <v:path arrowok="t"/>
            </v:shape>
            <v:shape id="_x0000_s1058" style="position:absolute;left:9497;top:15420;width:389;height:567" coordorigin="9497,15420" coordsize="389,567" path="m9766,15987r5,-252l9737,15735r,-126l9771,15609r20,41l9802,15631r16,-14l9839,15608r15,-2l9875,15609r19,9l9909,15631r4,5l9885,15654r-7,-9l9869,15639r-13,l9836,15647r-12,18l9823,15672r8,21l9849,15705r7,1l9869,15706r9,-6l9885,15691r16,10l9930,15640r24,l9954,15735r35,l9989,15640r34,l10023,15609r-79,l10034,15420r-537,l9587,15609r38,l9657,15678r32,-69l9727,15609r-58,126l9646,15735r120,252xe" fillcolor="#005e9d" stroked="f">
              <v:path arrowok="t"/>
            </v:shape>
            <v:shape id="_x0000_s1057" style="position:absolute;left:9951;top:15784;width:47;height:61" coordorigin="9951,15784" coordsize="47,61" path="m9951,15831r3,9l9963,15845r25,l9997,15838r,-21l9992,15812r-10,-2l9970,15807r-4,-1l9965,15801r3,-7l9979,15794r6,6l9996,15796r-4,-7l9984,15784r-23,l9952,15791r,22l9961,15817r7,1l9979,15821r5,1l9986,15827r,4l9982,15834r-13,l9965,15832r-2,-6l9951,15831xe" fillcolor="#005e9d" stroked="f">
              <v:path arrowok="t"/>
            </v:shape>
            <v:shape id="_x0000_s1056" style="position:absolute;left:10000;top:15787;width:38;height:58" coordorigin="10000,15787" coordsize="38,58" path="m10034,15832r-2,1l10027,15834r-6,-2l10021,15809r14,l10035,15800r-14,l10021,15787r-12,l10009,15800r-9,l10000,15809r9,l10009,15839r7,6l10026,15845r7,-1l10038,15841r-4,-9xe" fillcolor="#005e9d" stroked="f">
              <v:path arrowok="t"/>
            </v:shape>
            <v:shape id="_x0000_s1055" style="position:absolute;left:10039;top:15799;width:36;height:46" coordorigin="10039,15799" coordsize="36,46" path="m10055,15835r5,10l10066,15845r5,-2l10074,15830r-6,5l10055,15835xe" fillcolor="#005e9d" stroked="f">
              <v:path arrowok="t"/>
            </v:shape>
            <v:shape id="_x0000_s1054" style="position:absolute;left:10039;top:15799;width:36;height:46" coordorigin="10039,15799" coordsize="36,46" path="m10050,15830r,-16l10055,15809r13,l10074,15814r,16l10071,15843r3,l10086,15843r,-43l10074,15800r-3,1l10066,15799r-17,l10039,15808r,27l10049,15845r11,l10055,15835r-5,-5xe" fillcolor="#005e9d" stroked="f">
              <v:path arrowok="t"/>
            </v:shape>
            <v:shape id="_x0000_s1053" style="position:absolute;left:10090;top:15787;width:38;height:58" coordorigin="10090,15787" coordsize="38,58" path="m10124,15832r-2,1l10117,15834r-6,-2l10111,15809r14,l10125,15800r-14,l10111,15787r-12,l10099,15800r-9,l10090,15809r9,l10099,15839r7,6l10116,15845r7,-1l10128,15841r-4,-9xe" fillcolor="#005e9d" stroked="f">
              <v:path arrowok="t"/>
            </v:shape>
            <v:shape id="_x0000_s1052" style="position:absolute;left:10129;top:15799;width:44;height:46" coordorigin="10129,15799" coordsize="44,46" path="m10140,15817r2,-6l10139,15799r-10,9l10129,15835r10,10l10160,15845r6,-3l10171,15835r-9,-4l10158,15834r-7,1l10146,15835r-5,-4l10140,15825r33,l10161,15817r-21,xe" fillcolor="#005e9d" stroked="f">
              <v:path arrowok="t"/>
            </v:shape>
            <v:shape id="_x0000_s1051" style="position:absolute;left:10129;top:15799;width:44;height:46" coordorigin="10129,15799" coordsize="44,46" path="m10162,15799r-23,l10142,15811r5,-2l10156,15809r4,2l10161,15817r12,8l10173,15821r-1,-13l10162,15799xe" fillcolor="#005e9d" stroked="f">
              <v:path arrowok="t"/>
            </v:shape>
            <v:shape id="_x0000_s1050" style="position:absolute;left:9950;top:15865;width:60;height:61" coordorigin="9950,15865" coordsize="60,61" path="m9950,15895r,4l9960,15918r20,8l9983,15925r19,-9l10010,15895r,-5l9983,15890r,11l9998,15901r-2,8l9990,15915r-20,l9962,15906r,-22l9970,15876r16,l9990,15878r3,3l10003,15875r-5,-7l9990,15865r-10,l9977,15865r-20,10l9950,15895xe" fillcolor="#005e9d" stroked="f">
              <v:path arrowok="t"/>
            </v:shape>
            <v:shape id="_x0000_s1049" style="position:absolute;left:10014;top:15880;width:47;height:46" coordorigin="10014,15880" coordsize="47,46" path="m10032,15890r6,-10l10025,15880r-11,9l10014,15916r11,9l10038,15925r,-9l10032,15916r-7,-5l10025,15895r7,-5xe" fillcolor="#005e9d" stroked="f">
              <v:path arrowok="t"/>
            </v:shape>
            <v:shape id="_x0000_s1048" style="position:absolute;left:10014;top:15880;width:47;height:46" coordorigin="10014,15880" coordsize="47,46" path="m10061,15903r,-14l10051,15880r-13,l10032,15890r12,l10050,15895r,16l10044,15916r-6,l10038,15925r13,l10061,15916r,-13xe" fillcolor="#005e9d" stroked="f">
              <v:path arrowok="t"/>
            </v:shape>
            <v:shape id="_x0000_s1047" style="position:absolute;left:10063;top:15881;width:48;height:43" coordorigin="10063,15881" coordsize="48,43" path="m10111,15881r-12,l10087,15910r-12,-29l10063,15881r18,43l10093,15924r18,-43xe" fillcolor="#005e9d" stroked="f">
              <v:path arrowok="t"/>
            </v:shape>
            <v:shape id="_x0000_s1046" style="position:absolute;left:10113;top:15880;width:44;height:46" coordorigin="10113,15880" coordsize="44,46" path="m10125,15898r1,-6l10123,15880r-10,9l10113,15916r10,10l10144,15926r7,-4l10155,15916r-9,-5l10143,15915r-7,1l10130,15916r-4,-4l10124,15906r33,l10146,15898r-21,xe" fillcolor="#005e9d" stroked="f">
              <v:path arrowok="t"/>
            </v:shape>
            <v:shape id="_x0000_s1045" style="position:absolute;left:10113;top:15880;width:44;height:46" coordorigin="10113,15880" coordsize="44,46" path="m10147,15880r-24,l10126,15892r5,-2l10140,15890r4,2l10146,15898r11,8l10157,15902r,-13l10147,15880xe" fillcolor="#005e9d" stroked="f">
              <v:path arrowok="t"/>
            </v:shape>
            <v:shape id="_x0000_s1044" style="position:absolute;left:10164;top:15880;width:30;height:44" coordorigin="10164,15880" coordsize="30,44" path="m10191,15880r-7,l10179,15884r-3,5l10176,15881r-12,l10164,15924r12,l10176,15898r5,-6l10194,15892r,-11l10191,15880xe" fillcolor="#005e9d" stroked="f">
              <v:path arrowok="t"/>
            </v:shape>
            <v:shape id="_x0000_s1043" style="position:absolute;left:10200;top:15880;width:42;height:45" coordorigin="10200,15880" coordsize="42,45" path="m10211,15924r,-30l10216,15890r11,l10231,15894r,30l10242,15924r,-37l10235,15880r-16,l10215,15881r-4,l10200,15881r,43l10211,15924xe" fillcolor="#005e9d" stroked="f">
              <v:path arrowok="t"/>
            </v:shape>
            <v:shape id="_x0000_s1042" style="position:absolute;left:10252;top:15880;width:71;height:45" coordorigin="10252,15880" coordsize="71,45" path="m10263,15924r,-30l10267,15890r11,l10282,15894r,30l10293,15924r,-30l10297,15890r11,l10312,15894r,30l10323,15924r,-37l10315,15880r-16,l10294,15882r-4,5l10287,15882r-5,-2l10270,15880r-4,1l10263,15881r-11,l10252,15924r11,xe" fillcolor="#005e9d" stroked="f">
              <v:path arrowok="t"/>
            </v:shape>
            <v:shape id="_x0000_s1041" style="position:absolute;left:10329;top:15880;width:44;height:46" coordorigin="10329,15880" coordsize="44,46" path="m10341,15898r1,-6l10339,15880r-10,9l10329,15916r10,10l10360,15926r7,-4l10371,15916r-9,-5l10359,15915r-7,1l10346,15916r-5,-4l10340,15906r33,l10362,15898r-21,xe" fillcolor="#005e9d" stroked="f">
              <v:path arrowok="t"/>
            </v:shape>
            <v:shape id="_x0000_s1040" style="position:absolute;left:10329;top:15880;width:44;height:46" coordorigin="10329,15880" coordsize="44,46" path="m10363,15880r-24,l10342,15892r5,-2l10356,15890r4,2l10362,15898r11,8l10373,15902r,-13l10363,15880xe" fillcolor="#005e9d" stroked="f">
              <v:path arrowok="t"/>
            </v:shape>
            <v:shape id="_x0000_s1039" style="position:absolute;left:10380;top:15880;width:42;height:45" coordorigin="10380,15880" coordsize="42,45" path="m10392,15924r,-30l10396,15890r12,l10411,15894r,30l10423,15924r,-37l10416,15880r-16,l10395,15881r-3,l10380,15881r,43l10392,15924xe" fillcolor="#005e9d" stroked="f">
              <v:path arrowok="t"/>
            </v:shape>
            <v:shape id="_x0000_s1038" style="position:absolute;left:10426;top:15868;width:38;height:58" coordorigin="10426,15868" coordsize="38,58" path="m10460,15913r-2,1l10453,15915r-6,-2l10447,15890r14,l10461,15881r-14,l10447,15868r-12,l10435,15881r-9,l10426,15890r9,l10435,15920r7,6l10452,15926r7,-1l10463,15922r-3,-9xe" fillcolor="#005e9d" stroked="f">
              <v:path arrowok="t"/>
            </v:shape>
            <w10:wrap anchorx="page" anchory="page"/>
          </v:group>
        </w:pict>
      </w:r>
      <w:r>
        <w:pict w14:anchorId="1AB83665">
          <v:group id="_x0000_s1033" style="position:absolute;margin-left:70.85pt;margin-top:47pt;width:38.6pt;height:33.15pt;z-index:-251658240;mso-position-horizontal-relative:page" coordorigin="1417,940" coordsize="772,663">
            <v:shape id="_x0000_s1036" style="position:absolute;left:1417;top:940;width:772;height:663" coordorigin="1417,940" coordsize="772,663" path="m1568,1580r-19,-2l1528,1573r-9,-4l1494,1558r-18,-12l1479,1569r19,11l1521,1590r27,8l1578,1602r24,1l1619,1600r17,-9l1650,1576r11,-20l1668,1531r1,-19l1668,1495r-2,-19l1663,1456r-3,-20l1655,1415r-5,-21l1645,1374r-1,-7l1664,1357r19,-8l1701,1341r14,-5l1702,1351r-12,18l1682,1388r-3,15l1679,1415r10,10l1697,1425r20,-6l1705,1403r-4,-9l1709,1375r12,-18l1728,1312r-20,7l1684,1328r-28,11l1649,1342r-5,3l1639,1347r-4,-13l1632,1322r-3,-10l1628,1382r2,11l1636,1421r5,23l1644,1465r3,17l1648,1497r1,8l1648,1524r-4,23l1634,1567r-21,10l1606,1578r-19,1l1568,1580xe" fillcolor="black" stroked="f">
              <v:path arrowok="t"/>
            </v:shape>
            <v:shape id="_x0000_s1035" style="position:absolute;left:1417;top:940;width:772;height:663" coordorigin="1417,940" coordsize="772,663" path="m1565,1184r,128l1565,1318r6,29l1582,1360r6,1l1595,1354r,-19l1589,1322r-3,-10l1584,1301r,-17l1585,1259r,-24l1592,1254r6,19l1604,1292r6,19l1615,1331r5,19l1622,1356r-16,9l1589,1375r-17,11l1556,1397r-17,12l1522,1421r-16,13l1491,1447r-20,21l1457,1489r-8,19l1445,1522r,6l1447,1536r7,10l1464,1558r15,11l1476,1546r-10,-14l1465,1523r1,-10l1472,1500r10,-15l1497,1468r19,-18l1540,1430r16,-12l1573,1407r17,-10l1608,1386r17,-10l1627,1376r1,6l1629,1312r-4,-17l1620,1278r-6,-17l1608,1242r-8,-20l1592,1201r-6,-14l1586,1156r,-26l1587,1110r,-11l1587,1093r-3,-6l1587,1083r-1,-5l1583,1072r-7,-2l1569,1073r,14l1581,1085r,7l1571,1095r-4,4l1566,1110r-1,26l1565,1143r-2,-5l1558,1128r-14,-29l1531,1074r-12,-21l1509,1035r-9,-14l1492,1009r-7,-10l1480,992r-15,-19l1449,955r-15,-12l1428,940r-5,l1417,945r,11l1425,969r12,11l1450,992r14,15l1477,1024r12,18l1499,1058r11,19l1521,1096r10,19l1534,1121r9,17l1552,1155r8,19l1565,1184xe" fillcolor="black" stroked="f">
              <v:path arrowok="t"/>
            </v:shape>
            <v:shape id="_x0000_s1034" style="position:absolute;left:1417;top:940;width:772;height:663" coordorigin="1417,940" coordsize="772,663" path="m1806,1350r-4,-5l1797,1338r3,-10l1796,1324r-12,-5l1783,1321r8,-15l1791,1288r-14,-2l1770,1286r-14,16l1750,1305r-8,3l1728,1312r-7,45l1725,1352r12,-11l1755,1329r8,-5l1768,1324r5,l1781,1324r-1,l1772,1336r-12,19l1748,1368r-16,17l1716,1399r-11,4l1717,1419r20,-15l1755,1385r14,-17l1779,1356r3,-2l1787,1357r8,8l1808,1376r20,10l1854,1395r36,4l1898,1399r22,l1942,1397r21,-1l1985,1394r20,-2l2024,1391r17,-1l2054,1390r22,l2101,1391r24,1l2143,1394r8,1l2156,1397r10,9l2176,1406r13,-14l2189,1383r-16,-14l2162,1369r,7l2150,1374r-16,-1l2112,1371r-23,-1l2077,1369r-10,1l2051,1371r-21,1l2006,1374r-25,1l1956,1377r-23,1l1914,1379r-11,l1881,1378r-22,-3l1838,1369r-18,-8l1806,1350xe" fillcolor="black" stroked="f">
              <v:path arrowok="t"/>
            </v:shape>
            <w10:wrap anchorx="page"/>
          </v:group>
        </w:pict>
      </w:r>
      <w:r>
        <w:pict w14:anchorId="280B7658">
          <v:group id="_x0000_s1026" style="position:absolute;margin-left:119.7pt;margin-top:41.35pt;width:73.1pt;height:45.75pt;z-index:-251657216;mso-position-horizontal-relative:page" coordorigin="2394,827" coordsize="1462,915">
            <v:shape id="_x0000_s1032" style="position:absolute;left:3350;top:1192;width:161;height:207" coordorigin="3350,1192" coordsize="161,207" path="m3452,1195r-10,5l3430,1208r-13,11l3403,1234r-15,19l3373,1278r-12,71l3368,1330r6,-17l3389,1281r16,-25l3422,1238r16,-12l3452,1219r12,-4l3471,1214r15,11l3490,1249r,2l3488,1268r-5,16l3475,1301r-12,16l3449,1332r-17,15l3413,1360r-21,11l3369,1381r-19,6l3371,1399r24,-9l3417,1379r21,-13l3456,1352r16,-14l3486,1323r10,-16l3505,1291r4,-15l3511,1261r-4,-36l3495,1205r-14,-10l3467,1192r-1,l3460,1193r-8,2xe" fillcolor="black" stroked="f">
              <v:path arrowok="t"/>
            </v:shape>
            <v:shape id="_x0000_s1031" style="position:absolute;left:2399;top:832;width:1451;height:905" coordorigin="2399,832" coordsize="1451,905" path="m3121,1733r20,-11l3158,1710r13,-13l3184,1687r14,-10l3213,1669r16,-9l3246,1652r18,-9l3285,1632r22,-12l3324,1611r15,-8l3355,1594r17,-9l3389,1576r19,-9l3426,1557r19,-9l3465,1539r19,-10l3503,1520r20,-9l3542,1502r19,-8l3579,1486r18,-8l3614,1470r16,-7l3658,1450r26,-12l3710,1427r23,-10l3754,1408r19,-9l3789,1393r19,-8l3812,1384r5,l3806,1400r6,6l3818,1410r7,-8l3836,1382r3,-6l3843,1371r7,1l3850,1364r-5,-10l3841,1351r-3,-3l3825,1352r-2,4l3821,1360r-9,l3807,1364r-10,4l3773,1379r-32,13l3728,1398r-16,7l3695,1412r-19,9l3657,1429r-20,9l3616,1448r-21,9l3574,1467r-21,9l3533,1485r-19,9l3497,1502r-17,7l3465,1516r-32,16l3409,1545r-22,12l3368,1567r-15,8l3342,1581r-7,2l3334,1583r-6,-7l3325,1556r1,-27l3326,1517r1,-13l3329,1487r3,-19l3336,1446r5,-24l3345,1406r26,-7l3350,1387r6,-19l3361,1349r12,-71l3358,1308r-15,36l3340,1352r-7,20l3328,1391r-1,2l3308,1396r-20,2l3274,1398r-22,l3231,1397r-21,-1l3188,1394r-21,-2l3146,1389r-21,-3l3105,1384r-21,-3l3064,1378r-20,-2l3025,1373r-19,-2l2988,1369r-18,-1l2952,1367r-13,l2908,1368r-27,3l2858,1375r-21,4l2820,1384r-16,4l2790,1391r-12,2l2774,1393r-17,-3l2744,1381r-10,-16l2723,1341r-9,-23l2709,1304r-4,-17l2700,1268r-3,-20l2694,1227r-3,-22l2689,1183r-1,-22l2687,1139r-1,-20l2686,1099r2,-40l2690,1034r1,-23l2693,992r1,-17l2697,953r3,-24l2693,928r-11,l2677,930r,11l2673,978r-3,33l2667,1041r-4,26l2660,1091r-3,21l2654,1130r-2,15l2649,1158r-2,10l2645,1176r-2,6l2637,1181r-3,l2633,1166r-1,-18l2631,1127r-2,-22l2628,1082r-1,-22l2627,1040r,-7l2626,1003r-1,-23l2623,963r-1,-14l2621,939r1,-19l2622,897r1,-23l2623,851r-1,-14l2616,832r-14,l2600,843r1,6l2602,863r1,24l2603,909r,4l2602,932r-2,23l2596,976r-1,6l2590,1005r-3,17l2587,1026r2,-1l2589,1021r5,l2598,1017r3,-9l2602,1000r,-9l2607,981r,l2609,987r,15l2609,1025r-1,28l2608,1078r,14l2609,1110r1,20l2611,1151r2,23l2614,1196r1,11l2608,1221r-9,15l2590,1254r-9,18l2571,1292r-10,20l2550,1332r-9,20l2531,1371r-9,18l2514,1406r-6,12l2496,1442r-13,25l2471,1491r-12,22l2448,1533r-10,17l2430,1563r-5,8l2422,1574r1,-10l2431,1543r7,-22l2445,1498r7,-24l2455,1460r-3,-5l2450,1460r-5,18l2437,1500r-9,23l2419,1544r-7,17l2407,1572r-6,19l2399,1610r8,7l2413,1614r8,-8l2431,1594r10,-15l2453,1560r12,-20l2478,1517r12,-23l2502,1471r12,-22l2516,1443r11,-22l2537,1400r11,-21l2558,1359r10,-19l2577,1322r8,-17l2593,1290r6,-13l2604,1266r7,-14l2615,1247r3,-1l2620,1272r1,16l2621,1309r-1,23l2618,1354r-1,17l2617,1387r5,10l2632,1397r12,-9l2644,1377r,-14l2644,1341r1,-28l2646,1286r1,-24l2648,1247r10,-29l2658,1206r,-4l2657,1199r3,-14l2664,1165r4,-23l2669,1136r,18l2670,1174r1,20l2673,1215r2,20l2678,1255r2,14l2687,1301r9,28l2707,1352r11,20l2730,1387r12,12l2754,1407r12,3l2772,1411r12,-1l2797,1407r15,-4l2829,1399r19,-5l2870,1390r26,-3l2925,1385r12,l2956,1385r18,1l2992,1387r19,2l3030,1391r19,2l3068,1396r19,2l3107,1401r20,3l3147,1406r20,2l3188,1410r21,2l3230,1413r21,l3273,1413r21,-1l3308,1412r8,-1l3323,1410r-7,31l3311,1471r-3,27l3306,1523r-1,22l3305,1563r,15l3305,1590r-1,6l3297,1603r-14,7l3265,1620r-22,12l3221,1644r-23,12l3179,1666r-12,7l3143,1688r-21,14l3106,1714r-8,8l3097,1726r5,11l3108,1737r13,-4xe" fillcolor="black" stroked="f">
              <v:path arrowok="t"/>
            </v:shape>
            <v:shape id="_x0000_s1030" style="position:absolute;left:3650;top:1544;width:34;height:43" coordorigin="3650,1544" coordsize="34,43" path="m3666,1544r-10,l3650,1554r,11l3660,1586r5,l3673,1586r6,-10l3684,1560r-8,-15l3666,1544xe" fillcolor="black" stroked="f">
              <v:path arrowok="t"/>
            </v:shape>
            <v:shape id="_x0000_s1029" style="position:absolute;left:2585;top:1032;width:10;height:9" coordorigin="2585,1032" coordsize="10,9" path="m2593,1037r-5,l2585,1041r11,l2595,1032r-2,5xe" fillcolor="black" stroked="f">
              <v:path arrowok="t"/>
            </v:shape>
            <v:shape id="_x0000_s1028" style="position:absolute;left:2586;top:1030;width:6;height:3" coordorigin="2586,1030" coordsize="6,3" path="m2587,1033r4,-3l2586,1033r1,xe" fillcolor="black" stroked="f">
              <v:path arrowok="t"/>
            </v:shape>
            <v:shape id="_x0000_s1027" style="position:absolute;left:2593;top:1023;width:6;height:6" coordorigin="2593,1023" coordsize="6,6" path="m2596,1023r-2,l2593,1029r3,l2599,1023r-3,xe" fillcolor="black" stroked="f">
              <v:path arrowok="t"/>
            </v:shape>
            <w10:wrap anchorx="page"/>
          </v:group>
        </w:pict>
      </w:r>
      <w:r w:rsidR="00BD6138">
        <w:rPr>
          <w:sz w:val="24"/>
          <w:szCs w:val="24"/>
        </w:rPr>
        <w:t xml:space="preserve">Ju </w:t>
      </w:r>
      <w:proofErr w:type="spellStart"/>
      <w:r w:rsidR="00BD6138">
        <w:rPr>
          <w:sz w:val="24"/>
          <w:szCs w:val="24"/>
        </w:rPr>
        <w:t>uroj</w:t>
      </w:r>
      <w:proofErr w:type="spellEnd"/>
      <w:r w:rsidR="00BD6138">
        <w:rPr>
          <w:sz w:val="24"/>
          <w:szCs w:val="24"/>
        </w:rPr>
        <w:t xml:space="preserve"> </w:t>
      </w:r>
      <w:proofErr w:type="spellStart"/>
      <w:r w:rsidR="00BD6138">
        <w:rPr>
          <w:sz w:val="24"/>
          <w:szCs w:val="24"/>
        </w:rPr>
        <w:t>gjith</w:t>
      </w:r>
      <w:r w:rsidR="00BD6138" w:rsidRPr="00706CC8">
        <w:rPr>
          <w:sz w:val="24"/>
          <w:szCs w:val="24"/>
        </w:rPr>
        <w:t>ë</w:t>
      </w:r>
      <w:proofErr w:type="spellEnd"/>
      <w:r w:rsidR="00BD6138">
        <w:rPr>
          <w:sz w:val="24"/>
          <w:szCs w:val="24"/>
        </w:rPr>
        <w:t xml:space="preserve"> </w:t>
      </w:r>
      <w:proofErr w:type="spellStart"/>
      <w:r w:rsidR="00BD6138">
        <w:rPr>
          <w:sz w:val="24"/>
          <w:szCs w:val="24"/>
        </w:rPr>
        <w:t>t</w:t>
      </w:r>
      <w:r w:rsidR="00BD6138" w:rsidRPr="00706CC8">
        <w:rPr>
          <w:sz w:val="24"/>
          <w:szCs w:val="24"/>
        </w:rPr>
        <w:t>ë</w:t>
      </w:r>
      <w:proofErr w:type="spellEnd"/>
      <w:r w:rsidR="00BD6138">
        <w:rPr>
          <w:sz w:val="24"/>
          <w:szCs w:val="24"/>
        </w:rPr>
        <w:t xml:space="preserve"> </w:t>
      </w:r>
      <w:proofErr w:type="spellStart"/>
      <w:r w:rsidR="00BD6138">
        <w:rPr>
          <w:sz w:val="24"/>
          <w:szCs w:val="24"/>
        </w:rPr>
        <w:t>mirat</w:t>
      </w:r>
      <w:proofErr w:type="spellEnd"/>
      <w:r w:rsidR="00BD6138">
        <w:rPr>
          <w:sz w:val="24"/>
          <w:szCs w:val="24"/>
        </w:rPr>
        <w:t xml:space="preserve"> </w:t>
      </w:r>
      <w:proofErr w:type="spellStart"/>
      <w:r w:rsidR="00BD6138">
        <w:rPr>
          <w:sz w:val="24"/>
          <w:szCs w:val="24"/>
        </w:rPr>
        <w:t>n</w:t>
      </w:r>
      <w:r w:rsidR="00BD6138" w:rsidRPr="00706CC8">
        <w:rPr>
          <w:sz w:val="24"/>
          <w:szCs w:val="24"/>
        </w:rPr>
        <w:t>ë</w:t>
      </w:r>
      <w:proofErr w:type="spellEnd"/>
      <w:r w:rsidR="00BD6138">
        <w:rPr>
          <w:sz w:val="24"/>
          <w:szCs w:val="24"/>
        </w:rPr>
        <w:t xml:space="preserve"> </w:t>
      </w:r>
      <w:proofErr w:type="spellStart"/>
      <w:r w:rsidR="00BD6138">
        <w:rPr>
          <w:sz w:val="24"/>
          <w:szCs w:val="24"/>
        </w:rPr>
        <w:t>udh</w:t>
      </w:r>
      <w:r w:rsidR="00BD6138" w:rsidRPr="00706CC8">
        <w:rPr>
          <w:sz w:val="24"/>
          <w:szCs w:val="24"/>
        </w:rPr>
        <w:t>ë</w:t>
      </w:r>
      <w:r w:rsidR="00BD6138">
        <w:rPr>
          <w:sz w:val="24"/>
          <w:szCs w:val="24"/>
        </w:rPr>
        <w:t>n</w:t>
      </w:r>
      <w:proofErr w:type="spellEnd"/>
      <w:r w:rsidR="00BD6138">
        <w:rPr>
          <w:sz w:val="24"/>
          <w:szCs w:val="24"/>
        </w:rPr>
        <w:t xml:space="preserve"> </w:t>
      </w:r>
      <w:proofErr w:type="spellStart"/>
      <w:r w:rsidR="00BD6138">
        <w:rPr>
          <w:sz w:val="24"/>
          <w:szCs w:val="24"/>
        </w:rPr>
        <w:t>tuaj</w:t>
      </w:r>
      <w:proofErr w:type="spellEnd"/>
      <w:r w:rsidR="00BD6138">
        <w:rPr>
          <w:sz w:val="24"/>
          <w:szCs w:val="24"/>
        </w:rPr>
        <w:t xml:space="preserve"> </w:t>
      </w:r>
      <w:proofErr w:type="spellStart"/>
      <w:r w:rsidR="00BD6138">
        <w:rPr>
          <w:sz w:val="24"/>
          <w:szCs w:val="24"/>
        </w:rPr>
        <w:t>t</w:t>
      </w:r>
      <w:r w:rsidR="00BD6138" w:rsidRPr="00706CC8">
        <w:rPr>
          <w:sz w:val="24"/>
          <w:szCs w:val="24"/>
        </w:rPr>
        <w:t>ë</w:t>
      </w:r>
      <w:proofErr w:type="spellEnd"/>
      <w:r w:rsidR="00BD6138">
        <w:rPr>
          <w:sz w:val="24"/>
          <w:szCs w:val="24"/>
        </w:rPr>
        <w:t xml:space="preserve"> </w:t>
      </w:r>
      <w:proofErr w:type="spellStart"/>
      <w:r w:rsidR="00BD6138">
        <w:rPr>
          <w:sz w:val="24"/>
          <w:szCs w:val="24"/>
        </w:rPr>
        <w:t>leximit</w:t>
      </w:r>
      <w:proofErr w:type="spellEnd"/>
      <w:r w:rsidR="00BD6138">
        <w:rPr>
          <w:sz w:val="24"/>
          <w:szCs w:val="24"/>
        </w:rPr>
        <w:t>.</w:t>
      </w:r>
    </w:p>
    <w:p w14:paraId="392F0384" w14:textId="77777777" w:rsidR="00BD6138" w:rsidRDefault="00BD6138" w:rsidP="00BD6138">
      <w:pPr>
        <w:rPr>
          <w:sz w:val="24"/>
          <w:szCs w:val="24"/>
        </w:rPr>
      </w:pPr>
    </w:p>
    <w:p w14:paraId="56399543" w14:textId="5AEAE4E6" w:rsidR="00BD6138" w:rsidRPr="00BD6138" w:rsidRDefault="00BD6138" w:rsidP="00BD6138">
      <w:pPr>
        <w:rPr>
          <w:sz w:val="24"/>
          <w:szCs w:val="24"/>
          <w:lang w:val="it-IT"/>
        </w:rPr>
      </w:pPr>
      <w:r w:rsidRPr="00BD6138">
        <w:rPr>
          <w:sz w:val="24"/>
          <w:szCs w:val="24"/>
          <w:lang w:val="it-IT"/>
        </w:rPr>
        <w:t>I juaj sinqerisht,</w:t>
      </w:r>
    </w:p>
    <w:p w14:paraId="1B9E3B54" w14:textId="77777777" w:rsidR="00BD6138" w:rsidRPr="00BD6138" w:rsidRDefault="00BD6138" w:rsidP="00BD6138">
      <w:pPr>
        <w:rPr>
          <w:sz w:val="24"/>
          <w:szCs w:val="24"/>
          <w:lang w:val="it-IT"/>
        </w:rPr>
      </w:pPr>
    </w:p>
    <w:p w14:paraId="09191259" w14:textId="77777777" w:rsidR="00E92AEA" w:rsidRPr="00BD6138" w:rsidRDefault="00E92AEA" w:rsidP="00BD6138">
      <w:pPr>
        <w:spacing w:line="200" w:lineRule="exact"/>
        <w:rPr>
          <w:lang w:val="it-IT"/>
        </w:rPr>
      </w:pPr>
    </w:p>
    <w:p w14:paraId="21E19C94" w14:textId="77777777" w:rsidR="00E92AEA" w:rsidRPr="00BD6138" w:rsidRDefault="00E92AEA" w:rsidP="00BD6138">
      <w:pPr>
        <w:spacing w:line="200" w:lineRule="exact"/>
        <w:rPr>
          <w:lang w:val="it-IT"/>
        </w:rPr>
      </w:pPr>
    </w:p>
    <w:p w14:paraId="67408EBD" w14:textId="77777777" w:rsidR="00E92AEA" w:rsidRPr="00BD6138" w:rsidRDefault="00E92AEA" w:rsidP="00BD6138">
      <w:pPr>
        <w:spacing w:line="200" w:lineRule="exact"/>
        <w:rPr>
          <w:lang w:val="it-IT"/>
        </w:rPr>
      </w:pPr>
    </w:p>
    <w:p w14:paraId="32B0D29C" w14:textId="77777777" w:rsidR="00E92AEA" w:rsidRPr="00BD6138" w:rsidRDefault="00E92AEA" w:rsidP="00BD6138">
      <w:pPr>
        <w:spacing w:before="14" w:line="200" w:lineRule="exact"/>
        <w:rPr>
          <w:lang w:val="it-IT"/>
        </w:rPr>
      </w:pPr>
    </w:p>
    <w:p w14:paraId="0CD08782" w14:textId="5C6183C5" w:rsidR="00BD6138" w:rsidRPr="001E395C" w:rsidRDefault="00BD6138" w:rsidP="00BD6138">
      <w:pPr>
        <w:rPr>
          <w:sz w:val="24"/>
          <w:szCs w:val="24"/>
          <w:lang w:val="it-IT"/>
        </w:rPr>
      </w:pPr>
      <w:r w:rsidRPr="001E395C">
        <w:rPr>
          <w:sz w:val="24"/>
          <w:szCs w:val="24"/>
          <w:lang w:val="it-IT"/>
        </w:rPr>
        <w:t>Anëtari i Parlamentit i Nderuari Daniel Andrews</w:t>
      </w:r>
    </w:p>
    <w:p w14:paraId="68F4C79F" w14:textId="09ECC269" w:rsidR="00BD6138" w:rsidRPr="00706CC8" w:rsidRDefault="00BD6138" w:rsidP="00BD61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Kryeministri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Viktorias</w:t>
      </w:r>
      <w:proofErr w:type="spellEnd"/>
    </w:p>
    <w:p w14:paraId="5CD8B1DD" w14:textId="0DA03CD6" w:rsidR="00E92AEA" w:rsidRPr="00BD6138" w:rsidRDefault="00E92AEA" w:rsidP="00BD6138">
      <w:pPr>
        <w:rPr>
          <w:sz w:val="21"/>
          <w:szCs w:val="21"/>
          <w:lang w:val="it-IT"/>
        </w:rPr>
      </w:pPr>
    </w:p>
    <w:sectPr w:rsidR="00E92AEA" w:rsidRPr="00BD6138">
      <w:type w:val="continuous"/>
      <w:pgSz w:w="11920" w:h="16840"/>
      <w:pgMar w:top="4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3039C" w14:textId="77777777" w:rsidR="00377F3E" w:rsidRDefault="00377F3E" w:rsidP="001947BC">
      <w:r>
        <w:separator/>
      </w:r>
    </w:p>
  </w:endnote>
  <w:endnote w:type="continuationSeparator" w:id="0">
    <w:p w14:paraId="28DD99AF" w14:textId="77777777" w:rsidR="00377F3E" w:rsidRDefault="00377F3E" w:rsidP="0019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62C06" w14:textId="77777777" w:rsidR="00377F3E" w:rsidRDefault="00377F3E" w:rsidP="001947BC">
      <w:r>
        <w:separator/>
      </w:r>
    </w:p>
  </w:footnote>
  <w:footnote w:type="continuationSeparator" w:id="0">
    <w:p w14:paraId="2F80BC62" w14:textId="77777777" w:rsidR="00377F3E" w:rsidRDefault="00377F3E" w:rsidP="0019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6C9"/>
    <w:multiLevelType w:val="multilevel"/>
    <w:tmpl w:val="7CD692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EA"/>
    <w:rsid w:val="001947BC"/>
    <w:rsid w:val="00377F3E"/>
    <w:rsid w:val="006171B1"/>
    <w:rsid w:val="007500A0"/>
    <w:rsid w:val="00B10658"/>
    <w:rsid w:val="00BD6138"/>
    <w:rsid w:val="00CD1315"/>
    <w:rsid w:val="00E9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C93B4"/>
  <w15:docId w15:val="{B4980A78-AB91-4C0D-A30D-6FE8AB03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4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BC"/>
  </w:style>
  <w:style w:type="paragraph" w:styleId="Footer">
    <w:name w:val="footer"/>
    <w:basedOn w:val="Normal"/>
    <w:link w:val="FooterChar"/>
    <w:uiPriority w:val="99"/>
    <w:unhideWhenUsed/>
    <w:rsid w:val="00194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BC"/>
  </w:style>
  <w:style w:type="character" w:styleId="Hyperlink">
    <w:name w:val="Hyperlink"/>
    <w:basedOn w:val="DefaultParagraphFont"/>
    <w:uiPriority w:val="99"/>
    <w:unhideWhenUsed/>
    <w:rsid w:val="00BD6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.au/VicPRC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PRC2019premiersletterparents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BBE4819-DFA8-4152-9A5E-B9D79F039649}"/>
</file>

<file path=customXml/itemProps2.xml><?xml version="1.0" encoding="utf-8"?>
<ds:datastoreItem xmlns:ds="http://schemas.openxmlformats.org/officeDocument/2006/customXml" ds:itemID="{BBA3F5C6-0E20-4976-8910-B1CDE24469EF}"/>
</file>

<file path=customXml/itemProps3.xml><?xml version="1.0" encoding="utf-8"?>
<ds:datastoreItem xmlns:ds="http://schemas.openxmlformats.org/officeDocument/2006/customXml" ds:itemID="{F09286B4-B26F-4137-B516-64C4287AAC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Amabelle Lapa</dc:creator>
  <cp:lastModifiedBy>Amabelle Lapa</cp:lastModifiedBy>
  <cp:revision>5</cp:revision>
  <dcterms:created xsi:type="dcterms:W3CDTF">2019-04-14T22:21:00Z</dcterms:created>
  <dcterms:modified xsi:type="dcterms:W3CDTF">2019-04-15T04:54:00Z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