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96" w:rsidRDefault="009509FE" w:rsidP="004C3404">
      <w:pPr>
        <w:spacing w:before="120" w:after="120" w:line="360" w:lineRule="auto"/>
        <w:ind w:left="114"/>
        <w:rPr>
          <w:sz w:val="36"/>
          <w:szCs w:val="36"/>
        </w:rPr>
      </w:pPr>
      <w:r>
        <w:rPr>
          <w:color w:val="CCC617"/>
          <w:spacing w:val="-6"/>
          <w:w w:val="73"/>
          <w:sz w:val="36"/>
          <w:szCs w:val="36"/>
        </w:rPr>
        <w:t>F</w:t>
      </w:r>
      <w:r>
        <w:rPr>
          <w:color w:val="CCC617"/>
          <w:spacing w:val="-7"/>
          <w:w w:val="73"/>
          <w:sz w:val="36"/>
          <w:szCs w:val="36"/>
        </w:rPr>
        <w:t>O</w:t>
      </w:r>
      <w:r>
        <w:rPr>
          <w:color w:val="CCC617"/>
          <w:spacing w:val="-1"/>
          <w:w w:val="73"/>
          <w:sz w:val="36"/>
          <w:szCs w:val="36"/>
        </w:rPr>
        <w:t>R</w:t>
      </w:r>
      <w:r>
        <w:rPr>
          <w:color w:val="CCC617"/>
          <w:w w:val="73"/>
          <w:sz w:val="36"/>
          <w:szCs w:val="36"/>
        </w:rPr>
        <w:t>M</w:t>
      </w:r>
      <w:r>
        <w:rPr>
          <w:color w:val="CCC617"/>
          <w:spacing w:val="4"/>
          <w:w w:val="73"/>
          <w:sz w:val="36"/>
          <w:szCs w:val="36"/>
        </w:rPr>
        <w:t xml:space="preserve"> </w:t>
      </w:r>
      <w:r>
        <w:rPr>
          <w:color w:val="CCC617"/>
          <w:spacing w:val="-7"/>
          <w:w w:val="73"/>
          <w:sz w:val="36"/>
          <w:szCs w:val="36"/>
        </w:rPr>
        <w:t>D</w:t>
      </w:r>
      <w:r>
        <w:rPr>
          <w:color w:val="CCC617"/>
          <w:w w:val="73"/>
          <w:sz w:val="36"/>
          <w:szCs w:val="36"/>
        </w:rPr>
        <w:t>:</w:t>
      </w:r>
      <w:r>
        <w:rPr>
          <w:color w:val="CCC617"/>
          <w:spacing w:val="-4"/>
          <w:w w:val="73"/>
          <w:sz w:val="36"/>
          <w:szCs w:val="36"/>
        </w:rPr>
        <w:t xml:space="preserve"> </w:t>
      </w:r>
      <w:r>
        <w:rPr>
          <w:color w:val="CCC617"/>
          <w:spacing w:val="-2"/>
          <w:w w:val="72"/>
          <w:sz w:val="36"/>
          <w:szCs w:val="36"/>
        </w:rPr>
        <w:t>VE</w:t>
      </w:r>
      <w:r>
        <w:rPr>
          <w:color w:val="CCC617"/>
          <w:spacing w:val="-10"/>
          <w:w w:val="72"/>
          <w:sz w:val="36"/>
          <w:szCs w:val="36"/>
        </w:rPr>
        <w:t>R</w:t>
      </w:r>
      <w:r>
        <w:rPr>
          <w:color w:val="CCC617"/>
          <w:spacing w:val="-13"/>
          <w:w w:val="72"/>
          <w:sz w:val="36"/>
          <w:szCs w:val="36"/>
        </w:rPr>
        <w:t>I</w:t>
      </w:r>
      <w:r>
        <w:rPr>
          <w:color w:val="CCC617"/>
          <w:spacing w:val="-2"/>
          <w:w w:val="74"/>
          <w:sz w:val="36"/>
          <w:szCs w:val="36"/>
        </w:rPr>
        <w:t>FI</w:t>
      </w:r>
      <w:r>
        <w:rPr>
          <w:color w:val="CCC617"/>
          <w:spacing w:val="2"/>
          <w:w w:val="74"/>
          <w:sz w:val="36"/>
          <w:szCs w:val="36"/>
        </w:rPr>
        <w:t>C</w:t>
      </w:r>
      <w:r>
        <w:rPr>
          <w:color w:val="CCC617"/>
          <w:spacing w:val="-19"/>
          <w:w w:val="62"/>
          <w:sz w:val="36"/>
          <w:szCs w:val="36"/>
        </w:rPr>
        <w:t>A</w:t>
      </w:r>
      <w:r>
        <w:rPr>
          <w:color w:val="CCC617"/>
          <w:spacing w:val="-6"/>
          <w:w w:val="65"/>
          <w:sz w:val="36"/>
          <w:szCs w:val="36"/>
        </w:rPr>
        <w:t>T</w:t>
      </w:r>
      <w:r>
        <w:rPr>
          <w:color w:val="CCC617"/>
          <w:spacing w:val="-11"/>
          <w:w w:val="72"/>
          <w:sz w:val="36"/>
          <w:szCs w:val="36"/>
        </w:rPr>
        <w:t>I</w:t>
      </w:r>
      <w:r>
        <w:rPr>
          <w:color w:val="CCC617"/>
          <w:spacing w:val="-10"/>
          <w:w w:val="70"/>
          <w:sz w:val="36"/>
          <w:szCs w:val="36"/>
        </w:rPr>
        <w:t>O</w:t>
      </w:r>
      <w:r>
        <w:rPr>
          <w:color w:val="CCC617"/>
          <w:spacing w:val="-8"/>
          <w:w w:val="76"/>
          <w:sz w:val="36"/>
          <w:szCs w:val="36"/>
        </w:rPr>
        <w:t>N</w:t>
      </w:r>
      <w:r>
        <w:rPr>
          <w:color w:val="CCC617"/>
          <w:w w:val="88"/>
          <w:sz w:val="36"/>
          <w:szCs w:val="36"/>
        </w:rPr>
        <w:t>,</w:t>
      </w:r>
      <w:r>
        <w:rPr>
          <w:color w:val="CCC617"/>
          <w:spacing w:val="-29"/>
          <w:sz w:val="36"/>
          <w:szCs w:val="36"/>
        </w:rPr>
        <w:t xml:space="preserve"> </w:t>
      </w:r>
      <w:r>
        <w:rPr>
          <w:color w:val="CCC617"/>
          <w:spacing w:val="-2"/>
          <w:w w:val="77"/>
          <w:sz w:val="36"/>
          <w:szCs w:val="36"/>
        </w:rPr>
        <w:t>SE</w:t>
      </w:r>
      <w:r>
        <w:rPr>
          <w:color w:val="CCC617"/>
          <w:spacing w:val="-8"/>
          <w:w w:val="77"/>
          <w:sz w:val="36"/>
          <w:szCs w:val="36"/>
        </w:rPr>
        <w:t>L</w:t>
      </w:r>
      <w:r>
        <w:rPr>
          <w:color w:val="CCC617"/>
          <w:spacing w:val="-10"/>
          <w:w w:val="81"/>
          <w:sz w:val="36"/>
          <w:szCs w:val="36"/>
        </w:rPr>
        <w:t>F</w:t>
      </w:r>
      <w:r>
        <w:rPr>
          <w:color w:val="CCC617"/>
          <w:spacing w:val="-5"/>
          <w:w w:val="81"/>
          <w:sz w:val="36"/>
          <w:szCs w:val="36"/>
        </w:rPr>
        <w:t>-</w:t>
      </w:r>
      <w:r>
        <w:rPr>
          <w:color w:val="CCC617"/>
          <w:spacing w:val="2"/>
          <w:w w:val="62"/>
          <w:sz w:val="36"/>
          <w:szCs w:val="36"/>
        </w:rPr>
        <w:t>A</w:t>
      </w:r>
      <w:r>
        <w:rPr>
          <w:color w:val="CCC617"/>
          <w:spacing w:val="-2"/>
          <w:w w:val="76"/>
          <w:sz w:val="36"/>
          <w:szCs w:val="36"/>
        </w:rPr>
        <w:t>SSESSMEN</w:t>
      </w:r>
      <w:r>
        <w:rPr>
          <w:color w:val="CCC617"/>
          <w:w w:val="76"/>
          <w:sz w:val="36"/>
          <w:szCs w:val="36"/>
        </w:rPr>
        <w:t>T</w:t>
      </w:r>
      <w:r>
        <w:rPr>
          <w:color w:val="CCC617"/>
          <w:spacing w:val="-29"/>
          <w:sz w:val="36"/>
          <w:szCs w:val="36"/>
        </w:rPr>
        <w:t xml:space="preserve"> </w:t>
      </w:r>
      <w:r>
        <w:rPr>
          <w:color w:val="CCC617"/>
          <w:spacing w:val="-1"/>
          <w:w w:val="69"/>
          <w:sz w:val="36"/>
          <w:szCs w:val="36"/>
        </w:rPr>
        <w:t>AN</w:t>
      </w:r>
      <w:r>
        <w:rPr>
          <w:color w:val="CCC617"/>
          <w:w w:val="69"/>
          <w:sz w:val="36"/>
          <w:szCs w:val="36"/>
        </w:rPr>
        <w:t>D</w:t>
      </w:r>
      <w:r>
        <w:rPr>
          <w:color w:val="CCC617"/>
          <w:spacing w:val="5"/>
          <w:w w:val="69"/>
          <w:sz w:val="36"/>
          <w:szCs w:val="36"/>
        </w:rPr>
        <w:t xml:space="preserve"> </w:t>
      </w:r>
      <w:r>
        <w:rPr>
          <w:color w:val="CCC617"/>
          <w:spacing w:val="-11"/>
          <w:w w:val="72"/>
          <w:sz w:val="36"/>
          <w:szCs w:val="36"/>
        </w:rPr>
        <w:t>D</w:t>
      </w:r>
      <w:r>
        <w:rPr>
          <w:color w:val="CCC617"/>
          <w:spacing w:val="-13"/>
          <w:w w:val="78"/>
          <w:sz w:val="36"/>
          <w:szCs w:val="36"/>
        </w:rPr>
        <w:t>E</w:t>
      </w:r>
      <w:r>
        <w:rPr>
          <w:color w:val="CCC617"/>
          <w:spacing w:val="-8"/>
          <w:w w:val="69"/>
          <w:sz w:val="36"/>
          <w:szCs w:val="36"/>
        </w:rPr>
        <w:t>C</w:t>
      </w:r>
      <w:r>
        <w:rPr>
          <w:color w:val="CCC617"/>
          <w:spacing w:val="8"/>
          <w:w w:val="74"/>
          <w:sz w:val="36"/>
          <w:szCs w:val="36"/>
        </w:rPr>
        <w:t>L</w:t>
      </w:r>
      <w:r>
        <w:rPr>
          <w:color w:val="CCC617"/>
          <w:spacing w:val="-2"/>
          <w:w w:val="66"/>
          <w:sz w:val="36"/>
          <w:szCs w:val="36"/>
        </w:rPr>
        <w:t>AR</w:t>
      </w:r>
      <w:r>
        <w:rPr>
          <w:color w:val="CCC617"/>
          <w:spacing w:val="-19"/>
          <w:w w:val="66"/>
          <w:sz w:val="36"/>
          <w:szCs w:val="36"/>
        </w:rPr>
        <w:t>A</w:t>
      </w:r>
      <w:r>
        <w:rPr>
          <w:color w:val="CCC617"/>
          <w:spacing w:val="-6"/>
          <w:w w:val="65"/>
          <w:sz w:val="36"/>
          <w:szCs w:val="36"/>
        </w:rPr>
        <w:t>T</w:t>
      </w:r>
      <w:r>
        <w:rPr>
          <w:color w:val="CCC617"/>
          <w:spacing w:val="-11"/>
          <w:w w:val="72"/>
          <w:sz w:val="36"/>
          <w:szCs w:val="36"/>
        </w:rPr>
        <w:t>I</w:t>
      </w:r>
      <w:r>
        <w:rPr>
          <w:color w:val="CCC617"/>
          <w:spacing w:val="-10"/>
          <w:w w:val="70"/>
          <w:sz w:val="36"/>
          <w:szCs w:val="36"/>
        </w:rPr>
        <w:t>O</w:t>
      </w:r>
      <w:r>
        <w:rPr>
          <w:color w:val="CCC617"/>
          <w:w w:val="76"/>
          <w:sz w:val="36"/>
          <w:szCs w:val="36"/>
        </w:rPr>
        <w:t>N</w:t>
      </w:r>
    </w:p>
    <w:p w:rsidR="00405F96" w:rsidRDefault="004A2992" w:rsidP="004C3404">
      <w:pPr>
        <w:spacing w:before="120" w:after="120" w:line="360" w:lineRule="auto"/>
        <w:ind w:left="114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E9A43BD" wp14:editId="1F255B31">
                <wp:simplePos x="0" y="0"/>
                <wp:positionH relativeFrom="page">
                  <wp:posOffset>1607820</wp:posOffset>
                </wp:positionH>
                <wp:positionV relativeFrom="paragraph">
                  <wp:posOffset>347980</wp:posOffset>
                </wp:positionV>
                <wp:extent cx="5448300" cy="701040"/>
                <wp:effectExtent l="0" t="2540" r="1905" b="1270"/>
                <wp:wrapNone/>
                <wp:docPr id="3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01040"/>
                          <a:chOff x="2532" y="548"/>
                          <a:chExt cx="8580" cy="1104"/>
                        </a:xfrm>
                      </wpg:grpSpPr>
                      <wps:wsp>
                        <wps:cNvPr id="39" name="Freeform 83"/>
                        <wps:cNvSpPr>
                          <a:spLocks/>
                        </wps:cNvSpPr>
                        <wps:spPr bwMode="auto">
                          <a:xfrm>
                            <a:off x="2532" y="548"/>
                            <a:ext cx="8580" cy="1104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8580"/>
                              <a:gd name="T2" fmla="+- 0 1653 548"/>
                              <a:gd name="T3" fmla="*/ 1653 h 1104"/>
                              <a:gd name="T4" fmla="+- 0 11112 2532"/>
                              <a:gd name="T5" fmla="*/ T4 w 8580"/>
                              <a:gd name="T6" fmla="+- 0 1653 548"/>
                              <a:gd name="T7" fmla="*/ 1653 h 1104"/>
                              <a:gd name="T8" fmla="+- 0 11112 2532"/>
                              <a:gd name="T9" fmla="*/ T8 w 8580"/>
                              <a:gd name="T10" fmla="+- 0 1101 548"/>
                              <a:gd name="T11" fmla="*/ 1101 h 1104"/>
                              <a:gd name="T12" fmla="+- 0 9604 2532"/>
                              <a:gd name="T13" fmla="*/ T12 w 8580"/>
                              <a:gd name="T14" fmla="+- 0 1101 548"/>
                              <a:gd name="T15" fmla="*/ 1101 h 1104"/>
                              <a:gd name="T16" fmla="+- 0 9604 2532"/>
                              <a:gd name="T17" fmla="*/ T16 w 8580"/>
                              <a:gd name="T18" fmla="+- 0 548 548"/>
                              <a:gd name="T19" fmla="*/ 548 h 1104"/>
                              <a:gd name="T20" fmla="+- 0 2532 2532"/>
                              <a:gd name="T21" fmla="*/ T20 w 8580"/>
                              <a:gd name="T22" fmla="+- 0 548 548"/>
                              <a:gd name="T23" fmla="*/ 548 h 1104"/>
                              <a:gd name="T24" fmla="+- 0 2532 2532"/>
                              <a:gd name="T25" fmla="*/ T24 w 8580"/>
                              <a:gd name="T26" fmla="+- 0 1653 548"/>
                              <a:gd name="T27" fmla="*/ 1653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80" h="1104">
                                <a:moveTo>
                                  <a:pt x="0" y="1105"/>
                                </a:moveTo>
                                <a:lnTo>
                                  <a:pt x="8580" y="1105"/>
                                </a:lnTo>
                                <a:lnTo>
                                  <a:pt x="8580" y="553"/>
                                </a:lnTo>
                                <a:lnTo>
                                  <a:pt x="7072" y="553"/>
                                </a:lnTo>
                                <a:lnTo>
                                  <a:pt x="7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26.6pt;margin-top:27.4pt;width:429pt;height:55.2pt;z-index:-251662848;mso-position-horizontal-relative:page" coordorigin="2532,548" coordsize="858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">
                <v:shape id="Freeform 83" o:spid="_x0000_s1027" style="position:absolute;left:2532;top:548;width:8580;height:1104;visibility:visible;mso-wrap-style:square;v-text-anchor:top" coordsize="8580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R5MQA&#10;AADbAAAADwAAAGRycy9kb3ducmV2LnhtbESPQWvCQBSE74L/YXmFXkQ3pja00VWkIOQWmrbg8ZF9&#10;JqnZtyG7mthf3y0UPA4z8w2z2Y2mFVfqXWNZwXIRgSAurW64UvD5cZi/gHAeWWNrmRTcyMFuO51s&#10;MNV24He6Fr4SAcIuRQW1910qpStrMugWtiMO3sn2Bn2QfSV1j0OAm1bGUZRIgw2HhRo7equpPBcX&#10;o2CWkdbfeREnx/PqufrhWf5lSKnHh3G/BuFp9PfwfzvTCp5e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90eTEAAAA2wAAAA8AAAAAAAAAAAAAAAAAmAIAAGRycy9k&#10;b3ducmV2LnhtbFBLBQYAAAAABAAEAPUAAACJAwAAAAA=&#10;" path="m,1105r8580,l8580,553r-1508,l7072,,,,,1105xe" fillcolor="#f6f5e3" stroked="f">
                  <v:path arrowok="t" o:connecttype="custom" o:connectlocs="0,1653;8580,1653;8580,1101;7072,1101;7072,548;0,548;0,1653" o:connectangles="0,0,0,0,0,0,0"/>
                </v:shape>
                <w10:wrap anchorx="page"/>
              </v:group>
            </w:pict>
          </mc:Fallback>
        </mc:AlternateContent>
      </w:r>
      <w:r w:rsidR="009509FE">
        <w:rPr>
          <w:color w:val="CCC617"/>
          <w:w w:val="72"/>
          <w:position w:val="-1"/>
          <w:sz w:val="28"/>
          <w:szCs w:val="28"/>
        </w:rPr>
        <w:t>S</w:t>
      </w:r>
      <w:r w:rsidR="009509FE">
        <w:rPr>
          <w:color w:val="CCC617"/>
          <w:spacing w:val="-6"/>
          <w:w w:val="72"/>
          <w:position w:val="-1"/>
          <w:sz w:val="28"/>
          <w:szCs w:val="28"/>
        </w:rPr>
        <w:t>E</w:t>
      </w:r>
      <w:r w:rsidR="009509FE">
        <w:rPr>
          <w:color w:val="CCC617"/>
          <w:spacing w:val="-2"/>
          <w:w w:val="72"/>
          <w:position w:val="-1"/>
          <w:sz w:val="28"/>
          <w:szCs w:val="28"/>
        </w:rPr>
        <w:t>CT</w:t>
      </w:r>
      <w:r w:rsidR="009509FE">
        <w:rPr>
          <w:color w:val="CCC617"/>
          <w:spacing w:val="-5"/>
          <w:w w:val="72"/>
          <w:position w:val="-1"/>
          <w:sz w:val="28"/>
          <w:szCs w:val="28"/>
        </w:rPr>
        <w:t>IO</w:t>
      </w:r>
      <w:r w:rsidR="009509FE">
        <w:rPr>
          <w:color w:val="CCC617"/>
          <w:w w:val="72"/>
          <w:position w:val="-1"/>
          <w:sz w:val="28"/>
          <w:szCs w:val="28"/>
        </w:rPr>
        <w:t>N</w:t>
      </w:r>
      <w:r w:rsidR="009509FE">
        <w:rPr>
          <w:color w:val="CCC617"/>
          <w:spacing w:val="3"/>
          <w:w w:val="72"/>
          <w:position w:val="-1"/>
          <w:sz w:val="28"/>
          <w:szCs w:val="28"/>
        </w:rPr>
        <w:t xml:space="preserve"> </w:t>
      </w:r>
      <w:r w:rsidR="009509FE">
        <w:rPr>
          <w:color w:val="CCC617"/>
          <w:w w:val="93"/>
          <w:position w:val="-1"/>
          <w:sz w:val="28"/>
          <w:szCs w:val="28"/>
        </w:rPr>
        <w:t>1:</w:t>
      </w:r>
      <w:r w:rsidR="009509FE">
        <w:rPr>
          <w:color w:val="CCC617"/>
          <w:spacing w:val="-16"/>
          <w:w w:val="93"/>
          <w:position w:val="-1"/>
          <w:sz w:val="28"/>
          <w:szCs w:val="28"/>
        </w:rPr>
        <w:t xml:space="preserve"> </w:t>
      </w:r>
      <w:r w:rsidR="009509FE">
        <w:rPr>
          <w:color w:val="CCC617"/>
          <w:w w:val="78"/>
          <w:position w:val="-1"/>
          <w:sz w:val="28"/>
          <w:szCs w:val="28"/>
        </w:rPr>
        <w:t>SE</w:t>
      </w:r>
      <w:r w:rsidR="009509FE">
        <w:rPr>
          <w:color w:val="CCC617"/>
          <w:spacing w:val="-4"/>
          <w:w w:val="78"/>
          <w:position w:val="-1"/>
          <w:sz w:val="28"/>
          <w:szCs w:val="28"/>
        </w:rPr>
        <w:t>L</w:t>
      </w:r>
      <w:r w:rsidR="009509FE">
        <w:rPr>
          <w:color w:val="CCC617"/>
          <w:spacing w:val="-7"/>
          <w:w w:val="81"/>
          <w:position w:val="-1"/>
          <w:sz w:val="28"/>
          <w:szCs w:val="28"/>
        </w:rPr>
        <w:t>F</w:t>
      </w:r>
      <w:r w:rsidR="009509FE">
        <w:rPr>
          <w:color w:val="CCC617"/>
          <w:spacing w:val="-3"/>
          <w:w w:val="81"/>
          <w:position w:val="-1"/>
          <w:sz w:val="28"/>
          <w:szCs w:val="28"/>
        </w:rPr>
        <w:t>-</w:t>
      </w:r>
      <w:r w:rsidR="009509FE">
        <w:rPr>
          <w:color w:val="CCC617"/>
          <w:spacing w:val="3"/>
          <w:w w:val="62"/>
          <w:position w:val="-1"/>
          <w:sz w:val="28"/>
          <w:szCs w:val="28"/>
        </w:rPr>
        <w:t>A</w:t>
      </w:r>
      <w:r w:rsidR="009509FE">
        <w:rPr>
          <w:color w:val="CCC617"/>
          <w:w w:val="77"/>
          <w:position w:val="-1"/>
          <w:sz w:val="28"/>
          <w:szCs w:val="28"/>
        </w:rPr>
        <w:t>SSESSMENT</w:t>
      </w:r>
      <w:r w:rsidR="009509FE">
        <w:rPr>
          <w:color w:val="CCC617"/>
          <w:spacing w:val="-21"/>
          <w:position w:val="-1"/>
          <w:sz w:val="28"/>
          <w:szCs w:val="28"/>
        </w:rPr>
        <w:t xml:space="preserve"> </w:t>
      </w:r>
      <w:r w:rsidR="009509FE">
        <w:rPr>
          <w:color w:val="CCC617"/>
          <w:w w:val="70"/>
          <w:position w:val="-1"/>
          <w:sz w:val="28"/>
          <w:szCs w:val="28"/>
        </w:rPr>
        <w:t xml:space="preserve">AND </w:t>
      </w:r>
      <w:r w:rsidR="009509FE">
        <w:rPr>
          <w:color w:val="CCC617"/>
          <w:spacing w:val="-8"/>
          <w:w w:val="72"/>
          <w:position w:val="-1"/>
          <w:sz w:val="28"/>
          <w:szCs w:val="28"/>
        </w:rPr>
        <w:t>D</w:t>
      </w:r>
      <w:r w:rsidR="009509FE">
        <w:rPr>
          <w:color w:val="CCC617"/>
          <w:spacing w:val="-8"/>
          <w:w w:val="78"/>
          <w:position w:val="-1"/>
          <w:sz w:val="28"/>
          <w:szCs w:val="28"/>
        </w:rPr>
        <w:t>E</w:t>
      </w:r>
      <w:r w:rsidR="009509FE">
        <w:rPr>
          <w:color w:val="CCC617"/>
          <w:spacing w:val="-4"/>
          <w:w w:val="69"/>
          <w:position w:val="-1"/>
          <w:sz w:val="28"/>
          <w:szCs w:val="28"/>
        </w:rPr>
        <w:t>C</w:t>
      </w:r>
      <w:r w:rsidR="009509FE">
        <w:rPr>
          <w:color w:val="CCC617"/>
          <w:spacing w:val="8"/>
          <w:w w:val="74"/>
          <w:position w:val="-1"/>
          <w:sz w:val="28"/>
          <w:szCs w:val="28"/>
        </w:rPr>
        <w:t>L</w:t>
      </w:r>
      <w:r w:rsidR="009509FE">
        <w:rPr>
          <w:color w:val="CCC617"/>
          <w:w w:val="66"/>
          <w:position w:val="-1"/>
          <w:sz w:val="28"/>
          <w:szCs w:val="28"/>
        </w:rPr>
        <w:t>AR</w:t>
      </w:r>
      <w:r w:rsidR="009509FE">
        <w:rPr>
          <w:color w:val="CCC617"/>
          <w:spacing w:val="-14"/>
          <w:w w:val="66"/>
          <w:position w:val="-1"/>
          <w:sz w:val="28"/>
          <w:szCs w:val="28"/>
        </w:rPr>
        <w:t>A</w:t>
      </w:r>
      <w:r w:rsidR="009509FE">
        <w:rPr>
          <w:color w:val="CCC617"/>
          <w:spacing w:val="-3"/>
          <w:w w:val="65"/>
          <w:position w:val="-1"/>
          <w:sz w:val="28"/>
          <w:szCs w:val="28"/>
        </w:rPr>
        <w:t>T</w:t>
      </w:r>
      <w:r w:rsidR="009509FE">
        <w:rPr>
          <w:color w:val="CCC617"/>
          <w:spacing w:val="-7"/>
          <w:w w:val="72"/>
          <w:position w:val="-1"/>
          <w:sz w:val="28"/>
          <w:szCs w:val="28"/>
        </w:rPr>
        <w:t>I</w:t>
      </w:r>
      <w:r w:rsidR="009509FE">
        <w:rPr>
          <w:color w:val="CCC617"/>
          <w:spacing w:val="-7"/>
          <w:w w:val="70"/>
          <w:position w:val="-1"/>
          <w:sz w:val="28"/>
          <w:szCs w:val="28"/>
        </w:rPr>
        <w:t>O</w:t>
      </w:r>
      <w:r w:rsidR="009509FE">
        <w:rPr>
          <w:color w:val="CCC617"/>
          <w:spacing w:val="-6"/>
          <w:w w:val="76"/>
          <w:position w:val="-1"/>
          <w:sz w:val="28"/>
          <w:szCs w:val="28"/>
        </w:rPr>
        <w:t>N</w:t>
      </w:r>
      <w:r w:rsidR="009509FE">
        <w:rPr>
          <w:color w:val="CCC617"/>
          <w:w w:val="88"/>
          <w:position w:val="-1"/>
          <w:sz w:val="28"/>
          <w:szCs w:val="28"/>
        </w:rPr>
        <w:t>.</w:t>
      </w:r>
      <w:r w:rsidR="009509FE">
        <w:rPr>
          <w:color w:val="CCC617"/>
          <w:spacing w:val="-21"/>
          <w:position w:val="-1"/>
          <w:sz w:val="28"/>
          <w:szCs w:val="28"/>
        </w:rPr>
        <w:t xml:space="preserve"> </w:t>
      </w:r>
      <w:r w:rsidR="009509FE">
        <w:rPr>
          <w:color w:val="CCC617"/>
          <w:spacing w:val="-15"/>
          <w:w w:val="75"/>
          <w:position w:val="-1"/>
          <w:sz w:val="28"/>
          <w:szCs w:val="28"/>
        </w:rPr>
        <w:t>T</w:t>
      </w:r>
      <w:r w:rsidR="009509FE">
        <w:rPr>
          <w:color w:val="CCC617"/>
          <w:w w:val="75"/>
          <w:position w:val="-1"/>
          <w:sz w:val="28"/>
          <w:szCs w:val="28"/>
        </w:rPr>
        <w:t>o</w:t>
      </w:r>
      <w:r w:rsidR="009509FE">
        <w:rPr>
          <w:color w:val="CCC617"/>
          <w:spacing w:val="-3"/>
          <w:w w:val="75"/>
          <w:position w:val="-1"/>
          <w:sz w:val="28"/>
          <w:szCs w:val="28"/>
        </w:rPr>
        <w:t xml:space="preserve"> </w:t>
      </w:r>
      <w:r w:rsidR="009509FE">
        <w:rPr>
          <w:color w:val="CCC617"/>
          <w:spacing w:val="-4"/>
          <w:position w:val="-1"/>
          <w:sz w:val="28"/>
          <w:szCs w:val="28"/>
        </w:rPr>
        <w:t>b</w:t>
      </w:r>
      <w:r w:rsidR="009509FE">
        <w:rPr>
          <w:color w:val="CCC617"/>
          <w:position w:val="-1"/>
          <w:sz w:val="28"/>
          <w:szCs w:val="28"/>
        </w:rPr>
        <w:t>e</w:t>
      </w:r>
      <w:r w:rsidR="009509FE">
        <w:rPr>
          <w:color w:val="CCC617"/>
          <w:spacing w:val="-24"/>
          <w:position w:val="-1"/>
          <w:sz w:val="28"/>
          <w:szCs w:val="28"/>
        </w:rPr>
        <w:t xml:space="preserve"> </w:t>
      </w:r>
      <w:r w:rsidR="009509FE">
        <w:rPr>
          <w:color w:val="CCC617"/>
          <w:spacing w:val="-3"/>
          <w:w w:val="96"/>
          <w:position w:val="-1"/>
          <w:sz w:val="28"/>
          <w:szCs w:val="28"/>
        </w:rPr>
        <w:t>c</w:t>
      </w:r>
      <w:r w:rsidR="009509FE">
        <w:rPr>
          <w:color w:val="CCC617"/>
          <w:spacing w:val="-4"/>
          <w:w w:val="91"/>
          <w:position w:val="-1"/>
          <w:sz w:val="28"/>
          <w:szCs w:val="28"/>
        </w:rPr>
        <w:t>o</w:t>
      </w:r>
      <w:r w:rsidR="009509FE">
        <w:rPr>
          <w:color w:val="CCC617"/>
          <w:spacing w:val="-6"/>
          <w:w w:val="92"/>
          <w:position w:val="-1"/>
          <w:sz w:val="28"/>
          <w:szCs w:val="28"/>
        </w:rPr>
        <w:t>m</w:t>
      </w:r>
      <w:r w:rsidR="009509FE">
        <w:rPr>
          <w:color w:val="CCC617"/>
          <w:spacing w:val="-5"/>
          <w:w w:val="95"/>
          <w:position w:val="-1"/>
          <w:sz w:val="28"/>
          <w:szCs w:val="28"/>
        </w:rPr>
        <w:t>p</w:t>
      </w:r>
      <w:r w:rsidR="009509FE">
        <w:rPr>
          <w:color w:val="CCC617"/>
          <w:spacing w:val="-5"/>
          <w:w w:val="79"/>
          <w:position w:val="-1"/>
          <w:sz w:val="28"/>
          <w:szCs w:val="28"/>
        </w:rPr>
        <w:t>l</w:t>
      </w:r>
      <w:r w:rsidR="009509FE">
        <w:rPr>
          <w:color w:val="CCC617"/>
          <w:w w:val="107"/>
          <w:position w:val="-1"/>
          <w:sz w:val="28"/>
          <w:szCs w:val="28"/>
        </w:rPr>
        <w:t>e</w:t>
      </w:r>
      <w:r w:rsidR="009509FE">
        <w:rPr>
          <w:color w:val="CCC617"/>
          <w:spacing w:val="-8"/>
          <w:w w:val="107"/>
          <w:position w:val="-1"/>
          <w:sz w:val="28"/>
          <w:szCs w:val="28"/>
        </w:rPr>
        <w:t>t</w:t>
      </w:r>
      <w:r w:rsidR="009509FE">
        <w:rPr>
          <w:color w:val="CCC617"/>
          <w:spacing w:val="-4"/>
          <w:w w:val="103"/>
          <w:position w:val="-1"/>
          <w:sz w:val="28"/>
          <w:szCs w:val="28"/>
        </w:rPr>
        <w:t>e</w:t>
      </w:r>
      <w:r w:rsidR="009509FE">
        <w:rPr>
          <w:color w:val="CCC617"/>
          <w:w w:val="95"/>
          <w:position w:val="-1"/>
          <w:sz w:val="28"/>
          <w:szCs w:val="28"/>
        </w:rPr>
        <w:t>d</w:t>
      </w:r>
      <w:r w:rsidR="009509FE">
        <w:rPr>
          <w:color w:val="CCC617"/>
          <w:spacing w:val="-21"/>
          <w:position w:val="-1"/>
          <w:sz w:val="28"/>
          <w:szCs w:val="28"/>
        </w:rPr>
        <w:t xml:space="preserve"> </w:t>
      </w:r>
      <w:r w:rsidR="009509FE">
        <w:rPr>
          <w:color w:val="CCC617"/>
          <w:spacing w:val="-5"/>
          <w:w w:val="94"/>
          <w:position w:val="-1"/>
          <w:sz w:val="28"/>
          <w:szCs w:val="28"/>
        </w:rPr>
        <w:t>b</w:t>
      </w:r>
      <w:r w:rsidR="009509FE">
        <w:rPr>
          <w:color w:val="CCC617"/>
          <w:w w:val="94"/>
          <w:position w:val="-1"/>
          <w:sz w:val="28"/>
          <w:szCs w:val="28"/>
        </w:rPr>
        <w:t>y</w:t>
      </w:r>
      <w:r w:rsidR="009509FE">
        <w:rPr>
          <w:color w:val="CCC617"/>
          <w:spacing w:val="-14"/>
          <w:w w:val="94"/>
          <w:position w:val="-1"/>
          <w:sz w:val="28"/>
          <w:szCs w:val="28"/>
        </w:rPr>
        <w:t xml:space="preserve"> </w:t>
      </w:r>
      <w:r w:rsidR="009509FE">
        <w:rPr>
          <w:color w:val="CCC617"/>
          <w:spacing w:val="-6"/>
          <w:w w:val="74"/>
          <w:position w:val="-1"/>
          <w:sz w:val="28"/>
          <w:szCs w:val="28"/>
        </w:rPr>
        <w:t>L</w:t>
      </w:r>
      <w:r w:rsidR="009509FE">
        <w:rPr>
          <w:color w:val="CCC617"/>
          <w:spacing w:val="-9"/>
          <w:w w:val="103"/>
          <w:position w:val="-1"/>
          <w:sz w:val="28"/>
          <w:szCs w:val="28"/>
        </w:rPr>
        <w:t>e</w:t>
      </w:r>
      <w:r w:rsidR="009509FE">
        <w:rPr>
          <w:color w:val="CCC617"/>
          <w:w w:val="99"/>
          <w:position w:val="-1"/>
          <w:sz w:val="28"/>
          <w:szCs w:val="28"/>
        </w:rPr>
        <w:t>a</w:t>
      </w:r>
      <w:r w:rsidR="009509FE">
        <w:rPr>
          <w:color w:val="CCC617"/>
          <w:spacing w:val="-2"/>
          <w:w w:val="99"/>
          <w:position w:val="-1"/>
          <w:sz w:val="28"/>
          <w:szCs w:val="28"/>
        </w:rPr>
        <w:t>r</w:t>
      </w:r>
      <w:r w:rsidR="009509FE">
        <w:rPr>
          <w:color w:val="CCC617"/>
          <w:w w:val="98"/>
          <w:position w:val="-1"/>
          <w:sz w:val="28"/>
          <w:szCs w:val="28"/>
        </w:rPr>
        <w:t>n</w:t>
      </w:r>
      <w:r w:rsidR="009509FE">
        <w:rPr>
          <w:color w:val="CCC617"/>
          <w:spacing w:val="-21"/>
          <w:position w:val="-1"/>
          <w:sz w:val="28"/>
          <w:szCs w:val="28"/>
        </w:rPr>
        <w:t xml:space="preserve"> </w:t>
      </w:r>
      <w:r w:rsidR="009509FE">
        <w:rPr>
          <w:color w:val="CCC617"/>
          <w:spacing w:val="-6"/>
          <w:w w:val="74"/>
          <w:position w:val="-1"/>
          <w:sz w:val="28"/>
          <w:szCs w:val="28"/>
        </w:rPr>
        <w:t>L</w:t>
      </w:r>
      <w:r w:rsidR="009509FE">
        <w:rPr>
          <w:color w:val="CCC617"/>
          <w:w w:val="94"/>
          <w:position w:val="-1"/>
          <w:sz w:val="28"/>
          <w:szCs w:val="28"/>
        </w:rPr>
        <w:t>o</w:t>
      </w:r>
      <w:r w:rsidR="009509FE">
        <w:rPr>
          <w:color w:val="CCC617"/>
          <w:spacing w:val="-8"/>
          <w:w w:val="94"/>
          <w:position w:val="-1"/>
          <w:sz w:val="28"/>
          <w:szCs w:val="28"/>
        </w:rPr>
        <w:t>c</w:t>
      </w:r>
      <w:r w:rsidR="009509FE">
        <w:rPr>
          <w:color w:val="CCC617"/>
          <w:w w:val="96"/>
          <w:position w:val="-1"/>
          <w:sz w:val="28"/>
          <w:szCs w:val="28"/>
        </w:rPr>
        <w:t>al</w:t>
      </w:r>
      <w:r w:rsidR="009509FE">
        <w:rPr>
          <w:color w:val="CCC617"/>
          <w:spacing w:val="-21"/>
          <w:position w:val="-1"/>
          <w:sz w:val="28"/>
          <w:szCs w:val="28"/>
        </w:rPr>
        <w:t xml:space="preserve"> </w:t>
      </w:r>
      <w:r w:rsidR="009509FE">
        <w:rPr>
          <w:color w:val="CCC617"/>
          <w:spacing w:val="-4"/>
          <w:w w:val="91"/>
          <w:position w:val="-1"/>
          <w:sz w:val="28"/>
          <w:szCs w:val="28"/>
        </w:rPr>
        <w:t>o</w:t>
      </w:r>
      <w:r w:rsidR="009509FE">
        <w:rPr>
          <w:color w:val="CCC617"/>
          <w:spacing w:val="-5"/>
          <w:w w:val="89"/>
          <w:position w:val="-1"/>
          <w:sz w:val="28"/>
          <w:szCs w:val="28"/>
        </w:rPr>
        <w:t>r</w:t>
      </w:r>
      <w:r w:rsidR="009509FE">
        <w:rPr>
          <w:color w:val="CCC617"/>
          <w:spacing w:val="-9"/>
          <w:w w:val="91"/>
          <w:position w:val="-1"/>
          <w:sz w:val="28"/>
          <w:szCs w:val="28"/>
        </w:rPr>
        <w:t>g</w:t>
      </w:r>
      <w:r w:rsidR="009509FE">
        <w:rPr>
          <w:color w:val="CCC617"/>
          <w:w w:val="101"/>
          <w:position w:val="-1"/>
          <w:sz w:val="28"/>
          <w:szCs w:val="28"/>
        </w:rPr>
        <w:t>ani</w:t>
      </w:r>
      <w:r w:rsidR="009509FE">
        <w:rPr>
          <w:color w:val="CCC617"/>
          <w:spacing w:val="-7"/>
          <w:w w:val="101"/>
          <w:position w:val="-1"/>
          <w:sz w:val="28"/>
          <w:szCs w:val="28"/>
        </w:rPr>
        <w:t>s</w:t>
      </w:r>
      <w:r w:rsidR="009509FE">
        <w:rPr>
          <w:color w:val="CCC617"/>
          <w:spacing w:val="-3"/>
          <w:w w:val="107"/>
          <w:position w:val="-1"/>
          <w:sz w:val="28"/>
          <w:szCs w:val="28"/>
        </w:rPr>
        <w:t>a</w:t>
      </w:r>
      <w:r w:rsidR="009509FE">
        <w:rPr>
          <w:color w:val="CCC617"/>
          <w:spacing w:val="-4"/>
          <w:w w:val="113"/>
          <w:position w:val="-1"/>
          <w:sz w:val="28"/>
          <w:szCs w:val="28"/>
        </w:rPr>
        <w:t>t</w:t>
      </w:r>
      <w:r w:rsidR="009509FE">
        <w:rPr>
          <w:color w:val="CCC617"/>
          <w:spacing w:val="-5"/>
          <w:w w:val="79"/>
          <w:position w:val="-1"/>
          <w:sz w:val="28"/>
          <w:szCs w:val="28"/>
        </w:rPr>
        <w:t>i</w:t>
      </w:r>
      <w:r w:rsidR="009509FE">
        <w:rPr>
          <w:color w:val="CCC617"/>
          <w:spacing w:val="-4"/>
          <w:w w:val="91"/>
          <w:position w:val="-1"/>
          <w:sz w:val="28"/>
          <w:szCs w:val="28"/>
        </w:rPr>
        <w:t>o</w:t>
      </w:r>
      <w:r w:rsidR="009509FE">
        <w:rPr>
          <w:color w:val="CCC617"/>
          <w:w w:val="98"/>
          <w:position w:val="-1"/>
          <w:sz w:val="28"/>
          <w:szCs w:val="28"/>
        </w:rPr>
        <w:t>n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072"/>
        <w:gridCol w:w="1508"/>
      </w:tblGrid>
      <w:tr w:rsidR="00405F96" w:rsidRPr="004C3404" w:rsidTr="000D2564">
        <w:trPr>
          <w:trHeight w:hRule="exact" w:val="552"/>
        </w:trPr>
        <w:tc>
          <w:tcPr>
            <w:tcW w:w="1738" w:type="dxa"/>
            <w:vMerge w:val="restart"/>
            <w:tcBorders>
              <w:top w:val="nil"/>
              <w:left w:val="nil"/>
              <w:right w:val="nil"/>
            </w:tcBorders>
            <w:shd w:val="clear" w:color="auto" w:fill="CCC617"/>
          </w:tcPr>
          <w:p w:rsidR="00405F96" w:rsidRPr="00AB4F16" w:rsidRDefault="009509FE" w:rsidP="00AB4F16">
            <w:pPr>
              <w:spacing w:before="120" w:after="120"/>
              <w:ind w:left="170"/>
              <w:rPr>
                <w:b/>
                <w:sz w:val="28"/>
                <w:szCs w:val="22"/>
              </w:rPr>
            </w:pPr>
            <w:r w:rsidRPr="00AB4F16">
              <w:rPr>
                <w:b/>
                <w:color w:val="FEFFFE"/>
                <w:spacing w:val="-5"/>
                <w:w w:val="70"/>
                <w:sz w:val="28"/>
                <w:szCs w:val="22"/>
              </w:rPr>
              <w:t>O</w:t>
            </w:r>
            <w:r w:rsidRPr="00AB4F16">
              <w:rPr>
                <w:b/>
                <w:color w:val="FEFFFE"/>
                <w:spacing w:val="-5"/>
                <w:w w:val="89"/>
                <w:sz w:val="28"/>
                <w:szCs w:val="22"/>
              </w:rPr>
              <w:t>r</w:t>
            </w:r>
            <w:r w:rsidRPr="00AB4F16">
              <w:rPr>
                <w:b/>
                <w:color w:val="FEFFFE"/>
                <w:spacing w:val="-9"/>
                <w:w w:val="91"/>
                <w:sz w:val="28"/>
                <w:szCs w:val="22"/>
              </w:rPr>
              <w:t>g</w:t>
            </w:r>
            <w:r w:rsidRPr="00AB4F16">
              <w:rPr>
                <w:b/>
                <w:color w:val="FEFFFE"/>
                <w:w w:val="101"/>
                <w:sz w:val="28"/>
                <w:szCs w:val="22"/>
              </w:rPr>
              <w:t>ani</w:t>
            </w:r>
            <w:r w:rsidRPr="00AB4F16">
              <w:rPr>
                <w:b/>
                <w:color w:val="FEFFFE"/>
                <w:spacing w:val="-7"/>
                <w:w w:val="101"/>
                <w:sz w:val="28"/>
                <w:szCs w:val="22"/>
              </w:rPr>
              <w:t>s</w:t>
            </w:r>
            <w:r w:rsidRPr="00AB4F16">
              <w:rPr>
                <w:b/>
                <w:color w:val="FEFFFE"/>
                <w:spacing w:val="-3"/>
                <w:w w:val="107"/>
                <w:sz w:val="28"/>
                <w:szCs w:val="22"/>
              </w:rPr>
              <w:t>a</w:t>
            </w:r>
            <w:r w:rsidRPr="00AB4F16">
              <w:rPr>
                <w:b/>
                <w:color w:val="FEFFFE"/>
                <w:spacing w:val="-4"/>
                <w:w w:val="113"/>
                <w:sz w:val="28"/>
                <w:szCs w:val="22"/>
              </w:rPr>
              <w:t>t</w:t>
            </w:r>
            <w:r w:rsidRPr="00AB4F16">
              <w:rPr>
                <w:b/>
                <w:color w:val="FEFFFE"/>
                <w:spacing w:val="-5"/>
                <w:w w:val="79"/>
                <w:sz w:val="28"/>
                <w:szCs w:val="22"/>
              </w:rPr>
              <w:t>i</w:t>
            </w:r>
            <w:r w:rsidRPr="00AB4F16">
              <w:rPr>
                <w:b/>
                <w:color w:val="FEFFFE"/>
                <w:spacing w:val="-4"/>
                <w:w w:val="91"/>
                <w:sz w:val="28"/>
                <w:szCs w:val="22"/>
              </w:rPr>
              <w:t>o</w:t>
            </w:r>
            <w:r w:rsidRPr="00AB4F16">
              <w:rPr>
                <w:b/>
                <w:color w:val="FEFFFE"/>
                <w:w w:val="98"/>
                <w:sz w:val="28"/>
                <w:szCs w:val="22"/>
              </w:rPr>
              <w:t>n</w:t>
            </w:r>
          </w:p>
          <w:p w:rsidR="00405F96" w:rsidRPr="004C3404" w:rsidRDefault="009509FE" w:rsidP="00AB4F16">
            <w:pPr>
              <w:spacing w:before="120" w:after="120"/>
              <w:ind w:left="170"/>
              <w:rPr>
                <w:sz w:val="22"/>
                <w:szCs w:val="22"/>
              </w:rPr>
            </w:pPr>
            <w:r w:rsidRPr="00AB4F16">
              <w:rPr>
                <w:b/>
                <w:color w:val="FEFFFE"/>
                <w:spacing w:val="-2"/>
                <w:w w:val="69"/>
                <w:sz w:val="28"/>
                <w:szCs w:val="22"/>
              </w:rPr>
              <w:t>C</w:t>
            </w:r>
            <w:r w:rsidRPr="00AB4F16">
              <w:rPr>
                <w:b/>
                <w:color w:val="FEFFFE"/>
                <w:spacing w:val="-4"/>
                <w:w w:val="91"/>
                <w:sz w:val="28"/>
                <w:szCs w:val="22"/>
              </w:rPr>
              <w:t>o</w:t>
            </w:r>
            <w:r w:rsidRPr="00AB4F16">
              <w:rPr>
                <w:b/>
                <w:color w:val="FEFFFE"/>
                <w:w w:val="99"/>
                <w:sz w:val="28"/>
                <w:szCs w:val="22"/>
              </w:rPr>
              <w:t>ur</w:t>
            </w:r>
            <w:r w:rsidRPr="00AB4F16">
              <w:rPr>
                <w:b/>
                <w:color w:val="FEFFFE"/>
                <w:spacing w:val="-3"/>
                <w:w w:val="99"/>
                <w:sz w:val="28"/>
                <w:szCs w:val="22"/>
              </w:rPr>
              <w:t>s</w:t>
            </w:r>
            <w:r w:rsidRPr="00AB4F16">
              <w:rPr>
                <w:b/>
                <w:color w:val="FEFFFE"/>
                <w:w w:val="103"/>
                <w:sz w:val="28"/>
                <w:szCs w:val="22"/>
              </w:rPr>
              <w:t>e</w:t>
            </w:r>
          </w:p>
        </w:tc>
        <w:tc>
          <w:tcPr>
            <w:tcW w:w="7072" w:type="dxa"/>
            <w:tcBorders>
              <w:top w:val="nil"/>
              <w:left w:val="nil"/>
              <w:right w:val="nil"/>
            </w:tcBorders>
            <w:shd w:val="clear" w:color="auto" w:fill="F6F5E3"/>
          </w:tcPr>
          <w:p w:rsidR="00005EF4" w:rsidRPr="004C3404" w:rsidRDefault="00005EF4" w:rsidP="00AB4F16">
            <w:pPr>
              <w:spacing w:before="120" w:after="120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405F96" w:rsidRPr="004C3404" w:rsidRDefault="00405F96" w:rsidP="00AB4F1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C617"/>
          </w:tcPr>
          <w:p w:rsidR="000D2564" w:rsidRPr="00AB4F16" w:rsidRDefault="009509FE" w:rsidP="00AB4F16">
            <w:pPr>
              <w:spacing w:before="120" w:after="120"/>
              <w:ind w:left="284"/>
              <w:rPr>
                <w:rFonts w:cs="Calibri"/>
                <w:b/>
                <w:sz w:val="28"/>
                <w:szCs w:val="22"/>
              </w:rPr>
            </w:pPr>
            <w:r w:rsidRPr="00AB4F16">
              <w:rPr>
                <w:b/>
                <w:color w:val="FEFFFE"/>
                <w:spacing w:val="-21"/>
                <w:w w:val="78"/>
                <w:sz w:val="28"/>
                <w:szCs w:val="22"/>
              </w:rPr>
              <w:t>Y</w:t>
            </w:r>
            <w:r w:rsidRPr="00AB4F16">
              <w:rPr>
                <w:b/>
                <w:color w:val="FEFFFE"/>
                <w:spacing w:val="-9"/>
                <w:w w:val="78"/>
                <w:sz w:val="28"/>
                <w:szCs w:val="22"/>
              </w:rPr>
              <w:t>e</w:t>
            </w:r>
            <w:r w:rsidRPr="00AB4F16">
              <w:rPr>
                <w:b/>
                <w:color w:val="FEFFFE"/>
                <w:w w:val="107"/>
                <w:sz w:val="28"/>
                <w:szCs w:val="22"/>
              </w:rPr>
              <w:t>a</w:t>
            </w:r>
            <w:r w:rsidRPr="00AB4F16">
              <w:rPr>
                <w:b/>
                <w:color w:val="FEFFFE"/>
                <w:w w:val="89"/>
                <w:sz w:val="28"/>
                <w:szCs w:val="22"/>
              </w:rPr>
              <w:t>r</w:t>
            </w:r>
            <w:r w:rsidR="000D2564" w:rsidRPr="00AB4F16">
              <w:rPr>
                <w:b/>
                <w:color w:val="FEFFFE"/>
                <w:w w:val="89"/>
                <w:sz w:val="28"/>
                <w:szCs w:val="22"/>
              </w:rPr>
              <w:t xml:space="preserve"> </w:t>
            </w:r>
          </w:p>
          <w:p w:rsidR="00405F96" w:rsidRPr="004C3404" w:rsidRDefault="00405F96" w:rsidP="00AB4F16">
            <w:pPr>
              <w:spacing w:before="120" w:after="120"/>
              <w:ind w:left="492" w:right="492"/>
              <w:jc w:val="center"/>
              <w:rPr>
                <w:sz w:val="22"/>
                <w:szCs w:val="22"/>
              </w:rPr>
            </w:pPr>
          </w:p>
        </w:tc>
      </w:tr>
      <w:tr w:rsidR="00405F96" w:rsidRPr="004C3404" w:rsidTr="000D2564">
        <w:trPr>
          <w:trHeight w:hRule="exact" w:val="552"/>
        </w:trPr>
        <w:tc>
          <w:tcPr>
            <w:tcW w:w="1738" w:type="dxa"/>
            <w:vMerge/>
            <w:tcBorders>
              <w:left w:val="nil"/>
              <w:bottom w:val="nil"/>
              <w:right w:val="nil"/>
            </w:tcBorders>
            <w:shd w:val="clear" w:color="auto" w:fill="CCC617"/>
          </w:tcPr>
          <w:p w:rsidR="00405F96" w:rsidRPr="004C3404" w:rsidRDefault="00405F96" w:rsidP="004C340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  <w:shd w:val="clear" w:color="auto" w:fill="F6F5E3"/>
          </w:tcPr>
          <w:p w:rsidR="00005EF4" w:rsidRPr="004C3404" w:rsidRDefault="00005EF4" w:rsidP="004C3404">
            <w:pPr>
              <w:spacing w:before="120" w:after="120" w:line="360" w:lineRule="auto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405F96" w:rsidRPr="004C3404" w:rsidRDefault="00405F96" w:rsidP="004C340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6F5E3"/>
          </w:tcPr>
          <w:p w:rsidR="00405F96" w:rsidRPr="004C3404" w:rsidRDefault="000D2564" w:rsidP="005F156B">
            <w:pPr>
              <w:spacing w:before="120" w:after="120" w:line="360" w:lineRule="auto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="005F156B"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>
        <w:trPr>
          <w:trHeight w:hRule="exact" w:val="1389"/>
        </w:trPr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F62112" w:rsidRDefault="009509FE" w:rsidP="004D3B7C">
            <w:pPr>
              <w:spacing w:before="120" w:after="120"/>
              <w:rPr>
                <w:b/>
                <w:sz w:val="22"/>
                <w:szCs w:val="22"/>
              </w:rPr>
            </w:pPr>
            <w:r w:rsidRPr="00F62112">
              <w:rPr>
                <w:b/>
                <w:color w:val="323332"/>
                <w:sz w:val="22"/>
                <w:szCs w:val="22"/>
              </w:rPr>
              <w:t>S</w:t>
            </w:r>
            <w:r w:rsidRPr="00F62112">
              <w:rPr>
                <w:b/>
                <w:color w:val="323332"/>
                <w:spacing w:val="-6"/>
                <w:sz w:val="22"/>
                <w:szCs w:val="22"/>
              </w:rPr>
              <w:t>e</w:t>
            </w:r>
            <w:r w:rsidRPr="00F62112">
              <w:rPr>
                <w:b/>
                <w:color w:val="323332"/>
                <w:sz w:val="22"/>
                <w:szCs w:val="22"/>
              </w:rPr>
              <w:t>lf-</w:t>
            </w:r>
            <w:r w:rsidRPr="00F62112">
              <w:rPr>
                <w:b/>
                <w:color w:val="323332"/>
                <w:spacing w:val="-5"/>
                <w:sz w:val="22"/>
                <w:szCs w:val="22"/>
              </w:rPr>
              <w:t>a</w:t>
            </w:r>
            <w:r w:rsidRPr="00F62112">
              <w:rPr>
                <w:b/>
                <w:color w:val="323332"/>
                <w:spacing w:val="-3"/>
                <w:sz w:val="22"/>
                <w:szCs w:val="22"/>
              </w:rPr>
              <w:t>ss</w:t>
            </w:r>
            <w:r w:rsidRPr="00F62112">
              <w:rPr>
                <w:b/>
                <w:color w:val="323332"/>
                <w:spacing w:val="-2"/>
                <w:sz w:val="22"/>
                <w:szCs w:val="22"/>
              </w:rPr>
              <w:t>e</w:t>
            </w:r>
            <w:r w:rsidRPr="00F62112">
              <w:rPr>
                <w:b/>
                <w:color w:val="323332"/>
                <w:spacing w:val="-3"/>
                <w:sz w:val="22"/>
                <w:szCs w:val="22"/>
              </w:rPr>
              <w:t>s</w:t>
            </w:r>
            <w:r w:rsidRPr="00F62112">
              <w:rPr>
                <w:b/>
                <w:color w:val="323332"/>
                <w:sz w:val="22"/>
                <w:szCs w:val="22"/>
              </w:rPr>
              <w:t>s</w:t>
            </w:r>
            <w:r w:rsidRPr="00F62112">
              <w:rPr>
                <w:b/>
                <w:color w:val="323332"/>
                <w:spacing w:val="-5"/>
                <w:sz w:val="22"/>
                <w:szCs w:val="22"/>
              </w:rPr>
              <w:t>m</w:t>
            </w:r>
            <w:r w:rsidRPr="00F62112">
              <w:rPr>
                <w:b/>
                <w:color w:val="323332"/>
                <w:spacing w:val="-6"/>
                <w:sz w:val="22"/>
                <w:szCs w:val="22"/>
              </w:rPr>
              <w:t>e</w:t>
            </w:r>
            <w:r w:rsidRPr="00F62112">
              <w:rPr>
                <w:b/>
                <w:color w:val="323332"/>
                <w:spacing w:val="-5"/>
                <w:sz w:val="22"/>
                <w:szCs w:val="22"/>
              </w:rPr>
              <w:t>n</w:t>
            </w:r>
            <w:r w:rsidRPr="00F62112">
              <w:rPr>
                <w:b/>
                <w:color w:val="323332"/>
                <w:sz w:val="22"/>
                <w:szCs w:val="22"/>
              </w:rPr>
              <w:t>t</w:t>
            </w:r>
          </w:p>
          <w:p w:rsidR="000D2564" w:rsidRPr="004C3404" w:rsidRDefault="000D2564" w:rsidP="004D3B7C">
            <w:pPr>
              <w:autoSpaceDE w:val="0"/>
              <w:autoSpaceDN w:val="0"/>
              <w:adjustRightInd w:val="0"/>
              <w:rPr>
                <w:rFonts w:cs="HelveticaNeue-Light"/>
                <w:color w:val="58595B"/>
                <w:sz w:val="22"/>
                <w:szCs w:val="22"/>
                <w:lang w:val="en-AU"/>
              </w:rPr>
            </w:pPr>
            <w:r w:rsidRPr="004C3404">
              <w:rPr>
                <w:rFonts w:cs="HelveticaNeue-Light"/>
                <w:color w:val="58595B"/>
                <w:sz w:val="22"/>
                <w:szCs w:val="22"/>
                <w:lang w:val="en-AU"/>
              </w:rPr>
              <w:t>Based on internal documentation (including course planning data, employment records, the A-frame Course Plan</w:t>
            </w:r>
          </w:p>
          <w:p w:rsidR="00405F96" w:rsidRPr="004C3404" w:rsidRDefault="000D2564" w:rsidP="004D3B7C">
            <w:pPr>
              <w:autoSpaceDE w:val="0"/>
              <w:autoSpaceDN w:val="0"/>
              <w:adjustRightInd w:val="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cs="HelveticaNeue-Light"/>
                <w:color w:val="58595B"/>
                <w:sz w:val="22"/>
                <w:szCs w:val="22"/>
                <w:lang w:val="en-AU"/>
              </w:rPr>
              <w:t>‘Part 1: Overview’, the A-frame Course Plan ‘Part 2: Session Planner’ and the results of moderation) please indicate if evidence is available to demonstrate that these Quality Indicators have been met for this course:</w:t>
            </w:r>
          </w:p>
        </w:tc>
      </w:tr>
    </w:tbl>
    <w:p w:rsidR="004B567B" w:rsidRDefault="004B567B" w:rsidP="004B567B">
      <w:pPr>
        <w:pStyle w:val="NoSpacing"/>
        <w:rPr>
          <w:b/>
          <w:color w:val="58585B"/>
          <w:sz w:val="22"/>
          <w:szCs w:val="22"/>
        </w:rPr>
      </w:pPr>
    </w:p>
    <w:p w:rsidR="00AB4F16" w:rsidRPr="004B567B" w:rsidRDefault="00AB4F16" w:rsidP="004B567B">
      <w:pPr>
        <w:pStyle w:val="NoSpacing"/>
        <w:shd w:val="clear" w:color="auto" w:fill="D9D9D9" w:themeFill="background1" w:themeFillShade="D9"/>
        <w:rPr>
          <w:rFonts w:eastAsia="Arial" w:cs="Arial"/>
          <w:color w:val="58585B"/>
          <w:spacing w:val="-1"/>
          <w:sz w:val="28"/>
          <w:szCs w:val="22"/>
        </w:rPr>
      </w:pPr>
      <w:r w:rsidRPr="004B567B">
        <w:rPr>
          <w:b/>
          <w:color w:val="58585B"/>
          <w:sz w:val="28"/>
          <w:szCs w:val="22"/>
        </w:rPr>
        <w:t xml:space="preserve">1 </w:t>
      </w:r>
      <w:r w:rsidRPr="004B567B">
        <w:rPr>
          <w:b/>
          <w:color w:val="58585B"/>
          <w:sz w:val="28"/>
          <w:szCs w:val="22"/>
        </w:rPr>
        <w:tab/>
      </w:r>
      <w:r w:rsidRPr="004B567B">
        <w:rPr>
          <w:sz w:val="24"/>
        </w:rPr>
        <w:t>Course Design</w:t>
      </w:r>
    </w:p>
    <w:p w:rsidR="009975F5" w:rsidRPr="004C3404" w:rsidRDefault="009509FE" w:rsidP="00F62112">
      <w:pPr>
        <w:pStyle w:val="ListParagraph"/>
        <w:numPr>
          <w:ilvl w:val="1"/>
          <w:numId w:val="2"/>
        </w:numPr>
        <w:spacing w:before="120" w:after="120"/>
        <w:ind w:left="675" w:right="-51" w:hanging="391"/>
        <w:rPr>
          <w:rFonts w:eastAsia="Arial" w:cs="Arial"/>
          <w:color w:val="58585B"/>
          <w:spacing w:val="-1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2"/>
          <w:sz w:val="22"/>
          <w:szCs w:val="22"/>
        </w:rPr>
        <w:t>Th</w:t>
      </w:r>
      <w:r w:rsidRPr="004C3404">
        <w:rPr>
          <w:rFonts w:eastAsia="Arial" w:cs="Arial"/>
          <w:color w:val="58585B"/>
          <w:w w:val="92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6"/>
          <w:w w:val="9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cours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desig</w:t>
      </w:r>
      <w:r w:rsidRPr="004C3404">
        <w:rPr>
          <w:rFonts w:eastAsia="Arial" w:cs="Arial"/>
          <w:color w:val="58585B"/>
          <w:w w:val="95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6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base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input/feedbac</w:t>
      </w:r>
      <w:r w:rsidRPr="004C3404">
        <w:rPr>
          <w:rFonts w:eastAsia="Arial" w:cs="Arial"/>
          <w:color w:val="58585B"/>
          <w:sz w:val="22"/>
          <w:szCs w:val="22"/>
        </w:rPr>
        <w:t>k</w:t>
      </w:r>
      <w:r w:rsidRPr="004C3404">
        <w:rPr>
          <w:rFonts w:eastAsia="Arial" w:cs="Arial"/>
          <w:color w:val="58585B"/>
          <w:spacing w:val="-1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f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m</w:t>
      </w:r>
      <w:r w:rsidRPr="004C3404">
        <w:rPr>
          <w:rFonts w:eastAsia="Arial" w:cs="Arial"/>
          <w:color w:val="58585B"/>
          <w:spacing w:val="-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ners</w:t>
      </w:r>
      <w:r w:rsidRPr="004C3404">
        <w:rPr>
          <w:rFonts w:eastAsia="Arial" w:cs="Arial"/>
          <w:color w:val="58585B"/>
          <w:w w:val="93"/>
          <w:sz w:val="22"/>
          <w:szCs w:val="22"/>
        </w:rPr>
        <w:t>,</w:t>
      </w:r>
      <w:r w:rsidRPr="004C3404">
        <w:rPr>
          <w:rFonts w:eastAsia="Arial" w:cs="Arial"/>
          <w:color w:val="58585B"/>
          <w:spacing w:val="7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w w:val="93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9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Loca</w:t>
      </w:r>
      <w:r w:rsidRPr="004C3404">
        <w:rPr>
          <w:rFonts w:eastAsia="Arial" w:cs="Arial"/>
          <w:color w:val="58585B"/>
          <w:sz w:val="22"/>
          <w:szCs w:val="22"/>
        </w:rPr>
        <w:t>l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adul</w:t>
      </w:r>
      <w:r w:rsidRPr="004C3404">
        <w:rPr>
          <w:rFonts w:eastAsia="Arial" w:cs="Arial"/>
          <w:color w:val="58585B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-1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 xml:space="preserve">education </w:t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05F96" w:rsidRDefault="009509FE" w:rsidP="00F62112">
      <w:pPr>
        <w:pStyle w:val="ListParagraph"/>
        <w:spacing w:after="240"/>
        <w:ind w:left="675" w:right="-51"/>
        <w:contextualSpacing w:val="0"/>
        <w:rPr>
          <w:rFonts w:eastAsia="Arial" w:cs="Arial"/>
          <w:color w:val="58585B"/>
          <w:spacing w:val="-1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organisatio</w:t>
      </w:r>
      <w:r w:rsidRPr="004C3404">
        <w:rPr>
          <w:rFonts w:eastAsia="Arial" w:cs="Arial"/>
          <w:color w:val="58585B"/>
          <w:w w:val="95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1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sta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f</w:t>
      </w:r>
      <w:r w:rsidRPr="004C3404">
        <w:rPr>
          <w:rFonts w:eastAsia="Arial" w:cs="Arial"/>
          <w:color w:val="58585B"/>
          <w:sz w:val="22"/>
          <w:szCs w:val="22"/>
        </w:rPr>
        <w:t>f</w:t>
      </w:r>
      <w:r w:rsidRPr="004C3404">
        <w:rPr>
          <w:rFonts w:eastAsia="Arial" w:cs="Arial"/>
          <w:color w:val="58585B"/>
          <w:spacing w:val="-1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and/o</w:t>
      </w:r>
      <w:r w:rsidRPr="004C3404">
        <w:rPr>
          <w:rFonts w:eastAsia="Arial" w:cs="Arial"/>
          <w:color w:val="58585B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industr</w:t>
      </w:r>
      <w:r w:rsidRPr="004C3404">
        <w:rPr>
          <w:rFonts w:eastAsia="Arial" w:cs="Arial"/>
          <w:color w:val="58585B"/>
          <w:w w:val="95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7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communit</w:t>
      </w:r>
      <w:r w:rsidRPr="004C3404">
        <w:rPr>
          <w:rFonts w:eastAsia="Arial" w:cs="Arial"/>
          <w:color w:val="58585B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oups.</w:t>
      </w:r>
    </w:p>
    <w:p w:rsidR="009975F5" w:rsidRPr="004C3404" w:rsidRDefault="009509FE" w:rsidP="00F62112">
      <w:pPr>
        <w:pStyle w:val="ListParagraph"/>
        <w:numPr>
          <w:ilvl w:val="1"/>
          <w:numId w:val="2"/>
        </w:numPr>
        <w:spacing w:before="240"/>
        <w:ind w:left="675" w:right="-51" w:hanging="391"/>
        <w:rPr>
          <w:rFonts w:eastAsia="Arial" w:cs="Arial"/>
          <w:color w:val="58585B"/>
          <w:spacing w:val="12"/>
          <w:w w:val="94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2"/>
          <w:sz w:val="22"/>
          <w:szCs w:val="22"/>
        </w:rPr>
        <w:t>Th</w:t>
      </w:r>
      <w:r w:rsidRPr="004C3404">
        <w:rPr>
          <w:rFonts w:eastAsia="Arial" w:cs="Arial"/>
          <w:color w:val="58585B"/>
          <w:w w:val="92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6"/>
          <w:w w:val="9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cours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f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fer</w:t>
      </w:r>
      <w:r w:rsidRPr="004C3404">
        <w:rPr>
          <w:rFonts w:eastAsia="Arial" w:cs="Arial"/>
          <w:color w:val="58585B"/>
          <w:w w:val="95"/>
          <w:sz w:val="22"/>
          <w:szCs w:val="22"/>
        </w:rPr>
        <w:t xml:space="preserve">s 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ecognitio</w:t>
      </w:r>
      <w:r w:rsidRPr="004C3404">
        <w:rPr>
          <w:rFonts w:eastAsia="Arial" w:cs="Arial"/>
          <w:color w:val="58585B"/>
          <w:w w:val="95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8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pathway</w:t>
      </w:r>
      <w:r w:rsidRPr="004C3404">
        <w:rPr>
          <w:rFonts w:eastAsia="Arial" w:cs="Arial"/>
          <w:color w:val="58585B"/>
          <w:w w:val="96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8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completio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facilitate</w:t>
      </w:r>
      <w:r w:rsidRPr="004C3404">
        <w:rPr>
          <w:rFonts w:eastAsia="Arial" w:cs="Arial"/>
          <w:color w:val="58585B"/>
          <w:w w:val="94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9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investigatio</w:t>
      </w:r>
      <w:r w:rsidRPr="004C3404">
        <w:rPr>
          <w:rFonts w:eastAsia="Arial" w:cs="Arial"/>
          <w:color w:val="58585B"/>
          <w:w w:val="94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2"/>
          <w:w w:val="94"/>
          <w:sz w:val="22"/>
          <w:szCs w:val="22"/>
        </w:rPr>
        <w:t xml:space="preserve"> </w:t>
      </w:r>
      <w:r w:rsidR="009975F5" w:rsidRPr="004C3404">
        <w:rPr>
          <w:rFonts w:eastAsia="Arial" w:cs="Arial"/>
          <w:color w:val="58585B"/>
          <w:spacing w:val="12"/>
          <w:w w:val="94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12"/>
          <w:w w:val="94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05F96" w:rsidRPr="004C3404" w:rsidRDefault="009509FE" w:rsidP="00F62112">
      <w:pPr>
        <w:pStyle w:val="ListParagraph"/>
        <w:spacing w:after="120"/>
        <w:ind w:left="675" w:right="-51"/>
        <w:contextualSpacing w:val="0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of futu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di</w:t>
      </w:r>
      <w:r w:rsidRPr="004C3404">
        <w:rPr>
          <w:rFonts w:eastAsia="Arial" w:cs="Arial"/>
          <w:color w:val="58585B"/>
          <w:spacing w:val="-5"/>
          <w:w w:val="96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ection</w:t>
      </w:r>
      <w:r w:rsidRPr="004C3404">
        <w:rPr>
          <w:rFonts w:eastAsia="Arial" w:cs="Arial"/>
          <w:color w:val="58585B"/>
          <w:w w:val="96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6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employmen</w:t>
      </w:r>
      <w:r w:rsidRPr="004C3404">
        <w:rPr>
          <w:rFonts w:eastAsia="Arial" w:cs="Arial"/>
          <w:color w:val="58585B"/>
          <w:w w:val="96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11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and/o</w:t>
      </w:r>
      <w:r w:rsidRPr="004C3404">
        <w:rPr>
          <w:rFonts w:eastAsia="Arial" w:cs="Arial"/>
          <w:color w:val="58585B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furthe</w:t>
      </w:r>
      <w:r w:rsidRPr="004C3404">
        <w:rPr>
          <w:rFonts w:eastAsia="Arial" w:cs="Arial"/>
          <w:color w:val="58585B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6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studie</w:t>
      </w:r>
    </w:p>
    <w:p w:rsidR="009975F5" w:rsidRPr="004C3404" w:rsidRDefault="009509FE" w:rsidP="00F62112">
      <w:pPr>
        <w:pStyle w:val="ListParagraph"/>
        <w:numPr>
          <w:ilvl w:val="1"/>
          <w:numId w:val="2"/>
        </w:numPr>
        <w:spacing w:before="120"/>
        <w:ind w:left="675" w:right="-51" w:hanging="391"/>
        <w:rPr>
          <w:rFonts w:eastAsia="Arial" w:cs="Arial"/>
          <w:color w:val="58585B"/>
          <w:spacing w:val="-1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Reflectiv</w:t>
      </w:r>
      <w:r w:rsidRPr="004C3404">
        <w:rPr>
          <w:rFonts w:eastAsia="Arial" w:cs="Arial"/>
          <w:color w:val="58585B"/>
          <w:w w:val="94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1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teachin</w:t>
      </w:r>
      <w:r w:rsidRPr="004C3404">
        <w:rPr>
          <w:rFonts w:eastAsia="Arial" w:cs="Arial"/>
          <w:color w:val="58585B"/>
          <w:w w:val="94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24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w w:val="94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nin</w:t>
      </w:r>
      <w:r w:rsidRPr="004C3404">
        <w:rPr>
          <w:rFonts w:eastAsia="Arial" w:cs="Arial"/>
          <w:color w:val="58585B"/>
          <w:w w:val="94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2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practice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2"/>
          <w:sz w:val="22"/>
          <w:szCs w:val="22"/>
        </w:rPr>
        <w:t>a</w:t>
      </w:r>
      <w:r w:rsidRPr="004C3404">
        <w:rPr>
          <w:rFonts w:eastAsia="Arial" w:cs="Arial"/>
          <w:color w:val="58585B"/>
          <w:spacing w:val="-5"/>
          <w:w w:val="92"/>
          <w:sz w:val="22"/>
          <w:szCs w:val="22"/>
        </w:rPr>
        <w:t>r</w:t>
      </w:r>
      <w:r w:rsidRPr="004C3404">
        <w:rPr>
          <w:rFonts w:eastAsia="Arial" w:cs="Arial"/>
          <w:color w:val="58585B"/>
          <w:w w:val="92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5"/>
          <w:w w:val="9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plac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infor</w:t>
      </w:r>
      <w:r w:rsidRPr="004C3404">
        <w:rPr>
          <w:rFonts w:eastAsia="Arial" w:cs="Arial"/>
          <w:color w:val="58585B"/>
          <w:w w:val="95"/>
          <w:sz w:val="22"/>
          <w:szCs w:val="22"/>
        </w:rPr>
        <w:t>m</w:t>
      </w:r>
      <w:r w:rsidRPr="004C3404">
        <w:rPr>
          <w:rFonts w:eastAsia="Arial" w:cs="Arial"/>
          <w:color w:val="58585B"/>
          <w:spacing w:val="6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continuou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imp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 xml:space="preserve">ovement </w:t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05F96" w:rsidRPr="004C3404" w:rsidRDefault="009509FE" w:rsidP="00F62112">
      <w:pPr>
        <w:pStyle w:val="ListParagraph"/>
        <w:spacing w:after="120"/>
        <w:ind w:left="675" w:right="-51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models.</w:t>
      </w:r>
    </w:p>
    <w:p w:rsidR="004B567B" w:rsidRPr="004B567B" w:rsidRDefault="004B567B" w:rsidP="004B567B">
      <w:pPr>
        <w:pStyle w:val="NoSpacing"/>
        <w:shd w:val="clear" w:color="auto" w:fill="D9D9D9" w:themeFill="background1" w:themeFillShade="D9"/>
        <w:rPr>
          <w:b/>
          <w:sz w:val="28"/>
          <w:szCs w:val="22"/>
        </w:rPr>
      </w:pPr>
      <w:r>
        <w:rPr>
          <w:b/>
          <w:color w:val="58585B"/>
          <w:sz w:val="28"/>
          <w:szCs w:val="22"/>
        </w:rPr>
        <w:t>2</w:t>
      </w:r>
      <w:r>
        <w:rPr>
          <w:b/>
          <w:color w:val="58585B"/>
          <w:sz w:val="28"/>
          <w:szCs w:val="22"/>
        </w:rPr>
        <w:tab/>
      </w:r>
      <w:r w:rsidRPr="004B567B">
        <w:rPr>
          <w:sz w:val="24"/>
        </w:rPr>
        <w:t>Learner-centred approaches</w:t>
      </w:r>
    </w:p>
    <w:p w:rsidR="00405F96" w:rsidRPr="004C3404" w:rsidRDefault="009509FE" w:rsidP="004C3404">
      <w:pPr>
        <w:spacing w:before="120" w:after="120" w:line="360" w:lineRule="auto"/>
        <w:ind w:left="284" w:right="-52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2.</w:t>
      </w:r>
      <w:r w:rsidR="00AB4F16">
        <w:rPr>
          <w:rFonts w:eastAsia="Arial" w:cs="Arial"/>
          <w:color w:val="58585B"/>
          <w:sz w:val="22"/>
          <w:szCs w:val="22"/>
        </w:rPr>
        <w:t>1</w:t>
      </w:r>
      <w:r w:rsidR="00AB4F16">
        <w:rPr>
          <w:rFonts w:eastAsia="Arial" w:cs="Arial"/>
          <w:color w:val="58585B"/>
          <w:sz w:val="22"/>
          <w:szCs w:val="22"/>
        </w:rPr>
        <w:tab/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Th</w:t>
      </w:r>
      <w:r w:rsidRPr="004C3404">
        <w:rPr>
          <w:rFonts w:eastAsia="Arial" w:cs="Arial"/>
          <w:color w:val="58585B"/>
          <w:w w:val="94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w w:val="94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nin</w:t>
      </w:r>
      <w:r w:rsidRPr="004C3404">
        <w:rPr>
          <w:rFonts w:eastAsia="Arial" w:cs="Arial"/>
          <w:color w:val="58585B"/>
          <w:w w:val="94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2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desig</w:t>
      </w:r>
      <w:r w:rsidRPr="004C3404">
        <w:rPr>
          <w:rFonts w:eastAsia="Arial" w:cs="Arial"/>
          <w:color w:val="58585B"/>
          <w:w w:val="94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3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add</w:t>
      </w:r>
      <w:r w:rsidRPr="004C3404">
        <w:rPr>
          <w:rFonts w:eastAsia="Arial" w:cs="Arial"/>
          <w:color w:val="58585B"/>
          <w:spacing w:val="-4"/>
          <w:w w:val="94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esse</w:t>
      </w:r>
      <w:r w:rsidRPr="004C3404">
        <w:rPr>
          <w:rFonts w:eastAsia="Arial" w:cs="Arial"/>
          <w:color w:val="58585B"/>
          <w:w w:val="94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21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personal</w:t>
      </w:r>
      <w:r w:rsidRPr="004C3404">
        <w:rPr>
          <w:rFonts w:eastAsia="Arial" w:cs="Arial"/>
          <w:color w:val="58585B"/>
          <w:w w:val="94"/>
          <w:sz w:val="22"/>
          <w:szCs w:val="22"/>
        </w:rPr>
        <w:t>,</w:t>
      </w:r>
      <w:r w:rsidRPr="004C3404">
        <w:rPr>
          <w:rFonts w:eastAsia="Arial" w:cs="Arial"/>
          <w:color w:val="58585B"/>
          <w:spacing w:val="17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communit</w:t>
      </w:r>
      <w:r w:rsidRPr="004C3404">
        <w:rPr>
          <w:rFonts w:eastAsia="Arial" w:cs="Arial"/>
          <w:color w:val="58585B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employmen</w:t>
      </w:r>
      <w:r w:rsidRPr="004C3404">
        <w:rPr>
          <w:rFonts w:eastAsia="Arial" w:cs="Arial"/>
          <w:color w:val="58585B"/>
          <w:w w:val="96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11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needs.</w:t>
      </w:r>
      <w:r w:rsidR="009975F5" w:rsidRPr="004C3404">
        <w:rPr>
          <w:rFonts w:cs="Calibri"/>
          <w:sz w:val="22"/>
          <w:szCs w:val="22"/>
        </w:rPr>
        <w:t xml:space="preserve"> </w:t>
      </w:r>
      <w:r w:rsidR="009975F5" w:rsidRPr="004C3404">
        <w:rPr>
          <w:rFonts w:cs="Calibri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05F96" w:rsidRPr="004C3404" w:rsidRDefault="009509FE" w:rsidP="004C3404">
      <w:pPr>
        <w:spacing w:before="120" w:after="120" w:line="360" w:lineRule="auto"/>
        <w:ind w:left="284" w:right="-52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2.</w:t>
      </w:r>
      <w:r w:rsidR="00AB4F16">
        <w:rPr>
          <w:rFonts w:eastAsia="Arial" w:cs="Arial"/>
          <w:color w:val="58585B"/>
          <w:sz w:val="22"/>
          <w:szCs w:val="22"/>
        </w:rPr>
        <w:t>2</w:t>
      </w:r>
      <w:r w:rsidR="00AB4F16">
        <w:rPr>
          <w:rFonts w:eastAsia="Arial" w:cs="Arial"/>
          <w:color w:val="58585B"/>
          <w:sz w:val="22"/>
          <w:szCs w:val="22"/>
        </w:rPr>
        <w:tab/>
      </w:r>
      <w:r w:rsidRPr="004C3404">
        <w:rPr>
          <w:rFonts w:eastAsia="Arial" w:cs="Arial"/>
          <w:color w:val="58585B"/>
          <w:spacing w:val="-1"/>
          <w:w w:val="92"/>
          <w:sz w:val="22"/>
          <w:szCs w:val="22"/>
        </w:rPr>
        <w:t>Th</w:t>
      </w:r>
      <w:r w:rsidRPr="004C3404">
        <w:rPr>
          <w:rFonts w:eastAsia="Arial" w:cs="Arial"/>
          <w:color w:val="58585B"/>
          <w:w w:val="92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6"/>
          <w:w w:val="9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cours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build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skills</w:t>
      </w:r>
      <w:r w:rsidRPr="004C3404">
        <w:rPr>
          <w:rFonts w:eastAsia="Arial" w:cs="Arial"/>
          <w:color w:val="58585B"/>
          <w:w w:val="93"/>
          <w:sz w:val="22"/>
          <w:szCs w:val="22"/>
        </w:rPr>
        <w:t>,</w:t>
      </w:r>
      <w:r w:rsidRPr="004C3404">
        <w:rPr>
          <w:rFonts w:eastAsia="Arial" w:cs="Arial"/>
          <w:color w:val="58585B"/>
          <w:spacing w:val="1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behaviour</w:t>
      </w:r>
      <w:r w:rsidRPr="004C3404">
        <w:rPr>
          <w:rFonts w:eastAsia="Arial" w:cs="Arial"/>
          <w:color w:val="58585B"/>
          <w:w w:val="93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21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confidenc</w:t>
      </w:r>
      <w:r w:rsidRPr="004C3404">
        <w:rPr>
          <w:rFonts w:eastAsia="Arial" w:cs="Arial"/>
          <w:color w:val="58585B"/>
          <w:w w:val="96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10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use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beyon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w w:val="94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nin</w:t>
      </w:r>
      <w:r w:rsidRPr="004C3404">
        <w:rPr>
          <w:rFonts w:eastAsia="Arial" w:cs="Arial"/>
          <w:color w:val="58585B"/>
          <w:w w:val="94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2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setting.</w:t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05F96" w:rsidRPr="004C3404" w:rsidRDefault="009509FE" w:rsidP="004C3404">
      <w:pPr>
        <w:spacing w:before="120" w:after="120" w:line="360" w:lineRule="auto"/>
        <w:ind w:left="284" w:right="-52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2.</w:t>
      </w:r>
      <w:r w:rsidR="00AB4F16">
        <w:rPr>
          <w:rFonts w:eastAsia="Arial" w:cs="Arial"/>
          <w:color w:val="58585B"/>
          <w:sz w:val="22"/>
          <w:szCs w:val="22"/>
        </w:rPr>
        <w:t>3</w:t>
      </w:r>
      <w:r w:rsidR="00AB4F16">
        <w:rPr>
          <w:rFonts w:eastAsia="Arial" w:cs="Arial"/>
          <w:color w:val="58585B"/>
          <w:sz w:val="22"/>
          <w:szCs w:val="22"/>
        </w:rPr>
        <w:tab/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Th</w:t>
      </w:r>
      <w:r w:rsidRPr="004C3404">
        <w:rPr>
          <w:rFonts w:eastAsia="Arial" w:cs="Arial"/>
          <w:color w:val="58585B"/>
          <w:w w:val="94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teachin</w:t>
      </w:r>
      <w:r w:rsidRPr="004C3404">
        <w:rPr>
          <w:rFonts w:eastAsia="Arial" w:cs="Arial"/>
          <w:color w:val="58585B"/>
          <w:w w:val="94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24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w w:val="94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nin</w:t>
      </w:r>
      <w:r w:rsidRPr="004C3404">
        <w:rPr>
          <w:rFonts w:eastAsia="Arial" w:cs="Arial"/>
          <w:color w:val="58585B"/>
          <w:w w:val="94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2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activitie</w:t>
      </w:r>
      <w:r w:rsidRPr="004C3404">
        <w:rPr>
          <w:rFonts w:eastAsia="Arial" w:cs="Arial"/>
          <w:color w:val="58585B"/>
          <w:w w:val="94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8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focu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developmen</w:t>
      </w:r>
      <w:r w:rsidRPr="004C3404">
        <w:rPr>
          <w:rFonts w:eastAsia="Arial" w:cs="Arial"/>
          <w:color w:val="58585B"/>
          <w:w w:val="96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11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f</w:t>
      </w:r>
      <w:r w:rsidRPr="004C3404">
        <w:rPr>
          <w:rFonts w:eastAsia="Arial" w:cs="Arial"/>
          <w:color w:val="58585B"/>
          <w:spacing w:val="-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employabilit</w:t>
      </w:r>
      <w:r w:rsidRPr="004C3404">
        <w:rPr>
          <w:rFonts w:eastAsia="Arial" w:cs="Arial"/>
          <w:color w:val="58585B"/>
          <w:w w:val="94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12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skills.</w:t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B567B" w:rsidRPr="004B567B" w:rsidRDefault="004B567B" w:rsidP="004B567B">
      <w:pPr>
        <w:pStyle w:val="NoSpacing"/>
        <w:shd w:val="clear" w:color="auto" w:fill="D9D9D9" w:themeFill="background1" w:themeFillShade="D9"/>
        <w:rPr>
          <w:b/>
          <w:sz w:val="28"/>
          <w:szCs w:val="22"/>
        </w:rPr>
      </w:pPr>
      <w:r w:rsidRPr="004B567B">
        <w:rPr>
          <w:b/>
          <w:color w:val="58585B"/>
          <w:sz w:val="28"/>
          <w:szCs w:val="22"/>
        </w:rPr>
        <w:t xml:space="preserve">3   </w:t>
      </w:r>
      <w:r w:rsidRPr="004B567B">
        <w:rPr>
          <w:b/>
          <w:color w:val="58585B"/>
          <w:spacing w:val="36"/>
          <w:sz w:val="28"/>
          <w:szCs w:val="22"/>
        </w:rPr>
        <w:t xml:space="preserve"> </w:t>
      </w:r>
      <w:r w:rsidRPr="004B567B">
        <w:rPr>
          <w:sz w:val="24"/>
        </w:rPr>
        <w:t>Quality Teaching</w:t>
      </w:r>
    </w:p>
    <w:p w:rsidR="00405F96" w:rsidRPr="004C3404" w:rsidRDefault="009509FE" w:rsidP="004C3404">
      <w:pPr>
        <w:spacing w:before="120" w:after="120" w:line="360" w:lineRule="auto"/>
        <w:ind w:left="284" w:right="-52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3.</w:t>
      </w:r>
      <w:r w:rsidR="00AB4F16">
        <w:rPr>
          <w:rFonts w:eastAsia="Arial" w:cs="Arial"/>
          <w:color w:val="58585B"/>
          <w:sz w:val="22"/>
          <w:szCs w:val="22"/>
        </w:rPr>
        <w:t>1</w:t>
      </w:r>
      <w:r w:rsidR="00AB4F16">
        <w:rPr>
          <w:rFonts w:eastAsia="Arial" w:cs="Arial"/>
          <w:color w:val="58585B"/>
          <w:sz w:val="22"/>
          <w:szCs w:val="22"/>
        </w:rPr>
        <w:tab/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Th</w:t>
      </w:r>
      <w:r w:rsidRPr="004C3404">
        <w:rPr>
          <w:rFonts w:eastAsia="Arial" w:cs="Arial"/>
          <w:color w:val="58585B"/>
          <w:w w:val="93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2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teache</w:t>
      </w:r>
      <w:r w:rsidRPr="004C3404">
        <w:rPr>
          <w:rFonts w:eastAsia="Arial" w:cs="Arial"/>
          <w:color w:val="58585B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21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ha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knowledg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2"/>
          <w:sz w:val="22"/>
          <w:szCs w:val="22"/>
        </w:rPr>
        <w:t>skill</w:t>
      </w:r>
      <w:r w:rsidRPr="004C3404">
        <w:rPr>
          <w:rFonts w:eastAsia="Arial" w:cs="Arial"/>
          <w:color w:val="58585B"/>
          <w:w w:val="92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6"/>
          <w:w w:val="9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engag</w:t>
      </w:r>
      <w:r w:rsidRPr="004C3404">
        <w:rPr>
          <w:rFonts w:eastAsia="Arial" w:cs="Arial"/>
          <w:color w:val="58585B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7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ners.</w:t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05F96" w:rsidRPr="004C3404" w:rsidRDefault="009509FE" w:rsidP="004C3404">
      <w:pPr>
        <w:spacing w:before="120" w:after="120" w:line="360" w:lineRule="auto"/>
        <w:ind w:left="284" w:right="-52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3.</w:t>
      </w:r>
      <w:r w:rsidR="00AB4F16">
        <w:rPr>
          <w:rFonts w:eastAsia="Arial" w:cs="Arial"/>
          <w:color w:val="58585B"/>
          <w:sz w:val="22"/>
          <w:szCs w:val="22"/>
        </w:rPr>
        <w:t>2</w:t>
      </w:r>
      <w:r w:rsidR="00AB4F16">
        <w:rPr>
          <w:rFonts w:eastAsia="Arial" w:cs="Arial"/>
          <w:color w:val="58585B"/>
          <w:sz w:val="22"/>
          <w:szCs w:val="22"/>
        </w:rPr>
        <w:tab/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Th</w:t>
      </w:r>
      <w:r w:rsidRPr="004C3404">
        <w:rPr>
          <w:rFonts w:eastAsia="Arial" w:cs="Arial"/>
          <w:color w:val="58585B"/>
          <w:w w:val="93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2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teache</w:t>
      </w:r>
      <w:r w:rsidRPr="004C3404">
        <w:rPr>
          <w:rFonts w:eastAsia="Arial" w:cs="Arial"/>
          <w:color w:val="58585B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21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ha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elevan</w:t>
      </w:r>
      <w:r w:rsidRPr="004C3404">
        <w:rPr>
          <w:rFonts w:eastAsia="Arial" w:cs="Arial"/>
          <w:color w:val="58585B"/>
          <w:w w:val="93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8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conten</w:t>
      </w:r>
      <w:r w:rsidRPr="004C3404">
        <w:rPr>
          <w:rFonts w:eastAsia="Arial" w:cs="Arial"/>
          <w:color w:val="58585B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-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expertise.</w:t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-1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9975F5" w:rsidRPr="004C3404" w:rsidRDefault="009509FE" w:rsidP="004D3B7C">
      <w:pPr>
        <w:ind w:left="681" w:right="-51" w:hanging="397"/>
        <w:rPr>
          <w:rFonts w:eastAsia="Arial" w:cs="Arial"/>
          <w:color w:val="58585B"/>
          <w:spacing w:val="7"/>
          <w:w w:val="94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3.</w:t>
      </w:r>
      <w:r w:rsidR="00AB4F16">
        <w:rPr>
          <w:rFonts w:eastAsia="Arial" w:cs="Arial"/>
          <w:color w:val="58585B"/>
          <w:sz w:val="22"/>
          <w:szCs w:val="22"/>
        </w:rPr>
        <w:t>3</w:t>
      </w:r>
      <w:r w:rsidR="00AB4F16">
        <w:rPr>
          <w:rFonts w:eastAsia="Arial" w:cs="Arial"/>
          <w:color w:val="58585B"/>
          <w:sz w:val="22"/>
          <w:szCs w:val="22"/>
        </w:rPr>
        <w:tab/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Th</w:t>
      </w:r>
      <w:r w:rsidRPr="004C3404">
        <w:rPr>
          <w:rFonts w:eastAsia="Arial" w:cs="Arial"/>
          <w:color w:val="58585B"/>
          <w:w w:val="93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2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teache</w:t>
      </w:r>
      <w:r w:rsidRPr="004C3404">
        <w:rPr>
          <w:rFonts w:eastAsia="Arial" w:cs="Arial"/>
          <w:color w:val="58585B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21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engage</w:t>
      </w:r>
      <w:r w:rsidRPr="004C3404">
        <w:rPr>
          <w:rFonts w:eastAsia="Arial" w:cs="Arial"/>
          <w:color w:val="58585B"/>
          <w:w w:val="96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8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on-goin</w:t>
      </w:r>
      <w:r w:rsidRPr="004C3404">
        <w:rPr>
          <w:rFonts w:eastAsia="Arial" w:cs="Arial"/>
          <w:color w:val="58585B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ofessiona</w:t>
      </w:r>
      <w:r w:rsidRPr="004C3404">
        <w:rPr>
          <w:rFonts w:eastAsia="Arial" w:cs="Arial"/>
          <w:color w:val="58585B"/>
          <w:w w:val="95"/>
          <w:sz w:val="22"/>
          <w:szCs w:val="22"/>
        </w:rPr>
        <w:t>l</w:t>
      </w:r>
      <w:r w:rsidRPr="004C3404">
        <w:rPr>
          <w:rFonts w:eastAsia="Arial" w:cs="Arial"/>
          <w:color w:val="58585B"/>
          <w:spacing w:val="7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developmen</w:t>
      </w:r>
      <w:r w:rsidRPr="004C3404">
        <w:rPr>
          <w:rFonts w:eastAsia="Arial" w:cs="Arial"/>
          <w:color w:val="58585B"/>
          <w:w w:val="95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23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suppor</w:t>
      </w:r>
      <w:r w:rsidRPr="004C3404">
        <w:rPr>
          <w:rFonts w:eastAsia="Arial" w:cs="Arial"/>
          <w:color w:val="58585B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-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qualit</w:t>
      </w:r>
      <w:r w:rsidRPr="004C3404">
        <w:rPr>
          <w:rFonts w:eastAsia="Arial" w:cs="Arial"/>
          <w:color w:val="58585B"/>
          <w:w w:val="94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7"/>
          <w:w w:val="94"/>
          <w:sz w:val="22"/>
          <w:szCs w:val="22"/>
        </w:rPr>
        <w:t xml:space="preserve"> </w:t>
      </w:r>
      <w:r w:rsidR="009975F5" w:rsidRPr="004C3404">
        <w:rPr>
          <w:rFonts w:eastAsia="Arial" w:cs="Arial"/>
          <w:color w:val="58585B"/>
          <w:spacing w:val="7"/>
          <w:w w:val="94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7"/>
          <w:w w:val="94"/>
          <w:sz w:val="22"/>
          <w:szCs w:val="22"/>
        </w:rPr>
        <w:tab/>
      </w:r>
      <w:r w:rsidR="009975F5" w:rsidRPr="004C3404">
        <w:rPr>
          <w:rFonts w:eastAsia="Arial" w:cs="Arial"/>
          <w:color w:val="58585B"/>
          <w:spacing w:val="7"/>
          <w:w w:val="94"/>
          <w:sz w:val="22"/>
          <w:szCs w:val="22"/>
        </w:rPr>
        <w:tab/>
      </w:r>
      <w:r w:rsidR="009975F5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5F5" w:rsidRPr="004C3404">
        <w:rPr>
          <w:rFonts w:cs="Calibri"/>
          <w:sz w:val="22"/>
          <w:szCs w:val="22"/>
        </w:rPr>
        <w:instrText xml:space="preserve"> FORMCHECKBOX </w:instrText>
      </w:r>
      <w:r w:rsidR="009975F5" w:rsidRPr="004C3404">
        <w:rPr>
          <w:rFonts w:cs="Calibri"/>
          <w:sz w:val="22"/>
          <w:szCs w:val="22"/>
        </w:rPr>
      </w:r>
      <w:r w:rsidR="009975F5" w:rsidRPr="004C3404">
        <w:rPr>
          <w:rFonts w:cs="Calibri"/>
          <w:sz w:val="22"/>
          <w:szCs w:val="22"/>
        </w:rPr>
        <w:fldChar w:fldCharType="end"/>
      </w:r>
    </w:p>
    <w:p w:rsidR="004B567B" w:rsidRPr="004C3404" w:rsidRDefault="009509FE" w:rsidP="004B567B">
      <w:pPr>
        <w:spacing w:after="240"/>
        <w:ind w:left="680" w:right="-51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e-acc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edited deliver</w:t>
      </w:r>
      <w:r w:rsidRPr="004C3404">
        <w:rPr>
          <w:rFonts w:eastAsia="Arial" w:cs="Arial"/>
          <w:color w:val="58585B"/>
          <w:spacing w:val="-19"/>
          <w:sz w:val="22"/>
          <w:szCs w:val="22"/>
        </w:rPr>
        <w:t>y</w:t>
      </w:r>
      <w:r w:rsidRPr="004C3404">
        <w:rPr>
          <w:rFonts w:eastAsia="Arial" w:cs="Arial"/>
          <w:color w:val="58585B"/>
          <w:sz w:val="22"/>
          <w:szCs w:val="22"/>
        </w:rPr>
        <w:t>.</w:t>
      </w:r>
    </w:p>
    <w:p w:rsidR="00405F96" w:rsidRPr="00472E0A" w:rsidRDefault="00472E0A" w:rsidP="00472E0A">
      <w:pPr>
        <w:shd w:val="clear" w:color="auto" w:fill="D9D9D9" w:themeFill="background1" w:themeFillShade="D9"/>
        <w:ind w:firstLine="142"/>
        <w:rPr>
          <w:sz w:val="24"/>
        </w:rPr>
      </w:pPr>
      <w:r>
        <w:rPr>
          <w:sz w:val="24"/>
        </w:rPr>
        <w:t>Declaration by Learning organization authorized signatory</w:t>
      </w:r>
    </w:p>
    <w:p w:rsidR="00405F96" w:rsidRPr="004C3404" w:rsidRDefault="009509FE" w:rsidP="00AB4F16">
      <w:pPr>
        <w:spacing w:before="120" w:after="120" w:line="360" w:lineRule="auto"/>
        <w:ind w:left="284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A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authorise</w:t>
      </w:r>
      <w:r w:rsidRPr="004C3404">
        <w:rPr>
          <w:rFonts w:eastAsia="Arial" w:cs="Arial"/>
          <w:color w:val="58585B"/>
          <w:w w:val="95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10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signator</w:t>
      </w:r>
      <w:r w:rsidRPr="004C3404">
        <w:rPr>
          <w:rFonts w:eastAsia="Arial" w:cs="Arial"/>
          <w:color w:val="58585B"/>
          <w:w w:val="95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8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for</w:t>
      </w:r>
      <w:r w:rsidR="004C3404" w:rsidRPr="004C3404">
        <w:rPr>
          <w:rFonts w:eastAsia="Arial" w:cs="Arial"/>
          <w:color w:val="58585B"/>
          <w:spacing w:val="-1"/>
          <w:sz w:val="22"/>
          <w:szCs w:val="22"/>
        </w:rPr>
        <w:t xml:space="preserve">  </w:t>
      </w:r>
      <w:r w:rsidR="004C3404" w:rsidRPr="004C3404">
        <w:rPr>
          <w:rFonts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3404" w:rsidRPr="004C3404">
        <w:rPr>
          <w:rFonts w:cs="Calibri"/>
          <w:sz w:val="22"/>
          <w:szCs w:val="22"/>
        </w:rPr>
        <w:instrText xml:space="preserve"> FORMTEXT </w:instrText>
      </w:r>
      <w:r w:rsidR="004C3404" w:rsidRPr="004C3404">
        <w:rPr>
          <w:rFonts w:cs="Calibri"/>
          <w:sz w:val="22"/>
          <w:szCs w:val="22"/>
        </w:rPr>
      </w:r>
      <w:r w:rsidR="004C3404" w:rsidRPr="004C3404">
        <w:rPr>
          <w:rFonts w:cs="Calibri"/>
          <w:sz w:val="22"/>
          <w:szCs w:val="22"/>
        </w:rPr>
        <w:fldChar w:fldCharType="separate"/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4C3404" w:rsidRPr="004C3404">
        <w:rPr>
          <w:rFonts w:cs="Calibri"/>
          <w:sz w:val="22"/>
          <w:szCs w:val="22"/>
        </w:rPr>
        <w:fldChar w:fldCharType="end"/>
      </w:r>
      <w:r w:rsidR="004C3404" w:rsidRPr="004C3404">
        <w:rPr>
          <w:rFonts w:cs="Calibri"/>
          <w:sz w:val="22"/>
          <w:szCs w:val="22"/>
        </w:rPr>
        <w:t xml:space="preserve"> </w:t>
      </w:r>
      <w:r w:rsidR="00AB4F16">
        <w:rPr>
          <w:rFonts w:cs="Calibri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w w:val="87"/>
          <w:sz w:val="22"/>
          <w:szCs w:val="22"/>
        </w:rPr>
        <w:t>I</w:t>
      </w:r>
      <w:r w:rsidRPr="004C3404">
        <w:rPr>
          <w:rFonts w:eastAsia="Arial" w:cs="Arial"/>
          <w:color w:val="58585B"/>
          <w:spacing w:val="1"/>
          <w:w w:val="8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87"/>
          <w:sz w:val="22"/>
          <w:szCs w:val="22"/>
        </w:rPr>
        <w:t>decla</w:t>
      </w:r>
      <w:r w:rsidRPr="004C3404">
        <w:rPr>
          <w:rFonts w:eastAsia="Arial" w:cs="Arial"/>
          <w:color w:val="58585B"/>
          <w:spacing w:val="-4"/>
          <w:w w:val="87"/>
          <w:sz w:val="22"/>
          <w:szCs w:val="22"/>
        </w:rPr>
        <w:t>r</w:t>
      </w:r>
      <w:r w:rsidRPr="004C3404">
        <w:rPr>
          <w:rFonts w:eastAsia="Arial" w:cs="Arial"/>
          <w:color w:val="58585B"/>
          <w:w w:val="87"/>
          <w:sz w:val="22"/>
          <w:szCs w:val="22"/>
        </w:rPr>
        <w:t xml:space="preserve">e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that</w:t>
      </w:r>
      <w:r w:rsidRPr="004C3404">
        <w:rPr>
          <w:rFonts w:eastAsia="Arial" w:cs="Arial"/>
          <w:color w:val="58585B"/>
          <w:sz w:val="22"/>
          <w:szCs w:val="22"/>
        </w:rPr>
        <w:t>,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f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w w:val="96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equested</w:t>
      </w:r>
      <w:r w:rsidRPr="004C3404">
        <w:rPr>
          <w:rFonts w:eastAsia="Arial" w:cs="Arial"/>
          <w:color w:val="58585B"/>
          <w:w w:val="96"/>
          <w:sz w:val="22"/>
          <w:szCs w:val="22"/>
        </w:rPr>
        <w:t>,</w:t>
      </w:r>
      <w:r w:rsidR="004C3404" w:rsidRPr="004C3404">
        <w:rPr>
          <w:rFonts w:eastAsia="Arial" w:cs="Arial"/>
          <w:color w:val="58585B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thi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organisatio</w:t>
      </w:r>
      <w:r w:rsidRPr="004C3404">
        <w:rPr>
          <w:rFonts w:eastAsia="Arial" w:cs="Arial"/>
          <w:color w:val="58585B"/>
          <w:w w:val="95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1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abl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ovid</w:t>
      </w:r>
      <w:r w:rsidRPr="004C3404">
        <w:rPr>
          <w:rFonts w:eastAsia="Arial" w:cs="Arial"/>
          <w:color w:val="58585B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12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evidenc</w:t>
      </w:r>
      <w:r w:rsidRPr="004C3404">
        <w:rPr>
          <w:rFonts w:eastAsia="Arial" w:cs="Arial"/>
          <w:color w:val="58585B"/>
          <w:w w:val="95"/>
          <w:sz w:val="22"/>
          <w:szCs w:val="22"/>
        </w:rPr>
        <w:t xml:space="preserve">e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f</w:t>
      </w:r>
      <w:r w:rsidRPr="004C3404">
        <w:rPr>
          <w:rFonts w:eastAsia="Arial" w:cs="Arial"/>
          <w:color w:val="58585B"/>
          <w:spacing w:val="-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elevan</w:t>
      </w:r>
      <w:r w:rsidRPr="004C3404">
        <w:rPr>
          <w:rFonts w:eastAsia="Arial" w:cs="Arial"/>
          <w:color w:val="58585B"/>
          <w:w w:val="93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8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continuou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7"/>
          <w:sz w:val="22"/>
          <w:szCs w:val="22"/>
        </w:rPr>
        <w:t>imp</w:t>
      </w:r>
      <w:r w:rsidRPr="004C3404">
        <w:rPr>
          <w:rFonts w:eastAsia="Arial" w:cs="Arial"/>
          <w:color w:val="58585B"/>
          <w:spacing w:val="-5"/>
          <w:w w:val="97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7"/>
          <w:sz w:val="22"/>
          <w:szCs w:val="22"/>
        </w:rPr>
        <w:t>ovemen</w:t>
      </w:r>
      <w:r w:rsidRPr="004C3404">
        <w:rPr>
          <w:rFonts w:eastAsia="Arial" w:cs="Arial"/>
          <w:color w:val="58585B"/>
          <w:w w:val="97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3"/>
          <w:w w:val="9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activities 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suppor</w:t>
      </w:r>
      <w:r w:rsidRPr="004C3404">
        <w:rPr>
          <w:rFonts w:eastAsia="Arial" w:cs="Arial"/>
          <w:color w:val="58585B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-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self-assessmen</w:t>
      </w:r>
      <w:r w:rsidRPr="004C3404">
        <w:rPr>
          <w:rFonts w:eastAsia="Arial" w:cs="Arial"/>
          <w:color w:val="58585B"/>
          <w:w w:val="95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15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complete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above</w:t>
      </w:r>
      <w:r w:rsidR="004C3404" w:rsidRPr="004C3404">
        <w:rPr>
          <w:rFonts w:eastAsia="Arial" w:cs="Arial"/>
          <w:color w:val="58585B"/>
          <w:spacing w:val="-1"/>
          <w:sz w:val="22"/>
          <w:szCs w:val="22"/>
        </w:rPr>
        <w:t xml:space="preserve">. </w:t>
      </w:r>
    </w:p>
    <w:p w:rsidR="004C3404" w:rsidRDefault="009509FE" w:rsidP="004C3404">
      <w:pPr>
        <w:spacing w:before="120" w:after="120" w:line="360" w:lineRule="auto"/>
        <w:ind w:left="284"/>
        <w:rPr>
          <w:rFonts w:cs="Calibri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Signatu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z w:val="22"/>
          <w:szCs w:val="22"/>
        </w:rPr>
        <w:t xml:space="preserve">e   </w:t>
      </w:r>
      <w:r w:rsidR="004C3404" w:rsidRPr="004C3404">
        <w:rPr>
          <w:rFonts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3404" w:rsidRPr="004C3404">
        <w:rPr>
          <w:rFonts w:cs="Calibri"/>
          <w:sz w:val="22"/>
          <w:szCs w:val="22"/>
        </w:rPr>
        <w:instrText xml:space="preserve"> FORMTEXT </w:instrText>
      </w:r>
      <w:r w:rsidR="004C3404" w:rsidRPr="004C3404">
        <w:rPr>
          <w:rFonts w:cs="Calibri"/>
          <w:sz w:val="22"/>
          <w:szCs w:val="22"/>
        </w:rPr>
      </w:r>
      <w:r w:rsidR="004C3404" w:rsidRPr="004C3404">
        <w:rPr>
          <w:rFonts w:cs="Calibri"/>
          <w:sz w:val="22"/>
          <w:szCs w:val="22"/>
        </w:rPr>
        <w:fldChar w:fldCharType="separate"/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4C3404" w:rsidRPr="004C3404">
        <w:rPr>
          <w:rFonts w:cs="Calibri"/>
          <w:sz w:val="22"/>
          <w:szCs w:val="22"/>
        </w:rPr>
        <w:fldChar w:fldCharType="end"/>
      </w:r>
      <w:r w:rsidRPr="004C3404">
        <w:rPr>
          <w:rFonts w:eastAsia="Arial" w:cs="Arial"/>
          <w:color w:val="58585B"/>
          <w:sz w:val="22"/>
          <w:szCs w:val="22"/>
        </w:rPr>
        <w:t xml:space="preserve">   </w:t>
      </w:r>
      <w:r w:rsidRPr="004C3404">
        <w:rPr>
          <w:rFonts w:eastAsia="Arial" w:cs="Arial"/>
          <w:color w:val="58585B"/>
          <w:spacing w:val="31"/>
          <w:sz w:val="22"/>
          <w:szCs w:val="22"/>
        </w:rPr>
        <w:t xml:space="preserve"> </w:t>
      </w:r>
      <w:r w:rsidR="004C3404" w:rsidRPr="004C3404">
        <w:rPr>
          <w:rFonts w:eastAsia="Arial" w:cs="Arial"/>
          <w:color w:val="58585B"/>
          <w:spacing w:val="31"/>
          <w:sz w:val="22"/>
          <w:szCs w:val="22"/>
        </w:rPr>
        <w:tab/>
      </w:r>
      <w:r w:rsidR="004C3404" w:rsidRPr="004C3404">
        <w:rPr>
          <w:rFonts w:eastAsia="Arial" w:cs="Arial"/>
          <w:color w:val="58585B"/>
          <w:spacing w:val="31"/>
          <w:sz w:val="22"/>
          <w:szCs w:val="22"/>
        </w:rPr>
        <w:tab/>
      </w:r>
      <w:r w:rsidR="004C3404" w:rsidRPr="004C3404">
        <w:rPr>
          <w:rFonts w:eastAsia="Arial" w:cs="Arial"/>
          <w:color w:val="58585B"/>
          <w:spacing w:val="31"/>
          <w:sz w:val="22"/>
          <w:szCs w:val="22"/>
        </w:rPr>
        <w:tab/>
      </w:r>
      <w:r w:rsidR="004C3404" w:rsidRPr="004C3404">
        <w:rPr>
          <w:rFonts w:eastAsia="Arial" w:cs="Arial"/>
          <w:color w:val="58585B"/>
          <w:spacing w:val="31"/>
          <w:sz w:val="22"/>
          <w:szCs w:val="22"/>
        </w:rPr>
        <w:tab/>
      </w:r>
      <w:r w:rsidRPr="004C3404">
        <w:rPr>
          <w:rFonts w:eastAsia="Arial" w:cs="Arial"/>
          <w:color w:val="58585B"/>
          <w:spacing w:val="-1"/>
          <w:sz w:val="22"/>
          <w:szCs w:val="22"/>
        </w:rPr>
        <w:t>Date</w:t>
      </w:r>
      <w:r w:rsidR="004C3404" w:rsidRPr="004C3404">
        <w:rPr>
          <w:rFonts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3404" w:rsidRPr="004C3404">
        <w:rPr>
          <w:rFonts w:cs="Calibri"/>
          <w:sz w:val="22"/>
          <w:szCs w:val="22"/>
        </w:rPr>
        <w:instrText xml:space="preserve"> FORMTEXT </w:instrText>
      </w:r>
      <w:r w:rsidR="004C3404" w:rsidRPr="004C3404">
        <w:rPr>
          <w:rFonts w:cs="Calibri"/>
          <w:sz w:val="22"/>
          <w:szCs w:val="22"/>
        </w:rPr>
      </w:r>
      <w:r w:rsidR="004C3404" w:rsidRPr="004C3404">
        <w:rPr>
          <w:rFonts w:cs="Calibri"/>
          <w:sz w:val="22"/>
          <w:szCs w:val="22"/>
        </w:rPr>
        <w:fldChar w:fldCharType="separate"/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5F156B">
        <w:rPr>
          <w:rFonts w:cs="Calibri"/>
          <w:sz w:val="22"/>
          <w:szCs w:val="22"/>
        </w:rPr>
        <w:t> </w:t>
      </w:r>
      <w:r w:rsidR="004C3404" w:rsidRPr="004C3404">
        <w:rPr>
          <w:rFonts w:cs="Calibri"/>
          <w:sz w:val="22"/>
          <w:szCs w:val="22"/>
        </w:rPr>
        <w:fldChar w:fldCharType="end"/>
      </w:r>
    </w:p>
    <w:p w:rsidR="00472E0A" w:rsidRPr="004C3404" w:rsidRDefault="00472E0A" w:rsidP="00F62112">
      <w:pPr>
        <w:shd w:val="clear" w:color="auto" w:fill="D9D9D9" w:themeFill="background1" w:themeFillShade="D9"/>
        <w:ind w:left="284"/>
        <w:rPr>
          <w:rFonts w:cs="Calibri"/>
          <w:sz w:val="22"/>
          <w:szCs w:val="22"/>
        </w:rPr>
      </w:pPr>
      <w:r w:rsidRPr="00472E0A">
        <w:rPr>
          <w:rFonts w:cs="Calibri"/>
          <w:b/>
          <w:color w:val="FF0000"/>
          <w:sz w:val="22"/>
          <w:szCs w:val="22"/>
        </w:rPr>
        <w:t>Note:</w:t>
      </w:r>
      <w:r w:rsidRPr="00472E0A">
        <w:rPr>
          <w:rFonts w:cs="Calibri"/>
          <w:color w:val="FF0000"/>
          <w:sz w:val="22"/>
          <w:szCs w:val="22"/>
        </w:rPr>
        <w:t xml:space="preserve"> </w:t>
      </w:r>
      <w:r>
        <w:rPr>
          <w:rFonts w:cs="Calibri"/>
          <w:color w:val="FF0000"/>
          <w:sz w:val="22"/>
          <w:szCs w:val="22"/>
        </w:rPr>
        <w:t xml:space="preserve"> </w:t>
      </w:r>
      <w:r w:rsidRPr="00472E0A">
        <w:rPr>
          <w:sz w:val="18"/>
        </w:rPr>
        <w:t>if the from is being emailed from the authorised signatory’s email address, you are not required to sign as the email will be accepted as the endorsement. However</w:t>
      </w:r>
      <w:r w:rsidR="005C74CA">
        <w:rPr>
          <w:sz w:val="18"/>
        </w:rPr>
        <w:t>,</w:t>
      </w:r>
      <w:r w:rsidRPr="00472E0A">
        <w:rPr>
          <w:sz w:val="18"/>
        </w:rPr>
        <w:t xml:space="preserve"> if the form is being emailed by someone else then </w:t>
      </w:r>
      <w:r w:rsidR="005C74CA">
        <w:rPr>
          <w:sz w:val="18"/>
        </w:rPr>
        <w:t xml:space="preserve">the form must </w:t>
      </w:r>
      <w:r w:rsidRPr="00472E0A">
        <w:rPr>
          <w:sz w:val="18"/>
        </w:rPr>
        <w:t xml:space="preserve">be </w:t>
      </w:r>
      <w:r w:rsidR="005C74CA">
        <w:rPr>
          <w:sz w:val="18"/>
        </w:rPr>
        <w:t xml:space="preserve">printed, </w:t>
      </w:r>
      <w:r w:rsidRPr="00472E0A">
        <w:rPr>
          <w:sz w:val="18"/>
        </w:rPr>
        <w:t>signed scanned and emailed.</w:t>
      </w:r>
    </w:p>
    <w:p w:rsidR="00405F96" w:rsidRPr="004C3404" w:rsidRDefault="009509FE" w:rsidP="00F62112">
      <w:pPr>
        <w:shd w:val="clear" w:color="auto" w:fill="D9D9D9" w:themeFill="background1" w:themeFillShade="D9"/>
        <w:spacing w:before="120" w:after="120"/>
        <w:ind w:left="284" w:right="29"/>
        <w:rPr>
          <w:rFonts w:eastAsia="Arial" w:cs="Arial"/>
          <w:sz w:val="22"/>
          <w:szCs w:val="22"/>
        </w:rPr>
        <w:sectPr w:rsidR="00405F96" w:rsidRPr="004C3404" w:rsidSect="00F62112">
          <w:headerReference w:type="default" r:id="rId9"/>
          <w:footerReference w:type="default" r:id="rId10"/>
          <w:pgSz w:w="11920" w:h="16840"/>
          <w:pgMar w:top="1240" w:right="1005" w:bottom="280" w:left="680" w:header="384" w:footer="328" w:gutter="0"/>
          <w:pgNumType w:start="1"/>
          <w:cols w:space="720"/>
        </w:sectPr>
      </w:pP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Eac</w:t>
      </w:r>
      <w:r w:rsidRPr="004C3404">
        <w:rPr>
          <w:rFonts w:eastAsia="Arial" w:cs="Arial"/>
          <w:color w:val="58585B"/>
          <w:w w:val="94"/>
          <w:sz w:val="22"/>
          <w:szCs w:val="22"/>
        </w:rPr>
        <w:t>h</w:t>
      </w:r>
      <w:r w:rsidRPr="004C3404">
        <w:rPr>
          <w:rFonts w:eastAsia="Arial" w:cs="Arial"/>
          <w:color w:val="58585B"/>
          <w:spacing w:val="6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Lea</w:t>
      </w:r>
      <w:r w:rsidRPr="004C3404">
        <w:rPr>
          <w:rFonts w:eastAsia="Arial" w:cs="Arial"/>
          <w:color w:val="58585B"/>
          <w:spacing w:val="3"/>
          <w:w w:val="94"/>
          <w:sz w:val="22"/>
          <w:szCs w:val="22"/>
        </w:rPr>
        <w:t>r</w:t>
      </w:r>
      <w:r w:rsidRPr="004C3404">
        <w:rPr>
          <w:rFonts w:eastAsia="Arial" w:cs="Arial"/>
          <w:color w:val="58585B"/>
          <w:w w:val="94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4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Loca</w:t>
      </w:r>
      <w:r w:rsidRPr="004C3404">
        <w:rPr>
          <w:rFonts w:eastAsia="Arial" w:cs="Arial"/>
          <w:color w:val="58585B"/>
          <w:sz w:val="22"/>
          <w:szCs w:val="22"/>
        </w:rPr>
        <w:t>l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organisatio</w:t>
      </w:r>
      <w:r w:rsidRPr="004C3404">
        <w:rPr>
          <w:rFonts w:eastAsia="Arial" w:cs="Arial"/>
          <w:color w:val="58585B"/>
          <w:w w:val="95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1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equi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w w:val="95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6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attac</w:t>
      </w:r>
      <w:r w:rsidRPr="004C3404">
        <w:rPr>
          <w:rFonts w:eastAsia="Arial" w:cs="Arial"/>
          <w:color w:val="58585B"/>
          <w:sz w:val="22"/>
          <w:szCs w:val="22"/>
        </w:rPr>
        <w:t>h</w:t>
      </w:r>
      <w:r w:rsidRPr="004C3404">
        <w:rPr>
          <w:rFonts w:eastAsia="Arial" w:cs="Arial"/>
          <w:color w:val="58585B"/>
          <w:spacing w:val="-1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z w:val="22"/>
          <w:szCs w:val="22"/>
        </w:rPr>
        <w:t>a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moderatio</w:t>
      </w:r>
      <w:r w:rsidRPr="004C3404">
        <w:rPr>
          <w:rFonts w:eastAsia="Arial" w:cs="Arial"/>
          <w:color w:val="58585B"/>
          <w:w w:val="95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20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summar</w:t>
      </w:r>
      <w:r w:rsidRPr="004C3404">
        <w:rPr>
          <w:rFonts w:eastAsia="Arial" w:cs="Arial"/>
          <w:color w:val="58585B"/>
          <w:w w:val="95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9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w w:val="93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evise</w:t>
      </w:r>
      <w:r w:rsidRPr="004C3404">
        <w:rPr>
          <w:rFonts w:eastAsia="Arial" w:cs="Arial"/>
          <w:color w:val="58585B"/>
          <w:w w:val="93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8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cours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pla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1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fo</w:t>
      </w:r>
      <w:r w:rsidRPr="004C3404">
        <w:rPr>
          <w:rFonts w:eastAsia="Arial" w:cs="Arial"/>
          <w:color w:val="58585B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eac</w:t>
      </w:r>
      <w:r w:rsidRPr="004C3404">
        <w:rPr>
          <w:rFonts w:eastAsia="Arial" w:cs="Arial"/>
          <w:color w:val="58585B"/>
          <w:sz w:val="22"/>
          <w:szCs w:val="22"/>
        </w:rPr>
        <w:t>h</w:t>
      </w:r>
      <w:r w:rsidRPr="004C3404">
        <w:rPr>
          <w:rFonts w:eastAsia="Arial" w:cs="Arial"/>
          <w:color w:val="58585B"/>
          <w:spacing w:val="-1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course submitte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an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complet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checklis</w:t>
      </w:r>
      <w:r w:rsidRPr="004C3404">
        <w:rPr>
          <w:rFonts w:eastAsia="Arial" w:cs="Arial"/>
          <w:color w:val="58585B"/>
          <w:w w:val="96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8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followin</w:t>
      </w:r>
      <w:r w:rsidRPr="004C3404">
        <w:rPr>
          <w:rFonts w:eastAsia="Arial" w:cs="Arial"/>
          <w:color w:val="58585B"/>
          <w:w w:val="95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8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page</w:t>
      </w:r>
      <w:r w:rsidRPr="004C3404">
        <w:rPr>
          <w:rFonts w:eastAsia="Arial" w:cs="Arial"/>
          <w:color w:val="58585B"/>
          <w:sz w:val="22"/>
          <w:szCs w:val="22"/>
        </w:rPr>
        <w:t>.</w:t>
      </w:r>
      <w:r w:rsidRPr="004C3404">
        <w:rPr>
          <w:rFonts w:eastAsia="Arial" w:cs="Arial"/>
          <w:color w:val="58585B"/>
          <w:spacing w:val="-1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Multipl</w:t>
      </w:r>
      <w:r w:rsidRPr="004C3404">
        <w:rPr>
          <w:rFonts w:eastAsia="Arial" w:cs="Arial"/>
          <w:color w:val="58585B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7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page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8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ma</w:t>
      </w:r>
      <w:r w:rsidRPr="004C3404">
        <w:rPr>
          <w:rFonts w:eastAsia="Arial" w:cs="Arial"/>
          <w:color w:val="58585B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-1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equi</w:t>
      </w:r>
      <w:r w:rsidRPr="004C3404">
        <w:rPr>
          <w:rFonts w:eastAsia="Arial" w:cs="Arial"/>
          <w:color w:val="58585B"/>
          <w:spacing w:val="-5"/>
          <w:w w:val="9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w w:val="95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6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dependin</w:t>
      </w:r>
      <w:r w:rsidRPr="004C3404">
        <w:rPr>
          <w:rFonts w:eastAsia="Arial" w:cs="Arial"/>
          <w:color w:val="58585B"/>
          <w:w w:val="95"/>
          <w:sz w:val="22"/>
          <w:szCs w:val="22"/>
        </w:rPr>
        <w:t>g</w:t>
      </w:r>
      <w:r w:rsidRPr="004C3404">
        <w:rPr>
          <w:rFonts w:eastAsia="Arial" w:cs="Arial"/>
          <w:color w:val="58585B"/>
          <w:spacing w:val="19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the amoun</w:t>
      </w:r>
      <w:r w:rsidRPr="004C3404">
        <w:rPr>
          <w:rFonts w:eastAsia="Arial" w:cs="Arial"/>
          <w:color w:val="58585B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-1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f</w:t>
      </w:r>
      <w:r w:rsidRPr="004C3404">
        <w:rPr>
          <w:rFonts w:eastAsia="Arial" w:cs="Arial"/>
          <w:color w:val="58585B"/>
          <w:spacing w:val="-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evidenc</w:t>
      </w:r>
      <w:r w:rsidRPr="004C3404">
        <w:rPr>
          <w:rFonts w:eastAsia="Arial" w:cs="Arial"/>
          <w:color w:val="58585B"/>
          <w:w w:val="94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9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submitted.</w:t>
      </w:r>
      <w:r w:rsidR="004D3B7C">
        <w:rPr>
          <w:rFonts w:eastAsia="Arial" w:cs="Arial"/>
          <w:color w:val="58585B"/>
          <w:spacing w:val="-1"/>
          <w:sz w:val="22"/>
          <w:szCs w:val="22"/>
        </w:rPr>
        <w:tab/>
      </w:r>
    </w:p>
    <w:p w:rsidR="00405F96" w:rsidRPr="004D3B7C" w:rsidRDefault="009509FE" w:rsidP="004C3404">
      <w:pPr>
        <w:spacing w:before="120" w:after="120" w:line="360" w:lineRule="auto"/>
        <w:ind w:left="114"/>
        <w:rPr>
          <w:sz w:val="32"/>
          <w:szCs w:val="22"/>
        </w:rPr>
      </w:pPr>
      <w:r w:rsidRPr="004D3B7C">
        <w:rPr>
          <w:color w:val="CCC617"/>
          <w:w w:val="72"/>
          <w:sz w:val="32"/>
          <w:szCs w:val="22"/>
        </w:rPr>
        <w:lastRenderedPageBreak/>
        <w:t>S</w:t>
      </w:r>
      <w:r w:rsidRPr="004D3B7C">
        <w:rPr>
          <w:color w:val="CCC617"/>
          <w:spacing w:val="-6"/>
          <w:w w:val="72"/>
          <w:sz w:val="32"/>
          <w:szCs w:val="22"/>
        </w:rPr>
        <w:t>E</w:t>
      </w:r>
      <w:r w:rsidRPr="004D3B7C">
        <w:rPr>
          <w:color w:val="CCC617"/>
          <w:spacing w:val="-2"/>
          <w:w w:val="72"/>
          <w:sz w:val="32"/>
          <w:szCs w:val="22"/>
        </w:rPr>
        <w:t>CT</w:t>
      </w:r>
      <w:r w:rsidRPr="004D3B7C">
        <w:rPr>
          <w:color w:val="CCC617"/>
          <w:spacing w:val="-5"/>
          <w:w w:val="72"/>
          <w:sz w:val="32"/>
          <w:szCs w:val="22"/>
        </w:rPr>
        <w:t>IO</w:t>
      </w:r>
      <w:r w:rsidRPr="004D3B7C">
        <w:rPr>
          <w:color w:val="CCC617"/>
          <w:w w:val="72"/>
          <w:sz w:val="32"/>
          <w:szCs w:val="22"/>
        </w:rPr>
        <w:t>N</w:t>
      </w:r>
      <w:r w:rsidRPr="004D3B7C">
        <w:rPr>
          <w:color w:val="CCC617"/>
          <w:spacing w:val="3"/>
          <w:w w:val="72"/>
          <w:sz w:val="32"/>
          <w:szCs w:val="22"/>
        </w:rPr>
        <w:t xml:space="preserve"> </w:t>
      </w:r>
      <w:r w:rsidRPr="004D3B7C">
        <w:rPr>
          <w:color w:val="CCC617"/>
          <w:w w:val="93"/>
          <w:sz w:val="32"/>
          <w:szCs w:val="22"/>
        </w:rPr>
        <w:t>2:</w:t>
      </w:r>
      <w:r w:rsidRPr="004D3B7C">
        <w:rPr>
          <w:color w:val="CCC617"/>
          <w:spacing w:val="-16"/>
          <w:w w:val="93"/>
          <w:sz w:val="32"/>
          <w:szCs w:val="22"/>
        </w:rPr>
        <w:t xml:space="preserve"> </w:t>
      </w:r>
      <w:r w:rsidRPr="004D3B7C">
        <w:rPr>
          <w:color w:val="CCC617"/>
          <w:w w:val="70"/>
          <w:sz w:val="32"/>
          <w:szCs w:val="22"/>
        </w:rPr>
        <w:t>VE</w:t>
      </w:r>
      <w:r w:rsidRPr="004D3B7C">
        <w:rPr>
          <w:color w:val="CCC617"/>
          <w:spacing w:val="-5"/>
          <w:w w:val="70"/>
          <w:sz w:val="32"/>
          <w:szCs w:val="22"/>
        </w:rPr>
        <w:t>R</w:t>
      </w:r>
      <w:r w:rsidRPr="004D3B7C">
        <w:rPr>
          <w:color w:val="CCC617"/>
          <w:spacing w:val="-6"/>
          <w:w w:val="70"/>
          <w:sz w:val="32"/>
          <w:szCs w:val="22"/>
        </w:rPr>
        <w:t>I</w:t>
      </w:r>
      <w:r w:rsidRPr="004D3B7C">
        <w:rPr>
          <w:color w:val="CCC617"/>
          <w:w w:val="70"/>
          <w:sz w:val="32"/>
          <w:szCs w:val="22"/>
        </w:rPr>
        <w:t>FI</w:t>
      </w:r>
      <w:r w:rsidRPr="004D3B7C">
        <w:rPr>
          <w:color w:val="CCC617"/>
          <w:spacing w:val="2"/>
          <w:w w:val="70"/>
          <w:sz w:val="32"/>
          <w:szCs w:val="22"/>
        </w:rPr>
        <w:t>C</w:t>
      </w:r>
      <w:r w:rsidRPr="004D3B7C">
        <w:rPr>
          <w:color w:val="CCC617"/>
          <w:spacing w:val="-10"/>
          <w:w w:val="70"/>
          <w:sz w:val="32"/>
          <w:szCs w:val="22"/>
        </w:rPr>
        <w:t>A</w:t>
      </w:r>
      <w:r w:rsidRPr="004D3B7C">
        <w:rPr>
          <w:color w:val="CCC617"/>
          <w:spacing w:val="-2"/>
          <w:w w:val="70"/>
          <w:sz w:val="32"/>
          <w:szCs w:val="22"/>
        </w:rPr>
        <w:t>T</w:t>
      </w:r>
      <w:r w:rsidRPr="004D3B7C">
        <w:rPr>
          <w:color w:val="CCC617"/>
          <w:spacing w:val="-5"/>
          <w:w w:val="70"/>
          <w:sz w:val="32"/>
          <w:szCs w:val="22"/>
        </w:rPr>
        <w:t>IO</w:t>
      </w:r>
      <w:r w:rsidRPr="004D3B7C">
        <w:rPr>
          <w:color w:val="CCC617"/>
          <w:w w:val="70"/>
          <w:sz w:val="32"/>
          <w:szCs w:val="22"/>
        </w:rPr>
        <w:t>N</w:t>
      </w:r>
      <w:r w:rsidRPr="004D3B7C">
        <w:rPr>
          <w:color w:val="CCC617"/>
          <w:spacing w:val="7"/>
          <w:w w:val="70"/>
          <w:sz w:val="32"/>
          <w:szCs w:val="22"/>
        </w:rPr>
        <w:t xml:space="preserve"> </w:t>
      </w:r>
      <w:r w:rsidRPr="004D3B7C">
        <w:rPr>
          <w:color w:val="CCC617"/>
          <w:w w:val="73"/>
          <w:sz w:val="32"/>
          <w:szCs w:val="22"/>
        </w:rPr>
        <w:t>CH</w:t>
      </w:r>
      <w:r w:rsidRPr="004D3B7C">
        <w:rPr>
          <w:color w:val="CCC617"/>
          <w:spacing w:val="-6"/>
          <w:w w:val="73"/>
          <w:sz w:val="32"/>
          <w:szCs w:val="22"/>
        </w:rPr>
        <w:t>E</w:t>
      </w:r>
      <w:r w:rsidRPr="004D3B7C">
        <w:rPr>
          <w:color w:val="CCC617"/>
          <w:spacing w:val="-5"/>
          <w:w w:val="73"/>
          <w:sz w:val="32"/>
          <w:szCs w:val="22"/>
        </w:rPr>
        <w:t>C</w:t>
      </w:r>
      <w:r w:rsidRPr="004D3B7C">
        <w:rPr>
          <w:color w:val="CCC617"/>
          <w:w w:val="73"/>
          <w:sz w:val="32"/>
          <w:szCs w:val="22"/>
        </w:rPr>
        <w:t>K</w:t>
      </w:r>
      <w:r w:rsidRPr="004D3B7C">
        <w:rPr>
          <w:color w:val="CCC617"/>
          <w:spacing w:val="-3"/>
          <w:w w:val="73"/>
          <w:sz w:val="32"/>
          <w:szCs w:val="22"/>
        </w:rPr>
        <w:t>L</w:t>
      </w:r>
      <w:r w:rsidRPr="004D3B7C">
        <w:rPr>
          <w:color w:val="CCC617"/>
          <w:spacing w:val="-4"/>
          <w:w w:val="73"/>
          <w:sz w:val="32"/>
          <w:szCs w:val="22"/>
        </w:rPr>
        <w:t>I</w:t>
      </w:r>
      <w:r w:rsidRPr="004D3B7C">
        <w:rPr>
          <w:color w:val="CCC617"/>
          <w:w w:val="73"/>
          <w:sz w:val="32"/>
          <w:szCs w:val="22"/>
        </w:rPr>
        <w:t>S</w:t>
      </w:r>
      <w:r w:rsidRPr="004D3B7C">
        <w:rPr>
          <w:color w:val="CCC617"/>
          <w:spacing w:val="-14"/>
          <w:w w:val="73"/>
          <w:sz w:val="32"/>
          <w:szCs w:val="22"/>
        </w:rPr>
        <w:t>T</w:t>
      </w:r>
      <w:r w:rsidRPr="004D3B7C">
        <w:rPr>
          <w:color w:val="CCC617"/>
          <w:w w:val="73"/>
          <w:sz w:val="32"/>
          <w:szCs w:val="22"/>
        </w:rPr>
        <w:t>.</w:t>
      </w:r>
      <w:r w:rsidRPr="004D3B7C">
        <w:rPr>
          <w:color w:val="CCC617"/>
          <w:spacing w:val="3"/>
          <w:w w:val="73"/>
          <w:sz w:val="32"/>
          <w:szCs w:val="22"/>
        </w:rPr>
        <w:t xml:space="preserve"> </w:t>
      </w:r>
      <w:r w:rsidRPr="004D3B7C">
        <w:rPr>
          <w:color w:val="CCC617"/>
          <w:spacing w:val="-15"/>
          <w:w w:val="73"/>
          <w:sz w:val="32"/>
          <w:szCs w:val="22"/>
        </w:rPr>
        <w:t>T</w:t>
      </w:r>
      <w:r w:rsidRPr="004D3B7C">
        <w:rPr>
          <w:color w:val="CCC617"/>
          <w:w w:val="73"/>
          <w:sz w:val="32"/>
          <w:szCs w:val="22"/>
        </w:rPr>
        <w:t>o</w:t>
      </w:r>
      <w:r w:rsidRPr="004D3B7C">
        <w:rPr>
          <w:color w:val="CCC617"/>
          <w:spacing w:val="4"/>
          <w:w w:val="73"/>
          <w:sz w:val="32"/>
          <w:szCs w:val="22"/>
        </w:rPr>
        <w:t xml:space="preserve"> </w:t>
      </w:r>
      <w:r w:rsidRPr="004D3B7C">
        <w:rPr>
          <w:color w:val="CCC617"/>
          <w:spacing w:val="-4"/>
          <w:sz w:val="32"/>
          <w:szCs w:val="22"/>
        </w:rPr>
        <w:t>b</w:t>
      </w:r>
      <w:r w:rsidRPr="004D3B7C">
        <w:rPr>
          <w:color w:val="CCC617"/>
          <w:sz w:val="32"/>
          <w:szCs w:val="22"/>
        </w:rPr>
        <w:t>e</w:t>
      </w:r>
      <w:r w:rsidRPr="004D3B7C">
        <w:rPr>
          <w:color w:val="CCC617"/>
          <w:spacing w:val="-24"/>
          <w:sz w:val="32"/>
          <w:szCs w:val="22"/>
        </w:rPr>
        <w:t xml:space="preserve"> </w:t>
      </w:r>
      <w:r w:rsidRPr="004D3B7C">
        <w:rPr>
          <w:color w:val="CCC617"/>
          <w:spacing w:val="-3"/>
          <w:w w:val="96"/>
          <w:sz w:val="32"/>
          <w:szCs w:val="22"/>
        </w:rPr>
        <w:t>c</w:t>
      </w:r>
      <w:r w:rsidRPr="004D3B7C">
        <w:rPr>
          <w:color w:val="CCC617"/>
          <w:spacing w:val="-4"/>
          <w:w w:val="91"/>
          <w:sz w:val="32"/>
          <w:szCs w:val="22"/>
        </w:rPr>
        <w:t>o</w:t>
      </w:r>
      <w:r w:rsidRPr="004D3B7C">
        <w:rPr>
          <w:color w:val="CCC617"/>
          <w:spacing w:val="-6"/>
          <w:w w:val="92"/>
          <w:sz w:val="32"/>
          <w:szCs w:val="22"/>
        </w:rPr>
        <w:t>m</w:t>
      </w:r>
      <w:r w:rsidRPr="004D3B7C">
        <w:rPr>
          <w:color w:val="CCC617"/>
          <w:spacing w:val="-5"/>
          <w:w w:val="95"/>
          <w:sz w:val="32"/>
          <w:szCs w:val="22"/>
        </w:rPr>
        <w:t>p</w:t>
      </w:r>
      <w:r w:rsidRPr="004D3B7C">
        <w:rPr>
          <w:color w:val="CCC617"/>
          <w:spacing w:val="-5"/>
          <w:w w:val="79"/>
          <w:sz w:val="32"/>
          <w:szCs w:val="22"/>
        </w:rPr>
        <w:t>l</w:t>
      </w:r>
      <w:r w:rsidRPr="004D3B7C">
        <w:rPr>
          <w:color w:val="CCC617"/>
          <w:w w:val="107"/>
          <w:sz w:val="32"/>
          <w:szCs w:val="22"/>
        </w:rPr>
        <w:t>e</w:t>
      </w:r>
      <w:r w:rsidRPr="004D3B7C">
        <w:rPr>
          <w:color w:val="CCC617"/>
          <w:spacing w:val="-8"/>
          <w:w w:val="107"/>
          <w:sz w:val="32"/>
          <w:szCs w:val="22"/>
        </w:rPr>
        <w:t>t</w:t>
      </w:r>
      <w:r w:rsidRPr="004D3B7C">
        <w:rPr>
          <w:color w:val="CCC617"/>
          <w:spacing w:val="-4"/>
          <w:w w:val="103"/>
          <w:sz w:val="32"/>
          <w:szCs w:val="22"/>
        </w:rPr>
        <w:t>e</w:t>
      </w:r>
      <w:r w:rsidRPr="004D3B7C">
        <w:rPr>
          <w:color w:val="CCC617"/>
          <w:w w:val="95"/>
          <w:sz w:val="32"/>
          <w:szCs w:val="22"/>
        </w:rPr>
        <w:t>d</w:t>
      </w:r>
      <w:r w:rsidRPr="004D3B7C">
        <w:rPr>
          <w:color w:val="CCC617"/>
          <w:spacing w:val="-21"/>
          <w:sz w:val="32"/>
          <w:szCs w:val="22"/>
        </w:rPr>
        <w:t xml:space="preserve"> </w:t>
      </w:r>
      <w:r w:rsidRPr="004D3B7C">
        <w:rPr>
          <w:color w:val="CCC617"/>
          <w:spacing w:val="-5"/>
          <w:w w:val="94"/>
          <w:sz w:val="32"/>
          <w:szCs w:val="22"/>
        </w:rPr>
        <w:t>b</w:t>
      </w:r>
      <w:r w:rsidRPr="004D3B7C">
        <w:rPr>
          <w:color w:val="CCC617"/>
          <w:w w:val="94"/>
          <w:sz w:val="32"/>
          <w:szCs w:val="22"/>
        </w:rPr>
        <w:t>y</w:t>
      </w:r>
      <w:r w:rsidRPr="004D3B7C">
        <w:rPr>
          <w:color w:val="CCC617"/>
          <w:spacing w:val="-14"/>
          <w:w w:val="94"/>
          <w:sz w:val="32"/>
          <w:szCs w:val="22"/>
        </w:rPr>
        <w:t xml:space="preserve"> </w:t>
      </w:r>
      <w:r w:rsidRPr="004D3B7C">
        <w:rPr>
          <w:color w:val="CCC617"/>
          <w:spacing w:val="-6"/>
          <w:w w:val="74"/>
          <w:sz w:val="32"/>
          <w:szCs w:val="22"/>
        </w:rPr>
        <w:t>L</w:t>
      </w:r>
      <w:r w:rsidRPr="004D3B7C">
        <w:rPr>
          <w:color w:val="CCC617"/>
          <w:spacing w:val="-9"/>
          <w:w w:val="103"/>
          <w:sz w:val="32"/>
          <w:szCs w:val="22"/>
        </w:rPr>
        <w:t>e</w:t>
      </w:r>
      <w:r w:rsidRPr="004D3B7C">
        <w:rPr>
          <w:color w:val="CCC617"/>
          <w:w w:val="99"/>
          <w:sz w:val="32"/>
          <w:szCs w:val="22"/>
        </w:rPr>
        <w:t>a</w:t>
      </w:r>
      <w:r w:rsidRPr="004D3B7C">
        <w:rPr>
          <w:color w:val="CCC617"/>
          <w:spacing w:val="-2"/>
          <w:w w:val="99"/>
          <w:sz w:val="32"/>
          <w:szCs w:val="22"/>
        </w:rPr>
        <w:t>r</w:t>
      </w:r>
      <w:r w:rsidRPr="004D3B7C">
        <w:rPr>
          <w:color w:val="CCC617"/>
          <w:w w:val="98"/>
          <w:sz w:val="32"/>
          <w:szCs w:val="22"/>
        </w:rPr>
        <w:t>n</w:t>
      </w:r>
      <w:r w:rsidRPr="004D3B7C">
        <w:rPr>
          <w:color w:val="CCC617"/>
          <w:spacing w:val="-21"/>
          <w:sz w:val="32"/>
          <w:szCs w:val="22"/>
        </w:rPr>
        <w:t xml:space="preserve"> </w:t>
      </w:r>
      <w:r w:rsidRPr="004D3B7C">
        <w:rPr>
          <w:color w:val="CCC617"/>
          <w:spacing w:val="-6"/>
          <w:w w:val="74"/>
          <w:sz w:val="32"/>
          <w:szCs w:val="22"/>
        </w:rPr>
        <w:t>L</w:t>
      </w:r>
      <w:r w:rsidRPr="004D3B7C">
        <w:rPr>
          <w:color w:val="CCC617"/>
          <w:w w:val="94"/>
          <w:sz w:val="32"/>
          <w:szCs w:val="22"/>
        </w:rPr>
        <w:t>o</w:t>
      </w:r>
      <w:r w:rsidRPr="004D3B7C">
        <w:rPr>
          <w:color w:val="CCC617"/>
          <w:spacing w:val="-8"/>
          <w:w w:val="94"/>
          <w:sz w:val="32"/>
          <w:szCs w:val="22"/>
        </w:rPr>
        <w:t>c</w:t>
      </w:r>
      <w:r w:rsidRPr="004D3B7C">
        <w:rPr>
          <w:color w:val="CCC617"/>
          <w:w w:val="96"/>
          <w:sz w:val="32"/>
          <w:szCs w:val="22"/>
        </w:rPr>
        <w:t>al</w:t>
      </w:r>
      <w:r w:rsidRPr="004D3B7C">
        <w:rPr>
          <w:color w:val="CCC617"/>
          <w:spacing w:val="-21"/>
          <w:sz w:val="32"/>
          <w:szCs w:val="22"/>
        </w:rPr>
        <w:t xml:space="preserve"> </w:t>
      </w:r>
      <w:r w:rsidRPr="004D3B7C">
        <w:rPr>
          <w:color w:val="CCC617"/>
          <w:spacing w:val="-4"/>
          <w:w w:val="91"/>
          <w:sz w:val="32"/>
          <w:szCs w:val="22"/>
        </w:rPr>
        <w:t>o</w:t>
      </w:r>
      <w:r w:rsidRPr="004D3B7C">
        <w:rPr>
          <w:color w:val="CCC617"/>
          <w:spacing w:val="-5"/>
          <w:w w:val="89"/>
          <w:sz w:val="32"/>
          <w:szCs w:val="22"/>
        </w:rPr>
        <w:t>r</w:t>
      </w:r>
      <w:r w:rsidRPr="004D3B7C">
        <w:rPr>
          <w:color w:val="CCC617"/>
          <w:spacing w:val="-9"/>
          <w:w w:val="91"/>
          <w:sz w:val="32"/>
          <w:szCs w:val="22"/>
        </w:rPr>
        <w:t>g</w:t>
      </w:r>
      <w:r w:rsidRPr="004D3B7C">
        <w:rPr>
          <w:color w:val="CCC617"/>
          <w:w w:val="101"/>
          <w:sz w:val="32"/>
          <w:szCs w:val="22"/>
        </w:rPr>
        <w:t>ani</w:t>
      </w:r>
      <w:r w:rsidRPr="004D3B7C">
        <w:rPr>
          <w:color w:val="CCC617"/>
          <w:spacing w:val="-7"/>
          <w:w w:val="101"/>
          <w:sz w:val="32"/>
          <w:szCs w:val="22"/>
        </w:rPr>
        <w:t>s</w:t>
      </w:r>
      <w:r w:rsidRPr="004D3B7C">
        <w:rPr>
          <w:color w:val="CCC617"/>
          <w:spacing w:val="-3"/>
          <w:w w:val="107"/>
          <w:sz w:val="32"/>
          <w:szCs w:val="22"/>
        </w:rPr>
        <w:t>a</w:t>
      </w:r>
      <w:r w:rsidRPr="004D3B7C">
        <w:rPr>
          <w:color w:val="CCC617"/>
          <w:spacing w:val="-4"/>
          <w:w w:val="113"/>
          <w:sz w:val="32"/>
          <w:szCs w:val="22"/>
        </w:rPr>
        <w:t>t</w:t>
      </w:r>
      <w:r w:rsidRPr="004D3B7C">
        <w:rPr>
          <w:color w:val="CCC617"/>
          <w:spacing w:val="-5"/>
          <w:w w:val="79"/>
          <w:sz w:val="32"/>
          <w:szCs w:val="22"/>
        </w:rPr>
        <w:t>i</w:t>
      </w:r>
      <w:r w:rsidRPr="004D3B7C">
        <w:rPr>
          <w:color w:val="CCC617"/>
          <w:spacing w:val="-4"/>
          <w:w w:val="91"/>
          <w:sz w:val="32"/>
          <w:szCs w:val="22"/>
        </w:rPr>
        <w:t>o</w:t>
      </w:r>
      <w:r w:rsidRPr="004D3B7C">
        <w:rPr>
          <w:color w:val="CCC617"/>
          <w:w w:val="98"/>
          <w:sz w:val="32"/>
          <w:szCs w:val="22"/>
        </w:rPr>
        <w:t>n</w:t>
      </w:r>
    </w:p>
    <w:p w:rsidR="00405F96" w:rsidRPr="004C3404" w:rsidRDefault="009509FE" w:rsidP="004C3404">
      <w:pPr>
        <w:spacing w:before="120" w:after="120" w:line="360" w:lineRule="auto"/>
        <w:ind w:left="114"/>
        <w:rPr>
          <w:rFonts w:eastAsia="Arial" w:cs="Arial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5"/>
          <w:position w:val="-1"/>
          <w:sz w:val="22"/>
          <w:szCs w:val="22"/>
        </w:rPr>
        <w:t>Cours</w:t>
      </w:r>
      <w:r w:rsidRPr="004C3404">
        <w:rPr>
          <w:rFonts w:eastAsia="Arial" w:cs="Arial"/>
          <w:color w:val="58585B"/>
          <w:w w:val="95"/>
          <w:position w:val="-1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7"/>
          <w:w w:val="95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position w:val="-1"/>
          <w:sz w:val="22"/>
          <w:szCs w:val="22"/>
        </w:rPr>
        <w:t>categor</w:t>
      </w:r>
      <w:r w:rsidRPr="004C3404">
        <w:rPr>
          <w:rFonts w:eastAsia="Arial" w:cs="Arial"/>
          <w:color w:val="58585B"/>
          <w:w w:val="95"/>
          <w:position w:val="-1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16"/>
          <w:w w:val="95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an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2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titl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8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shoul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20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matc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h</w:t>
      </w:r>
      <w:r w:rsidRPr="004C3404">
        <w:rPr>
          <w:rFonts w:eastAsia="Arial" w:cs="Arial"/>
          <w:color w:val="58585B"/>
          <w:spacing w:val="-7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tha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t</w:t>
      </w:r>
      <w:r w:rsidRPr="004C3404">
        <w:rPr>
          <w:rFonts w:eastAsia="Arial" w:cs="Arial"/>
          <w:color w:val="58585B"/>
          <w:spacing w:val="-9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use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5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o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6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th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2"/>
          <w:position w:val="-1"/>
          <w:sz w:val="22"/>
          <w:szCs w:val="22"/>
        </w:rPr>
        <w:t>deliver</w:t>
      </w:r>
      <w:r w:rsidRPr="004C3404">
        <w:rPr>
          <w:rFonts w:eastAsia="Arial" w:cs="Arial"/>
          <w:color w:val="58585B"/>
          <w:w w:val="92"/>
          <w:position w:val="-1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9"/>
          <w:w w:val="92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pla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-17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submitte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t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th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0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1"/>
          <w:position w:val="-1"/>
          <w:sz w:val="22"/>
          <w:szCs w:val="22"/>
        </w:rPr>
        <w:t>ACF</w:t>
      </w:r>
      <w:r w:rsidRPr="004C3404">
        <w:rPr>
          <w:rFonts w:eastAsia="Arial" w:cs="Arial"/>
          <w:color w:val="58585B"/>
          <w:w w:val="91"/>
          <w:position w:val="-1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8"/>
          <w:w w:val="91"/>
          <w:position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position w:val="-1"/>
          <w:sz w:val="22"/>
          <w:szCs w:val="22"/>
        </w:rPr>
        <w:t>Boa</w:t>
      </w:r>
      <w:r w:rsidRPr="004C3404">
        <w:rPr>
          <w:rFonts w:eastAsia="Arial" w:cs="Arial"/>
          <w:color w:val="58585B"/>
          <w:spacing w:val="-5"/>
          <w:position w:val="-1"/>
          <w:sz w:val="22"/>
          <w:szCs w:val="22"/>
        </w:rPr>
        <w:t>r</w:t>
      </w:r>
      <w:r w:rsidRPr="004C3404">
        <w:rPr>
          <w:rFonts w:eastAsia="Arial" w:cs="Arial"/>
          <w:color w:val="58585B"/>
          <w:position w:val="-1"/>
          <w:sz w:val="22"/>
          <w:szCs w:val="22"/>
        </w:rPr>
        <w:t>d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072"/>
        <w:gridCol w:w="1508"/>
      </w:tblGrid>
      <w:tr w:rsidR="00005EF4" w:rsidRPr="004C3404" w:rsidTr="00005EF4">
        <w:trPr>
          <w:trHeight w:hRule="exact" w:val="552"/>
        </w:trPr>
        <w:tc>
          <w:tcPr>
            <w:tcW w:w="1738" w:type="dxa"/>
            <w:vMerge w:val="restart"/>
            <w:tcBorders>
              <w:top w:val="nil"/>
              <w:left w:val="nil"/>
              <w:right w:val="nil"/>
            </w:tcBorders>
            <w:shd w:val="clear" w:color="auto" w:fill="CCC617"/>
          </w:tcPr>
          <w:p w:rsidR="00005EF4" w:rsidRPr="006A3716" w:rsidRDefault="00005EF4" w:rsidP="004D3B7C">
            <w:pPr>
              <w:spacing w:before="120" w:after="120" w:line="360" w:lineRule="auto"/>
              <w:ind w:left="170"/>
              <w:rPr>
                <w:sz w:val="28"/>
                <w:szCs w:val="28"/>
              </w:rPr>
            </w:pPr>
            <w:r w:rsidRPr="006A3716">
              <w:rPr>
                <w:color w:val="FEFFFE"/>
                <w:spacing w:val="-5"/>
                <w:w w:val="70"/>
                <w:sz w:val="28"/>
                <w:szCs w:val="28"/>
              </w:rPr>
              <w:t>Course category</w:t>
            </w:r>
          </w:p>
          <w:p w:rsidR="00005EF4" w:rsidRPr="004C3404" w:rsidRDefault="00005EF4" w:rsidP="004C3404">
            <w:pPr>
              <w:spacing w:before="120" w:after="120" w:line="360" w:lineRule="auto"/>
              <w:ind w:left="170"/>
              <w:rPr>
                <w:sz w:val="22"/>
                <w:szCs w:val="22"/>
              </w:rPr>
            </w:pPr>
            <w:r w:rsidRPr="00AB4F16">
              <w:rPr>
                <w:color w:val="FEFFFE"/>
                <w:spacing w:val="-2"/>
                <w:w w:val="69"/>
                <w:sz w:val="24"/>
                <w:szCs w:val="28"/>
              </w:rPr>
              <w:t>C</w:t>
            </w:r>
            <w:r w:rsidRPr="00AB4F16">
              <w:rPr>
                <w:color w:val="FEFFFE"/>
                <w:spacing w:val="-4"/>
                <w:w w:val="91"/>
                <w:sz w:val="24"/>
                <w:szCs w:val="28"/>
              </w:rPr>
              <w:t>o</w:t>
            </w:r>
            <w:r w:rsidRPr="00AB4F16">
              <w:rPr>
                <w:color w:val="FEFFFE"/>
                <w:w w:val="99"/>
                <w:sz w:val="24"/>
                <w:szCs w:val="28"/>
              </w:rPr>
              <w:t>ur</w:t>
            </w:r>
            <w:r w:rsidRPr="00AB4F16">
              <w:rPr>
                <w:color w:val="FEFFFE"/>
                <w:spacing w:val="-3"/>
                <w:w w:val="99"/>
                <w:sz w:val="24"/>
                <w:szCs w:val="28"/>
              </w:rPr>
              <w:t>s</w:t>
            </w:r>
            <w:r w:rsidRPr="00AB4F16">
              <w:rPr>
                <w:color w:val="FEFFFE"/>
                <w:w w:val="103"/>
                <w:sz w:val="24"/>
                <w:szCs w:val="28"/>
              </w:rPr>
              <w:t>e Title</w:t>
            </w:r>
          </w:p>
        </w:tc>
        <w:tc>
          <w:tcPr>
            <w:tcW w:w="7072" w:type="dxa"/>
            <w:tcBorders>
              <w:top w:val="nil"/>
              <w:left w:val="nil"/>
              <w:right w:val="nil"/>
            </w:tcBorders>
            <w:shd w:val="clear" w:color="auto" w:fill="F6F5E3"/>
          </w:tcPr>
          <w:p w:rsidR="00005EF4" w:rsidRPr="004C3404" w:rsidRDefault="00005EF4" w:rsidP="004C3404">
            <w:pPr>
              <w:spacing w:before="120" w:after="120" w:line="360" w:lineRule="auto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005EF4" w:rsidRPr="004C3404" w:rsidRDefault="00005EF4" w:rsidP="004C340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C617"/>
          </w:tcPr>
          <w:p w:rsidR="00005EF4" w:rsidRPr="004C3404" w:rsidRDefault="00005EF4" w:rsidP="004C3404">
            <w:pPr>
              <w:spacing w:before="120" w:after="120" w:line="360" w:lineRule="auto"/>
              <w:ind w:left="492" w:right="492"/>
              <w:jc w:val="center"/>
              <w:rPr>
                <w:sz w:val="22"/>
                <w:szCs w:val="22"/>
              </w:rPr>
            </w:pPr>
            <w:r w:rsidRPr="006A3716">
              <w:rPr>
                <w:color w:val="FEFFFE"/>
                <w:spacing w:val="-21"/>
                <w:w w:val="78"/>
                <w:sz w:val="24"/>
                <w:szCs w:val="22"/>
              </w:rPr>
              <w:t>Y</w:t>
            </w:r>
            <w:r w:rsidRPr="006A3716">
              <w:rPr>
                <w:color w:val="FEFFFE"/>
                <w:spacing w:val="-9"/>
                <w:w w:val="78"/>
                <w:sz w:val="24"/>
                <w:szCs w:val="22"/>
              </w:rPr>
              <w:t>e</w:t>
            </w:r>
            <w:r w:rsidRPr="006A3716">
              <w:rPr>
                <w:color w:val="FEFFFE"/>
                <w:w w:val="107"/>
                <w:sz w:val="24"/>
                <w:szCs w:val="22"/>
              </w:rPr>
              <w:t>a</w:t>
            </w:r>
            <w:r w:rsidRPr="006A3716">
              <w:rPr>
                <w:color w:val="FEFFFE"/>
                <w:w w:val="89"/>
                <w:sz w:val="24"/>
                <w:szCs w:val="22"/>
              </w:rPr>
              <w:t>r</w:t>
            </w:r>
          </w:p>
        </w:tc>
      </w:tr>
      <w:tr w:rsidR="00005EF4" w:rsidRPr="004C3404" w:rsidTr="006A3716">
        <w:trPr>
          <w:trHeight w:hRule="exact" w:val="624"/>
        </w:trPr>
        <w:tc>
          <w:tcPr>
            <w:tcW w:w="1738" w:type="dxa"/>
            <w:vMerge/>
            <w:tcBorders>
              <w:left w:val="nil"/>
              <w:bottom w:val="nil"/>
              <w:right w:val="nil"/>
            </w:tcBorders>
            <w:shd w:val="clear" w:color="auto" w:fill="CCC617"/>
          </w:tcPr>
          <w:p w:rsidR="00005EF4" w:rsidRPr="004C3404" w:rsidRDefault="00005EF4" w:rsidP="004C340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  <w:shd w:val="clear" w:color="auto" w:fill="F6F5E3"/>
          </w:tcPr>
          <w:p w:rsidR="00005EF4" w:rsidRPr="004C3404" w:rsidRDefault="00005EF4" w:rsidP="004C3404">
            <w:pPr>
              <w:spacing w:before="120" w:after="120" w:line="360" w:lineRule="auto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005EF4" w:rsidRPr="004C3404" w:rsidRDefault="00005EF4" w:rsidP="004C340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6F5E3"/>
          </w:tcPr>
          <w:p w:rsidR="004C3404" w:rsidRPr="004C3404" w:rsidRDefault="004C3404" w:rsidP="0091565A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="0091565A"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005EF4" w:rsidRPr="004C3404" w:rsidRDefault="00005EF4" w:rsidP="004C340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405F96" w:rsidRPr="00C1003A" w:rsidRDefault="009509FE" w:rsidP="004C3404">
      <w:pPr>
        <w:spacing w:before="120" w:after="120" w:line="360" w:lineRule="auto"/>
        <w:ind w:left="284"/>
        <w:rPr>
          <w:b/>
          <w:szCs w:val="22"/>
        </w:rPr>
      </w:pPr>
      <w:r w:rsidRPr="00C1003A">
        <w:rPr>
          <w:b/>
          <w:color w:val="58585B"/>
          <w:spacing w:val="-4"/>
          <w:w w:val="92"/>
          <w:szCs w:val="22"/>
        </w:rPr>
        <w:t>D</w:t>
      </w:r>
      <w:r w:rsidRPr="00C1003A">
        <w:rPr>
          <w:b/>
          <w:color w:val="58585B"/>
          <w:w w:val="92"/>
          <w:szCs w:val="22"/>
        </w:rPr>
        <w:t>o</w:t>
      </w:r>
      <w:r w:rsidRPr="00C1003A">
        <w:rPr>
          <w:b/>
          <w:color w:val="58585B"/>
          <w:spacing w:val="-2"/>
          <w:w w:val="92"/>
          <w:szCs w:val="22"/>
        </w:rPr>
        <w:t>c</w:t>
      </w:r>
      <w:r w:rsidRPr="00C1003A">
        <w:rPr>
          <w:b/>
          <w:color w:val="58585B"/>
          <w:w w:val="92"/>
          <w:szCs w:val="22"/>
        </w:rPr>
        <w:t>u</w:t>
      </w:r>
      <w:r w:rsidRPr="00C1003A">
        <w:rPr>
          <w:b/>
          <w:color w:val="58585B"/>
          <w:spacing w:val="-5"/>
          <w:w w:val="92"/>
          <w:szCs w:val="22"/>
        </w:rPr>
        <w:t>me</w:t>
      </w:r>
      <w:r w:rsidRPr="00C1003A">
        <w:rPr>
          <w:b/>
          <w:color w:val="58585B"/>
          <w:spacing w:val="-4"/>
          <w:w w:val="92"/>
          <w:szCs w:val="22"/>
        </w:rPr>
        <w:t>n</w:t>
      </w:r>
      <w:r w:rsidRPr="00C1003A">
        <w:rPr>
          <w:b/>
          <w:color w:val="58585B"/>
          <w:w w:val="92"/>
          <w:szCs w:val="22"/>
        </w:rPr>
        <w:t xml:space="preserve">t                       </w:t>
      </w:r>
      <w:r w:rsidRPr="00C1003A">
        <w:rPr>
          <w:b/>
          <w:color w:val="58585B"/>
          <w:spacing w:val="37"/>
          <w:w w:val="92"/>
          <w:szCs w:val="22"/>
        </w:rPr>
        <w:t xml:space="preserve"> </w:t>
      </w:r>
      <w:r w:rsidR="00C1003A">
        <w:rPr>
          <w:b/>
          <w:color w:val="58585B"/>
          <w:spacing w:val="37"/>
          <w:w w:val="92"/>
          <w:szCs w:val="22"/>
        </w:rPr>
        <w:tab/>
      </w:r>
      <w:r w:rsidRPr="00C1003A">
        <w:rPr>
          <w:b/>
          <w:color w:val="58585B"/>
          <w:spacing w:val="-9"/>
          <w:szCs w:val="22"/>
        </w:rPr>
        <w:t>F</w:t>
      </w:r>
      <w:r w:rsidRPr="00C1003A">
        <w:rPr>
          <w:b/>
          <w:color w:val="58585B"/>
          <w:spacing w:val="-4"/>
          <w:szCs w:val="22"/>
        </w:rPr>
        <w:t>orm</w:t>
      </w:r>
      <w:r w:rsidRPr="00C1003A">
        <w:rPr>
          <w:b/>
          <w:color w:val="58585B"/>
          <w:spacing w:val="-3"/>
          <w:szCs w:val="22"/>
        </w:rPr>
        <w:t>a</w:t>
      </w:r>
      <w:r w:rsidRPr="00C1003A">
        <w:rPr>
          <w:b/>
          <w:color w:val="58585B"/>
          <w:szCs w:val="22"/>
        </w:rPr>
        <w:t xml:space="preserve">t                                                                                                       </w:t>
      </w:r>
      <w:r w:rsidRPr="00C1003A">
        <w:rPr>
          <w:b/>
          <w:color w:val="58585B"/>
          <w:spacing w:val="3"/>
          <w:szCs w:val="22"/>
        </w:rPr>
        <w:t xml:space="preserve"> </w:t>
      </w:r>
      <w:r w:rsidR="00C1003A" w:rsidRPr="00C1003A">
        <w:rPr>
          <w:b/>
          <w:color w:val="58585B"/>
          <w:spacing w:val="3"/>
          <w:szCs w:val="22"/>
        </w:rPr>
        <w:tab/>
      </w:r>
      <w:r w:rsidR="00C1003A">
        <w:rPr>
          <w:b/>
          <w:color w:val="58585B"/>
          <w:spacing w:val="3"/>
          <w:szCs w:val="22"/>
        </w:rPr>
        <w:tab/>
      </w:r>
      <w:r w:rsidR="00C1003A">
        <w:rPr>
          <w:b/>
          <w:color w:val="58585B"/>
          <w:spacing w:val="3"/>
          <w:szCs w:val="22"/>
        </w:rPr>
        <w:tab/>
      </w:r>
      <w:r w:rsidR="00C1003A" w:rsidRPr="00C1003A">
        <w:rPr>
          <w:b/>
          <w:color w:val="58585B"/>
          <w:spacing w:val="3"/>
          <w:szCs w:val="22"/>
        </w:rPr>
        <w:t>Attache</w:t>
      </w:r>
      <w:r w:rsidR="00C1003A">
        <w:rPr>
          <w:b/>
          <w:color w:val="58585B"/>
          <w:spacing w:val="3"/>
          <w:szCs w:val="22"/>
        </w:rPr>
        <w:t>d</w:t>
      </w:r>
    </w:p>
    <w:tbl>
      <w:tblPr>
        <w:tblW w:w="0" w:type="auto"/>
        <w:tblInd w:w="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6917"/>
        <w:gridCol w:w="1446"/>
      </w:tblGrid>
      <w:tr w:rsidR="00F6356A" w:rsidRPr="004C3404" w:rsidTr="00492531">
        <w:trPr>
          <w:trHeight w:hRule="exact" w:val="585"/>
        </w:trPr>
        <w:tc>
          <w:tcPr>
            <w:tcW w:w="2019" w:type="dx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Moderatio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10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Summary</w:t>
            </w:r>
          </w:p>
          <w:p w:rsidR="00F6356A" w:rsidRPr="006A3716" w:rsidRDefault="00F6356A" w:rsidP="00492531">
            <w:pPr>
              <w:ind w:left="170"/>
              <w:rPr>
                <w:rFonts w:eastAsia="Arial" w:cs="Arial"/>
                <w:szCs w:val="22"/>
              </w:rPr>
            </w:pPr>
          </w:p>
        </w:tc>
        <w:tc>
          <w:tcPr>
            <w:tcW w:w="6917" w:type="dxa"/>
            <w:shd w:val="clear" w:color="auto" w:fill="E8EAE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For</w:t>
            </w:r>
            <w:r w:rsidRPr="006A3716">
              <w:rPr>
                <w:rFonts w:eastAsia="Arial" w:cs="Arial"/>
                <w:color w:val="58585B"/>
                <w:szCs w:val="22"/>
              </w:rPr>
              <w:t>m</w:t>
            </w:r>
            <w:r w:rsidRPr="006A3716">
              <w:rPr>
                <w:rFonts w:eastAsia="Arial" w:cs="Arial"/>
                <w:color w:val="58585B"/>
                <w:spacing w:val="-21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complete</w:t>
            </w:r>
            <w:r w:rsidRPr="006A3716">
              <w:rPr>
                <w:rFonts w:eastAsia="Arial" w:cs="Arial"/>
                <w:color w:val="58585B"/>
                <w:szCs w:val="22"/>
              </w:rPr>
              <w:t>d</w:t>
            </w:r>
            <w:r w:rsidRPr="006A3716">
              <w:rPr>
                <w:rFonts w:eastAsia="Arial" w:cs="Arial"/>
                <w:color w:val="58585B"/>
                <w:spacing w:val="-11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an</w:t>
            </w:r>
            <w:r w:rsidRPr="006A3716">
              <w:rPr>
                <w:rFonts w:eastAsia="Arial" w:cs="Arial"/>
                <w:color w:val="58585B"/>
                <w:szCs w:val="22"/>
              </w:rPr>
              <w:t>d</w:t>
            </w:r>
            <w:r w:rsidRPr="006A3716">
              <w:rPr>
                <w:rFonts w:eastAsia="Arial" w:cs="Arial"/>
                <w:color w:val="58585B"/>
                <w:spacing w:val="-12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actio</w:t>
            </w:r>
            <w:r w:rsidRPr="006A3716">
              <w:rPr>
                <w:rFonts w:eastAsia="Arial" w:cs="Arial"/>
                <w:color w:val="58585B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-18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pla</w:t>
            </w:r>
            <w:r w:rsidRPr="006A3716">
              <w:rPr>
                <w:rFonts w:eastAsia="Arial" w:cs="Arial"/>
                <w:color w:val="58585B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-17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p</w:t>
            </w:r>
            <w:r w:rsidRPr="006A3716">
              <w:rPr>
                <w:rFonts w:eastAsia="Arial" w:cs="Arial"/>
                <w:color w:val="58585B"/>
                <w:spacing w:val="-5"/>
                <w:w w:val="95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ovide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13"/>
                <w:w w:val="95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evidenc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 xml:space="preserve">e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o</w:t>
            </w:r>
            <w:r w:rsidRPr="006A3716">
              <w:rPr>
                <w:rFonts w:eastAsia="Arial" w:cs="Arial"/>
                <w:color w:val="58585B"/>
                <w:szCs w:val="22"/>
              </w:rPr>
              <w:t>f</w:t>
            </w:r>
            <w:r w:rsidRPr="006A3716">
              <w:rPr>
                <w:rFonts w:eastAsia="Arial" w:cs="Arial"/>
                <w:color w:val="58585B"/>
                <w:spacing w:val="-7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ongoin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g</w:t>
            </w:r>
            <w:r w:rsidRPr="006A3716">
              <w:rPr>
                <w:rFonts w:eastAsia="Arial" w:cs="Arial"/>
                <w:color w:val="58585B"/>
                <w:spacing w:val="7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action</w:t>
            </w:r>
          </w:p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</w:p>
        </w:tc>
        <w:tc>
          <w:tcPr>
            <w:tcW w:w="1446" w:type="dxa"/>
            <w:shd w:val="clear" w:color="auto" w:fill="F8F9F9"/>
          </w:tcPr>
          <w:p w:rsidR="00F6356A" w:rsidRPr="004C3404" w:rsidRDefault="00F6356A" w:rsidP="00492531">
            <w:pPr>
              <w:spacing w:before="120" w:after="12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Default="00F6356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F6356A" w:rsidRDefault="00F6356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F6356A" w:rsidRDefault="00F6356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F6356A" w:rsidRDefault="00F6356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F6356A" w:rsidRPr="004C3404" w:rsidRDefault="00F6356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F6356A" w:rsidRPr="004C3404" w:rsidRDefault="00F6356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F6356A" w:rsidRPr="004C3404" w:rsidRDefault="00F6356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6356A" w:rsidRPr="004C3404" w:rsidTr="00492531">
        <w:trPr>
          <w:trHeight w:hRule="exact" w:val="1132"/>
        </w:trPr>
        <w:tc>
          <w:tcPr>
            <w:tcW w:w="2019" w:type="dx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Cours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>e</w:t>
            </w:r>
            <w:r w:rsidRPr="006A3716">
              <w:rPr>
                <w:rFonts w:eastAsia="Arial" w:cs="Arial"/>
                <w:color w:val="58585B"/>
                <w:spacing w:val="7"/>
                <w:w w:val="95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Plan</w:t>
            </w:r>
          </w:p>
          <w:p w:rsidR="00F6356A" w:rsidRDefault="00F6356A" w:rsidP="00492531">
            <w:pPr>
              <w:ind w:left="170"/>
              <w:rPr>
                <w:rFonts w:eastAsia="Arial" w:cs="Arial"/>
                <w:color w:val="58585B"/>
                <w:spacing w:val="-1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0"/>
                <w:szCs w:val="22"/>
              </w:rPr>
              <w:t>Initia</w:t>
            </w:r>
            <w:r w:rsidRPr="006A3716">
              <w:rPr>
                <w:rFonts w:eastAsia="Arial" w:cs="Arial"/>
                <w:color w:val="58585B"/>
                <w:w w:val="90"/>
                <w:szCs w:val="22"/>
              </w:rPr>
              <w:t>l</w:t>
            </w:r>
            <w:r w:rsidRPr="006A3716">
              <w:rPr>
                <w:rFonts w:eastAsia="Arial" w:cs="Arial"/>
                <w:color w:val="58585B"/>
                <w:spacing w:val="8"/>
                <w:w w:val="90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version</w:t>
            </w:r>
            <w:r>
              <w:rPr>
                <w:rFonts w:eastAsia="Arial" w:cs="Arial"/>
                <w:color w:val="58585B"/>
                <w:spacing w:val="-1"/>
                <w:szCs w:val="22"/>
              </w:rPr>
              <w:t xml:space="preserve"> </w:t>
            </w:r>
          </w:p>
          <w:p w:rsidR="00F6356A" w:rsidRPr="006A3716" w:rsidRDefault="00F6356A" w:rsidP="00492531">
            <w:pPr>
              <w:spacing w:line="360" w:lineRule="auto"/>
              <w:ind w:left="170"/>
              <w:rPr>
                <w:rFonts w:eastAsia="Arial" w:cs="Arial"/>
                <w:color w:val="58585B"/>
                <w:spacing w:val="-1"/>
                <w:w w:val="96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Lates</w:t>
            </w:r>
            <w:r w:rsidRPr="006A3716">
              <w:rPr>
                <w:rFonts w:eastAsia="Arial" w:cs="Arial"/>
                <w:color w:val="58585B"/>
                <w:szCs w:val="22"/>
              </w:rPr>
              <w:t>t</w:t>
            </w:r>
            <w:r w:rsidRPr="006A3716">
              <w:rPr>
                <w:rFonts w:eastAsia="Arial" w:cs="Arial"/>
                <w:color w:val="58585B"/>
                <w:spacing w:val="-18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version</w:t>
            </w:r>
          </w:p>
        </w:tc>
        <w:tc>
          <w:tcPr>
            <w:tcW w:w="6917" w:type="dxa"/>
            <w:shd w:val="clear" w:color="auto" w:fill="E8EAE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4"/>
                <w:szCs w:val="22"/>
              </w:rPr>
              <w:t>Qualit</w:t>
            </w:r>
            <w:r w:rsidRPr="006A3716">
              <w:rPr>
                <w:rFonts w:eastAsia="Arial" w:cs="Arial"/>
                <w:color w:val="58585B"/>
                <w:w w:val="94"/>
                <w:szCs w:val="22"/>
              </w:rPr>
              <w:t>y</w:t>
            </w:r>
            <w:r w:rsidRPr="006A3716">
              <w:rPr>
                <w:rFonts w:eastAsia="Arial" w:cs="Arial"/>
                <w:color w:val="58585B"/>
                <w:spacing w:val="1"/>
                <w:w w:val="94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4"/>
                <w:szCs w:val="22"/>
              </w:rPr>
              <w:t>Indicator</w:t>
            </w:r>
            <w:r w:rsidRPr="006A3716">
              <w:rPr>
                <w:rFonts w:eastAsia="Arial" w:cs="Arial"/>
                <w:color w:val="58585B"/>
                <w:w w:val="94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27"/>
                <w:w w:val="94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add</w:t>
            </w:r>
            <w:r w:rsidRPr="006A3716">
              <w:rPr>
                <w:rFonts w:eastAsia="Arial" w:cs="Arial"/>
                <w:color w:val="58585B"/>
                <w:spacing w:val="-4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essed</w:t>
            </w:r>
          </w:p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color w:val="58585B"/>
                <w:spacing w:val="-1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Moderatio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10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5"/>
                <w:w w:val="96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ecommendation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29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incorporated</w:t>
            </w:r>
          </w:p>
        </w:tc>
        <w:tc>
          <w:tcPr>
            <w:tcW w:w="1446" w:type="dxa"/>
            <w:shd w:val="clear" w:color="auto" w:fill="F8F9F9"/>
          </w:tcPr>
          <w:p w:rsidR="00F6356A" w:rsidRDefault="00F6356A" w:rsidP="00492531">
            <w:pPr>
              <w:spacing w:before="120" w:after="24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Pr="004C3404" w:rsidRDefault="00F6356A" w:rsidP="00492531">
            <w:pPr>
              <w:spacing w:before="120" w:after="120"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6A3716" w:rsidRDefault="006A3716" w:rsidP="004C3404">
      <w:pPr>
        <w:spacing w:before="120" w:after="120" w:line="360" w:lineRule="auto"/>
        <w:ind w:left="284"/>
        <w:rPr>
          <w:b/>
          <w:color w:val="58585B"/>
          <w:spacing w:val="-7"/>
          <w:w w:val="76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072"/>
        <w:gridCol w:w="1508"/>
      </w:tblGrid>
      <w:tr w:rsidR="00C1003A" w:rsidRPr="004C3404" w:rsidTr="00492531">
        <w:trPr>
          <w:trHeight w:hRule="exact" w:val="552"/>
        </w:trPr>
        <w:tc>
          <w:tcPr>
            <w:tcW w:w="1738" w:type="dxa"/>
            <w:vMerge w:val="restart"/>
            <w:tcBorders>
              <w:top w:val="nil"/>
              <w:left w:val="nil"/>
              <w:right w:val="nil"/>
            </w:tcBorders>
            <w:shd w:val="clear" w:color="auto" w:fill="CCC617"/>
          </w:tcPr>
          <w:p w:rsidR="00C1003A" w:rsidRPr="006A3716" w:rsidRDefault="00C1003A" w:rsidP="00492531">
            <w:pPr>
              <w:spacing w:before="120" w:after="120" w:line="360" w:lineRule="auto"/>
              <w:ind w:left="170"/>
              <w:rPr>
                <w:sz w:val="28"/>
                <w:szCs w:val="28"/>
              </w:rPr>
            </w:pPr>
            <w:r w:rsidRPr="006A3716">
              <w:rPr>
                <w:color w:val="FEFFFE"/>
                <w:spacing w:val="-5"/>
                <w:w w:val="70"/>
                <w:sz w:val="28"/>
                <w:szCs w:val="28"/>
              </w:rPr>
              <w:t>Course category</w:t>
            </w:r>
          </w:p>
          <w:p w:rsidR="00C1003A" w:rsidRPr="004C3404" w:rsidRDefault="00C1003A" w:rsidP="00492531">
            <w:pPr>
              <w:spacing w:before="120" w:after="120" w:line="360" w:lineRule="auto"/>
              <w:ind w:left="170"/>
              <w:rPr>
                <w:sz w:val="22"/>
                <w:szCs w:val="22"/>
              </w:rPr>
            </w:pPr>
            <w:r w:rsidRPr="00AB4F16">
              <w:rPr>
                <w:color w:val="FEFFFE"/>
                <w:spacing w:val="-2"/>
                <w:w w:val="69"/>
                <w:sz w:val="24"/>
                <w:szCs w:val="28"/>
              </w:rPr>
              <w:t>C</w:t>
            </w:r>
            <w:r w:rsidRPr="00AB4F16">
              <w:rPr>
                <w:color w:val="FEFFFE"/>
                <w:spacing w:val="-4"/>
                <w:w w:val="91"/>
                <w:sz w:val="24"/>
                <w:szCs w:val="28"/>
              </w:rPr>
              <w:t>o</w:t>
            </w:r>
            <w:r w:rsidRPr="00AB4F16">
              <w:rPr>
                <w:color w:val="FEFFFE"/>
                <w:w w:val="99"/>
                <w:sz w:val="24"/>
                <w:szCs w:val="28"/>
              </w:rPr>
              <w:t>ur</w:t>
            </w:r>
            <w:r w:rsidRPr="00AB4F16">
              <w:rPr>
                <w:color w:val="FEFFFE"/>
                <w:spacing w:val="-3"/>
                <w:w w:val="99"/>
                <w:sz w:val="24"/>
                <w:szCs w:val="28"/>
              </w:rPr>
              <w:t>s</w:t>
            </w:r>
            <w:r w:rsidRPr="00AB4F16">
              <w:rPr>
                <w:color w:val="FEFFFE"/>
                <w:w w:val="103"/>
                <w:sz w:val="24"/>
                <w:szCs w:val="28"/>
              </w:rPr>
              <w:t>e Title</w:t>
            </w:r>
          </w:p>
        </w:tc>
        <w:tc>
          <w:tcPr>
            <w:tcW w:w="7072" w:type="dxa"/>
            <w:tcBorders>
              <w:top w:val="nil"/>
              <w:left w:val="nil"/>
              <w:right w:val="nil"/>
            </w:tcBorders>
            <w:shd w:val="clear" w:color="auto" w:fill="F6F5E3"/>
          </w:tcPr>
          <w:p w:rsidR="00C1003A" w:rsidRPr="004C3404" w:rsidRDefault="00C1003A" w:rsidP="00492531">
            <w:pPr>
              <w:spacing w:before="120" w:after="120" w:line="360" w:lineRule="auto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C1003A" w:rsidRPr="004C3404" w:rsidRDefault="00C1003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C617"/>
          </w:tcPr>
          <w:p w:rsidR="00C1003A" w:rsidRPr="004C3404" w:rsidRDefault="00C1003A" w:rsidP="00492531">
            <w:pPr>
              <w:spacing w:before="120" w:after="120" w:line="360" w:lineRule="auto"/>
              <w:ind w:left="492" w:right="492"/>
              <w:jc w:val="center"/>
              <w:rPr>
                <w:sz w:val="22"/>
                <w:szCs w:val="22"/>
              </w:rPr>
            </w:pPr>
            <w:r w:rsidRPr="006A3716">
              <w:rPr>
                <w:color w:val="FEFFFE"/>
                <w:spacing w:val="-21"/>
                <w:w w:val="78"/>
                <w:sz w:val="24"/>
                <w:szCs w:val="22"/>
              </w:rPr>
              <w:t>Y</w:t>
            </w:r>
            <w:r w:rsidRPr="006A3716">
              <w:rPr>
                <w:color w:val="FEFFFE"/>
                <w:spacing w:val="-9"/>
                <w:w w:val="78"/>
                <w:sz w:val="24"/>
                <w:szCs w:val="22"/>
              </w:rPr>
              <w:t>e</w:t>
            </w:r>
            <w:r w:rsidRPr="006A3716">
              <w:rPr>
                <w:color w:val="FEFFFE"/>
                <w:w w:val="107"/>
                <w:sz w:val="24"/>
                <w:szCs w:val="22"/>
              </w:rPr>
              <w:t>a</w:t>
            </w:r>
            <w:r w:rsidRPr="006A3716">
              <w:rPr>
                <w:color w:val="FEFFFE"/>
                <w:w w:val="89"/>
                <w:sz w:val="24"/>
                <w:szCs w:val="22"/>
              </w:rPr>
              <w:t>r</w:t>
            </w:r>
          </w:p>
        </w:tc>
      </w:tr>
      <w:tr w:rsidR="00C1003A" w:rsidRPr="004C3404" w:rsidTr="00492531">
        <w:trPr>
          <w:trHeight w:hRule="exact" w:val="624"/>
        </w:trPr>
        <w:tc>
          <w:tcPr>
            <w:tcW w:w="1738" w:type="dxa"/>
            <w:vMerge/>
            <w:tcBorders>
              <w:left w:val="nil"/>
              <w:bottom w:val="nil"/>
              <w:right w:val="nil"/>
            </w:tcBorders>
            <w:shd w:val="clear" w:color="auto" w:fill="CCC617"/>
          </w:tcPr>
          <w:p w:rsidR="00C1003A" w:rsidRPr="004C3404" w:rsidRDefault="00C1003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  <w:shd w:val="clear" w:color="auto" w:fill="F6F5E3"/>
          </w:tcPr>
          <w:p w:rsidR="00C1003A" w:rsidRPr="004C3404" w:rsidRDefault="00C1003A" w:rsidP="00492531">
            <w:pPr>
              <w:spacing w:before="120" w:after="120" w:line="360" w:lineRule="auto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C1003A" w:rsidRPr="004C3404" w:rsidRDefault="00C1003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6F5E3"/>
          </w:tcPr>
          <w:p w:rsidR="00C1003A" w:rsidRPr="004C3404" w:rsidRDefault="00C1003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C1003A" w:rsidRPr="004C3404" w:rsidRDefault="00C1003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C1003A" w:rsidRPr="00C1003A" w:rsidRDefault="00C1003A" w:rsidP="00C1003A">
      <w:pPr>
        <w:spacing w:before="120" w:after="120" w:line="360" w:lineRule="auto"/>
        <w:ind w:left="284"/>
        <w:rPr>
          <w:b/>
          <w:szCs w:val="22"/>
        </w:rPr>
      </w:pPr>
      <w:r>
        <w:rPr>
          <w:b/>
          <w:color w:val="58585B"/>
          <w:spacing w:val="-4"/>
          <w:w w:val="92"/>
          <w:szCs w:val="22"/>
        </w:rPr>
        <w:t>Resource</w:t>
      </w:r>
      <w:r>
        <w:rPr>
          <w:b/>
          <w:color w:val="58585B"/>
          <w:spacing w:val="-4"/>
          <w:w w:val="92"/>
          <w:szCs w:val="22"/>
        </w:rPr>
        <w:tab/>
      </w:r>
      <w:r w:rsidRPr="00C1003A">
        <w:rPr>
          <w:b/>
          <w:color w:val="58585B"/>
          <w:w w:val="92"/>
          <w:szCs w:val="22"/>
        </w:rPr>
        <w:t xml:space="preserve">                 </w:t>
      </w:r>
      <w:r w:rsidRPr="00C1003A">
        <w:rPr>
          <w:b/>
          <w:color w:val="58585B"/>
          <w:spacing w:val="37"/>
          <w:w w:val="92"/>
          <w:szCs w:val="22"/>
        </w:rPr>
        <w:t xml:space="preserve"> </w:t>
      </w:r>
      <w:r>
        <w:rPr>
          <w:b/>
          <w:color w:val="58585B"/>
          <w:spacing w:val="-9"/>
          <w:szCs w:val="22"/>
        </w:rPr>
        <w:t>Key indicators/evidence</w:t>
      </w:r>
      <w:r w:rsidRPr="00C1003A">
        <w:rPr>
          <w:b/>
          <w:color w:val="58585B"/>
          <w:szCs w:val="22"/>
        </w:rPr>
        <w:t xml:space="preserve">                                                         </w:t>
      </w:r>
      <w:r>
        <w:rPr>
          <w:b/>
          <w:color w:val="58585B"/>
          <w:szCs w:val="22"/>
        </w:rPr>
        <w:t xml:space="preserve">                               </w:t>
      </w:r>
      <w:r>
        <w:rPr>
          <w:b/>
          <w:color w:val="58585B"/>
          <w:spacing w:val="3"/>
          <w:szCs w:val="22"/>
        </w:rPr>
        <w:tab/>
      </w:r>
      <w:r>
        <w:rPr>
          <w:b/>
          <w:color w:val="58585B"/>
          <w:spacing w:val="3"/>
          <w:szCs w:val="22"/>
        </w:rPr>
        <w:tab/>
      </w:r>
      <w:r w:rsidRPr="00C1003A">
        <w:rPr>
          <w:b/>
          <w:color w:val="58585B"/>
          <w:spacing w:val="3"/>
          <w:szCs w:val="22"/>
        </w:rPr>
        <w:t>Attache</w:t>
      </w:r>
      <w:r>
        <w:rPr>
          <w:b/>
          <w:color w:val="58585B"/>
          <w:spacing w:val="3"/>
          <w:szCs w:val="22"/>
        </w:rPr>
        <w:t>d</w:t>
      </w:r>
    </w:p>
    <w:tbl>
      <w:tblPr>
        <w:tblW w:w="0" w:type="auto"/>
        <w:tblInd w:w="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6917"/>
        <w:gridCol w:w="1446"/>
      </w:tblGrid>
      <w:tr w:rsidR="00C1003A" w:rsidRPr="004C3404" w:rsidTr="00F6356A">
        <w:trPr>
          <w:trHeight w:hRule="exact" w:val="585"/>
        </w:trPr>
        <w:tc>
          <w:tcPr>
            <w:tcW w:w="2019" w:type="dxa"/>
          </w:tcPr>
          <w:p w:rsidR="00C1003A" w:rsidRPr="006A3716" w:rsidRDefault="00C1003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Moderatio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10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Summary</w:t>
            </w:r>
          </w:p>
          <w:p w:rsidR="00C1003A" w:rsidRPr="006A3716" w:rsidRDefault="00C1003A" w:rsidP="00492531">
            <w:pPr>
              <w:ind w:left="170"/>
              <w:rPr>
                <w:rFonts w:eastAsia="Arial" w:cs="Arial"/>
                <w:szCs w:val="22"/>
              </w:rPr>
            </w:pPr>
          </w:p>
        </w:tc>
        <w:tc>
          <w:tcPr>
            <w:tcW w:w="6917" w:type="dxa"/>
            <w:shd w:val="clear" w:color="auto" w:fill="E8EAEA"/>
          </w:tcPr>
          <w:p w:rsidR="00C1003A" w:rsidRPr="006A3716" w:rsidRDefault="00C1003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For</w:t>
            </w:r>
            <w:r w:rsidRPr="006A3716">
              <w:rPr>
                <w:rFonts w:eastAsia="Arial" w:cs="Arial"/>
                <w:color w:val="58585B"/>
                <w:szCs w:val="22"/>
              </w:rPr>
              <w:t>m</w:t>
            </w:r>
            <w:r w:rsidRPr="006A3716">
              <w:rPr>
                <w:rFonts w:eastAsia="Arial" w:cs="Arial"/>
                <w:color w:val="58585B"/>
                <w:spacing w:val="-21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complete</w:t>
            </w:r>
            <w:r w:rsidRPr="006A3716">
              <w:rPr>
                <w:rFonts w:eastAsia="Arial" w:cs="Arial"/>
                <w:color w:val="58585B"/>
                <w:szCs w:val="22"/>
              </w:rPr>
              <w:t>d</w:t>
            </w:r>
            <w:r w:rsidRPr="006A3716">
              <w:rPr>
                <w:rFonts w:eastAsia="Arial" w:cs="Arial"/>
                <w:color w:val="58585B"/>
                <w:spacing w:val="-11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an</w:t>
            </w:r>
            <w:r w:rsidRPr="006A3716">
              <w:rPr>
                <w:rFonts w:eastAsia="Arial" w:cs="Arial"/>
                <w:color w:val="58585B"/>
                <w:szCs w:val="22"/>
              </w:rPr>
              <w:t>d</w:t>
            </w:r>
            <w:r w:rsidRPr="006A3716">
              <w:rPr>
                <w:rFonts w:eastAsia="Arial" w:cs="Arial"/>
                <w:color w:val="58585B"/>
                <w:spacing w:val="-12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actio</w:t>
            </w:r>
            <w:r w:rsidRPr="006A3716">
              <w:rPr>
                <w:rFonts w:eastAsia="Arial" w:cs="Arial"/>
                <w:color w:val="58585B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-18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pla</w:t>
            </w:r>
            <w:r w:rsidRPr="006A3716">
              <w:rPr>
                <w:rFonts w:eastAsia="Arial" w:cs="Arial"/>
                <w:color w:val="58585B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-17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p</w:t>
            </w:r>
            <w:r w:rsidRPr="006A3716">
              <w:rPr>
                <w:rFonts w:eastAsia="Arial" w:cs="Arial"/>
                <w:color w:val="58585B"/>
                <w:spacing w:val="-5"/>
                <w:w w:val="95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ovide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13"/>
                <w:w w:val="95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evidenc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 xml:space="preserve">e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o</w:t>
            </w:r>
            <w:r w:rsidRPr="006A3716">
              <w:rPr>
                <w:rFonts w:eastAsia="Arial" w:cs="Arial"/>
                <w:color w:val="58585B"/>
                <w:szCs w:val="22"/>
              </w:rPr>
              <w:t>f</w:t>
            </w:r>
            <w:r w:rsidRPr="006A3716">
              <w:rPr>
                <w:rFonts w:eastAsia="Arial" w:cs="Arial"/>
                <w:color w:val="58585B"/>
                <w:spacing w:val="-7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ongoin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g</w:t>
            </w:r>
            <w:r w:rsidRPr="006A3716">
              <w:rPr>
                <w:rFonts w:eastAsia="Arial" w:cs="Arial"/>
                <w:color w:val="58585B"/>
                <w:spacing w:val="7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action</w:t>
            </w:r>
          </w:p>
          <w:p w:rsidR="00C1003A" w:rsidRPr="006A3716" w:rsidRDefault="00C1003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</w:p>
        </w:tc>
        <w:tc>
          <w:tcPr>
            <w:tcW w:w="1446" w:type="dxa"/>
            <w:shd w:val="clear" w:color="auto" w:fill="F8F9F9"/>
          </w:tcPr>
          <w:p w:rsidR="00C1003A" w:rsidRPr="004C3404" w:rsidRDefault="00C1003A" w:rsidP="00492531">
            <w:pPr>
              <w:spacing w:before="120" w:after="12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C1003A" w:rsidRDefault="00C1003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C1003A" w:rsidRDefault="00C1003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C1003A" w:rsidRDefault="00C1003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C1003A" w:rsidRDefault="00C1003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C1003A" w:rsidRPr="004C3404" w:rsidRDefault="00C1003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C1003A" w:rsidRPr="004C3404" w:rsidRDefault="00C1003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C1003A" w:rsidRPr="004C3404" w:rsidRDefault="00C1003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6356A" w:rsidRPr="004C3404" w:rsidTr="00F6356A">
        <w:trPr>
          <w:trHeight w:hRule="exact" w:val="1132"/>
        </w:trPr>
        <w:tc>
          <w:tcPr>
            <w:tcW w:w="2019" w:type="dxa"/>
          </w:tcPr>
          <w:p w:rsidR="00F6356A" w:rsidRPr="006A3716" w:rsidRDefault="00F6356A" w:rsidP="00F6356A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Cours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>e</w:t>
            </w:r>
            <w:r w:rsidRPr="006A3716">
              <w:rPr>
                <w:rFonts w:eastAsia="Arial" w:cs="Arial"/>
                <w:color w:val="58585B"/>
                <w:spacing w:val="7"/>
                <w:w w:val="95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Plan</w:t>
            </w:r>
          </w:p>
          <w:p w:rsidR="00F6356A" w:rsidRDefault="00F6356A" w:rsidP="00F6356A">
            <w:pPr>
              <w:ind w:left="170"/>
              <w:rPr>
                <w:rFonts w:eastAsia="Arial" w:cs="Arial"/>
                <w:color w:val="58585B"/>
                <w:spacing w:val="-1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0"/>
                <w:szCs w:val="22"/>
              </w:rPr>
              <w:t>Initia</w:t>
            </w:r>
            <w:r w:rsidRPr="006A3716">
              <w:rPr>
                <w:rFonts w:eastAsia="Arial" w:cs="Arial"/>
                <w:color w:val="58585B"/>
                <w:w w:val="90"/>
                <w:szCs w:val="22"/>
              </w:rPr>
              <w:t>l</w:t>
            </w:r>
            <w:r w:rsidRPr="006A3716">
              <w:rPr>
                <w:rFonts w:eastAsia="Arial" w:cs="Arial"/>
                <w:color w:val="58585B"/>
                <w:spacing w:val="8"/>
                <w:w w:val="90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version</w:t>
            </w:r>
            <w:r>
              <w:rPr>
                <w:rFonts w:eastAsia="Arial" w:cs="Arial"/>
                <w:color w:val="58585B"/>
                <w:spacing w:val="-1"/>
                <w:szCs w:val="22"/>
              </w:rPr>
              <w:t xml:space="preserve"> </w:t>
            </w:r>
          </w:p>
          <w:p w:rsidR="00F6356A" w:rsidRPr="006A3716" w:rsidRDefault="00F6356A" w:rsidP="00F6356A">
            <w:pPr>
              <w:spacing w:line="360" w:lineRule="auto"/>
              <w:ind w:left="170"/>
              <w:rPr>
                <w:rFonts w:eastAsia="Arial" w:cs="Arial"/>
                <w:color w:val="58585B"/>
                <w:spacing w:val="-1"/>
                <w:w w:val="96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Lates</w:t>
            </w:r>
            <w:r w:rsidRPr="006A3716">
              <w:rPr>
                <w:rFonts w:eastAsia="Arial" w:cs="Arial"/>
                <w:color w:val="58585B"/>
                <w:szCs w:val="22"/>
              </w:rPr>
              <w:t>t</w:t>
            </w:r>
            <w:r w:rsidRPr="006A3716">
              <w:rPr>
                <w:rFonts w:eastAsia="Arial" w:cs="Arial"/>
                <w:color w:val="58585B"/>
                <w:spacing w:val="-18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version</w:t>
            </w:r>
          </w:p>
        </w:tc>
        <w:tc>
          <w:tcPr>
            <w:tcW w:w="6917" w:type="dxa"/>
            <w:shd w:val="clear" w:color="auto" w:fill="E8EAEA"/>
          </w:tcPr>
          <w:p w:rsidR="00F6356A" w:rsidRPr="006A3716" w:rsidRDefault="00F6356A" w:rsidP="00F6356A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4"/>
                <w:szCs w:val="22"/>
              </w:rPr>
              <w:t>Qualit</w:t>
            </w:r>
            <w:r w:rsidRPr="006A3716">
              <w:rPr>
                <w:rFonts w:eastAsia="Arial" w:cs="Arial"/>
                <w:color w:val="58585B"/>
                <w:w w:val="94"/>
                <w:szCs w:val="22"/>
              </w:rPr>
              <w:t>y</w:t>
            </w:r>
            <w:r w:rsidRPr="006A3716">
              <w:rPr>
                <w:rFonts w:eastAsia="Arial" w:cs="Arial"/>
                <w:color w:val="58585B"/>
                <w:spacing w:val="1"/>
                <w:w w:val="94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4"/>
                <w:szCs w:val="22"/>
              </w:rPr>
              <w:t>Indicator</w:t>
            </w:r>
            <w:r w:rsidRPr="006A3716">
              <w:rPr>
                <w:rFonts w:eastAsia="Arial" w:cs="Arial"/>
                <w:color w:val="58585B"/>
                <w:w w:val="94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27"/>
                <w:w w:val="94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add</w:t>
            </w:r>
            <w:r w:rsidRPr="006A3716">
              <w:rPr>
                <w:rFonts w:eastAsia="Arial" w:cs="Arial"/>
                <w:color w:val="58585B"/>
                <w:spacing w:val="-4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essed</w:t>
            </w:r>
          </w:p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color w:val="58585B"/>
                <w:spacing w:val="-1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Moderatio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10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5"/>
                <w:w w:val="96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ecommendation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29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incorporated</w:t>
            </w:r>
          </w:p>
        </w:tc>
        <w:tc>
          <w:tcPr>
            <w:tcW w:w="1446" w:type="dxa"/>
            <w:shd w:val="clear" w:color="auto" w:fill="F8F9F9"/>
          </w:tcPr>
          <w:p w:rsidR="00F6356A" w:rsidRDefault="00F6356A" w:rsidP="00F6356A">
            <w:pPr>
              <w:spacing w:before="120" w:after="24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Pr="004C3404" w:rsidRDefault="00F6356A" w:rsidP="00492531">
            <w:pPr>
              <w:spacing w:before="120" w:after="120"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C1003A" w:rsidRDefault="00C1003A" w:rsidP="004C3404">
      <w:pPr>
        <w:spacing w:before="120" w:after="120" w:line="360" w:lineRule="auto"/>
        <w:ind w:left="284"/>
        <w:rPr>
          <w:b/>
          <w:color w:val="58585B"/>
          <w:spacing w:val="-7"/>
          <w:w w:val="76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072"/>
        <w:gridCol w:w="1508"/>
      </w:tblGrid>
      <w:tr w:rsidR="00F6356A" w:rsidRPr="004C3404" w:rsidTr="00492531">
        <w:trPr>
          <w:trHeight w:hRule="exact" w:val="552"/>
        </w:trPr>
        <w:tc>
          <w:tcPr>
            <w:tcW w:w="1738" w:type="dxa"/>
            <w:vMerge w:val="restart"/>
            <w:tcBorders>
              <w:top w:val="nil"/>
              <w:left w:val="nil"/>
              <w:right w:val="nil"/>
            </w:tcBorders>
            <w:shd w:val="clear" w:color="auto" w:fill="CCC617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sz w:val="28"/>
                <w:szCs w:val="28"/>
              </w:rPr>
            </w:pPr>
            <w:r w:rsidRPr="006A3716">
              <w:rPr>
                <w:color w:val="FEFFFE"/>
                <w:spacing w:val="-5"/>
                <w:w w:val="70"/>
                <w:sz w:val="28"/>
                <w:szCs w:val="28"/>
              </w:rPr>
              <w:t>Course category</w:t>
            </w:r>
          </w:p>
          <w:p w:rsidR="00F6356A" w:rsidRPr="004C3404" w:rsidRDefault="00F6356A" w:rsidP="00492531">
            <w:pPr>
              <w:spacing w:before="120" w:after="120" w:line="360" w:lineRule="auto"/>
              <w:ind w:left="170"/>
              <w:rPr>
                <w:sz w:val="22"/>
                <w:szCs w:val="22"/>
              </w:rPr>
            </w:pPr>
            <w:r w:rsidRPr="00AB4F16">
              <w:rPr>
                <w:color w:val="FEFFFE"/>
                <w:spacing w:val="-2"/>
                <w:w w:val="69"/>
                <w:sz w:val="24"/>
                <w:szCs w:val="28"/>
              </w:rPr>
              <w:t>C</w:t>
            </w:r>
            <w:r w:rsidRPr="00AB4F16">
              <w:rPr>
                <w:color w:val="FEFFFE"/>
                <w:spacing w:val="-4"/>
                <w:w w:val="91"/>
                <w:sz w:val="24"/>
                <w:szCs w:val="28"/>
              </w:rPr>
              <w:t>o</w:t>
            </w:r>
            <w:r w:rsidRPr="00AB4F16">
              <w:rPr>
                <w:color w:val="FEFFFE"/>
                <w:w w:val="99"/>
                <w:sz w:val="24"/>
                <w:szCs w:val="28"/>
              </w:rPr>
              <w:t>ur</w:t>
            </w:r>
            <w:r w:rsidRPr="00AB4F16">
              <w:rPr>
                <w:color w:val="FEFFFE"/>
                <w:spacing w:val="-3"/>
                <w:w w:val="99"/>
                <w:sz w:val="24"/>
                <w:szCs w:val="28"/>
              </w:rPr>
              <w:t>s</w:t>
            </w:r>
            <w:r w:rsidRPr="00AB4F16">
              <w:rPr>
                <w:color w:val="FEFFFE"/>
                <w:w w:val="103"/>
                <w:sz w:val="24"/>
                <w:szCs w:val="28"/>
              </w:rPr>
              <w:t>e Title</w:t>
            </w:r>
          </w:p>
        </w:tc>
        <w:tc>
          <w:tcPr>
            <w:tcW w:w="7072" w:type="dxa"/>
            <w:tcBorders>
              <w:top w:val="nil"/>
              <w:left w:val="nil"/>
              <w:right w:val="nil"/>
            </w:tcBorders>
            <w:shd w:val="clear" w:color="auto" w:fill="F6F5E3"/>
          </w:tcPr>
          <w:p w:rsidR="00F6356A" w:rsidRPr="004C3404" w:rsidRDefault="00F6356A" w:rsidP="00492531">
            <w:pPr>
              <w:spacing w:before="120" w:after="120" w:line="360" w:lineRule="auto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Pr="004C3404" w:rsidRDefault="00F6356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C617"/>
          </w:tcPr>
          <w:p w:rsidR="00F6356A" w:rsidRPr="004C3404" w:rsidRDefault="00F6356A" w:rsidP="00492531">
            <w:pPr>
              <w:spacing w:before="120" w:after="120" w:line="360" w:lineRule="auto"/>
              <w:ind w:left="492" w:right="492"/>
              <w:jc w:val="center"/>
              <w:rPr>
                <w:sz w:val="22"/>
                <w:szCs w:val="22"/>
              </w:rPr>
            </w:pPr>
            <w:r w:rsidRPr="006A3716">
              <w:rPr>
                <w:color w:val="FEFFFE"/>
                <w:spacing w:val="-21"/>
                <w:w w:val="78"/>
                <w:sz w:val="24"/>
                <w:szCs w:val="22"/>
              </w:rPr>
              <w:t>Y</w:t>
            </w:r>
            <w:r w:rsidRPr="006A3716">
              <w:rPr>
                <w:color w:val="FEFFFE"/>
                <w:spacing w:val="-9"/>
                <w:w w:val="78"/>
                <w:sz w:val="24"/>
                <w:szCs w:val="22"/>
              </w:rPr>
              <w:t>e</w:t>
            </w:r>
            <w:r w:rsidRPr="006A3716">
              <w:rPr>
                <w:color w:val="FEFFFE"/>
                <w:w w:val="107"/>
                <w:sz w:val="24"/>
                <w:szCs w:val="22"/>
              </w:rPr>
              <w:t>a</w:t>
            </w:r>
            <w:r w:rsidRPr="006A3716">
              <w:rPr>
                <w:color w:val="FEFFFE"/>
                <w:w w:val="89"/>
                <w:sz w:val="24"/>
                <w:szCs w:val="22"/>
              </w:rPr>
              <w:t>r</w:t>
            </w:r>
          </w:p>
        </w:tc>
      </w:tr>
      <w:tr w:rsidR="00F6356A" w:rsidRPr="004C3404" w:rsidTr="00492531">
        <w:trPr>
          <w:trHeight w:hRule="exact" w:val="624"/>
        </w:trPr>
        <w:tc>
          <w:tcPr>
            <w:tcW w:w="1738" w:type="dxa"/>
            <w:vMerge/>
            <w:tcBorders>
              <w:left w:val="nil"/>
              <w:bottom w:val="nil"/>
              <w:right w:val="nil"/>
            </w:tcBorders>
            <w:shd w:val="clear" w:color="auto" w:fill="CCC617"/>
          </w:tcPr>
          <w:p w:rsidR="00F6356A" w:rsidRPr="004C3404" w:rsidRDefault="00F6356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  <w:shd w:val="clear" w:color="auto" w:fill="F6F5E3"/>
          </w:tcPr>
          <w:p w:rsidR="00F6356A" w:rsidRPr="004C3404" w:rsidRDefault="00F6356A" w:rsidP="00492531">
            <w:pPr>
              <w:spacing w:before="120" w:after="120" w:line="360" w:lineRule="auto"/>
              <w:ind w:left="284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Pr="004C3404" w:rsidRDefault="00F6356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6F5E3"/>
          </w:tcPr>
          <w:p w:rsidR="00F6356A" w:rsidRPr="004C3404" w:rsidRDefault="00F6356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Pr="004C3404" w:rsidRDefault="00F6356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6356A" w:rsidRPr="00C1003A" w:rsidRDefault="00F6356A" w:rsidP="00F6356A">
      <w:pPr>
        <w:spacing w:before="120" w:after="120" w:line="360" w:lineRule="auto"/>
        <w:ind w:left="284"/>
        <w:rPr>
          <w:b/>
          <w:szCs w:val="22"/>
        </w:rPr>
      </w:pPr>
      <w:r>
        <w:rPr>
          <w:b/>
          <w:color w:val="58585B"/>
          <w:spacing w:val="-4"/>
          <w:w w:val="92"/>
          <w:szCs w:val="22"/>
        </w:rPr>
        <w:t>Resource</w:t>
      </w:r>
      <w:r>
        <w:rPr>
          <w:b/>
          <w:color w:val="58585B"/>
          <w:spacing w:val="-4"/>
          <w:w w:val="92"/>
          <w:szCs w:val="22"/>
        </w:rPr>
        <w:tab/>
      </w:r>
      <w:r w:rsidRPr="00C1003A">
        <w:rPr>
          <w:b/>
          <w:color w:val="58585B"/>
          <w:w w:val="92"/>
          <w:szCs w:val="22"/>
        </w:rPr>
        <w:t xml:space="preserve">                 </w:t>
      </w:r>
      <w:r w:rsidRPr="00C1003A">
        <w:rPr>
          <w:b/>
          <w:color w:val="58585B"/>
          <w:spacing w:val="37"/>
          <w:w w:val="92"/>
          <w:szCs w:val="22"/>
        </w:rPr>
        <w:t xml:space="preserve"> </w:t>
      </w:r>
      <w:r>
        <w:rPr>
          <w:b/>
          <w:color w:val="58585B"/>
          <w:spacing w:val="-9"/>
          <w:szCs w:val="22"/>
        </w:rPr>
        <w:t>Key indicators/evidence</w:t>
      </w:r>
      <w:r w:rsidRPr="00C1003A">
        <w:rPr>
          <w:b/>
          <w:color w:val="58585B"/>
          <w:szCs w:val="22"/>
        </w:rPr>
        <w:t xml:space="preserve">                                                         </w:t>
      </w:r>
      <w:r>
        <w:rPr>
          <w:b/>
          <w:color w:val="58585B"/>
          <w:szCs w:val="22"/>
        </w:rPr>
        <w:t xml:space="preserve">                               </w:t>
      </w:r>
      <w:r>
        <w:rPr>
          <w:b/>
          <w:color w:val="58585B"/>
          <w:spacing w:val="3"/>
          <w:szCs w:val="22"/>
        </w:rPr>
        <w:tab/>
      </w:r>
      <w:r>
        <w:rPr>
          <w:b/>
          <w:color w:val="58585B"/>
          <w:spacing w:val="3"/>
          <w:szCs w:val="22"/>
        </w:rPr>
        <w:tab/>
      </w:r>
      <w:r w:rsidRPr="00C1003A">
        <w:rPr>
          <w:b/>
          <w:color w:val="58585B"/>
          <w:spacing w:val="3"/>
          <w:szCs w:val="22"/>
        </w:rPr>
        <w:t>Attache</w:t>
      </w:r>
      <w:r>
        <w:rPr>
          <w:b/>
          <w:color w:val="58585B"/>
          <w:spacing w:val="3"/>
          <w:szCs w:val="22"/>
        </w:rPr>
        <w:t>d</w:t>
      </w:r>
    </w:p>
    <w:tbl>
      <w:tblPr>
        <w:tblW w:w="0" w:type="auto"/>
        <w:tblInd w:w="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6917"/>
        <w:gridCol w:w="1446"/>
      </w:tblGrid>
      <w:tr w:rsidR="00F6356A" w:rsidRPr="004C3404" w:rsidTr="00492531">
        <w:trPr>
          <w:trHeight w:hRule="exact" w:val="585"/>
        </w:trPr>
        <w:tc>
          <w:tcPr>
            <w:tcW w:w="2019" w:type="dx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Moderatio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10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Summary</w:t>
            </w:r>
          </w:p>
          <w:p w:rsidR="00F6356A" w:rsidRPr="006A3716" w:rsidRDefault="00F6356A" w:rsidP="00492531">
            <w:pPr>
              <w:ind w:left="170"/>
              <w:rPr>
                <w:rFonts w:eastAsia="Arial" w:cs="Arial"/>
                <w:szCs w:val="22"/>
              </w:rPr>
            </w:pPr>
          </w:p>
        </w:tc>
        <w:tc>
          <w:tcPr>
            <w:tcW w:w="6917" w:type="dxa"/>
            <w:shd w:val="clear" w:color="auto" w:fill="E8EAE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For</w:t>
            </w:r>
            <w:r w:rsidRPr="006A3716">
              <w:rPr>
                <w:rFonts w:eastAsia="Arial" w:cs="Arial"/>
                <w:color w:val="58585B"/>
                <w:szCs w:val="22"/>
              </w:rPr>
              <w:t>m</w:t>
            </w:r>
            <w:r w:rsidRPr="006A3716">
              <w:rPr>
                <w:rFonts w:eastAsia="Arial" w:cs="Arial"/>
                <w:color w:val="58585B"/>
                <w:spacing w:val="-21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complete</w:t>
            </w:r>
            <w:r w:rsidRPr="006A3716">
              <w:rPr>
                <w:rFonts w:eastAsia="Arial" w:cs="Arial"/>
                <w:color w:val="58585B"/>
                <w:szCs w:val="22"/>
              </w:rPr>
              <w:t>d</w:t>
            </w:r>
            <w:r w:rsidRPr="006A3716">
              <w:rPr>
                <w:rFonts w:eastAsia="Arial" w:cs="Arial"/>
                <w:color w:val="58585B"/>
                <w:spacing w:val="-11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an</w:t>
            </w:r>
            <w:r w:rsidRPr="006A3716">
              <w:rPr>
                <w:rFonts w:eastAsia="Arial" w:cs="Arial"/>
                <w:color w:val="58585B"/>
                <w:szCs w:val="22"/>
              </w:rPr>
              <w:t>d</w:t>
            </w:r>
            <w:r w:rsidRPr="006A3716">
              <w:rPr>
                <w:rFonts w:eastAsia="Arial" w:cs="Arial"/>
                <w:color w:val="58585B"/>
                <w:spacing w:val="-12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actio</w:t>
            </w:r>
            <w:r w:rsidRPr="006A3716">
              <w:rPr>
                <w:rFonts w:eastAsia="Arial" w:cs="Arial"/>
                <w:color w:val="58585B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-18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pla</w:t>
            </w:r>
            <w:r w:rsidRPr="006A3716">
              <w:rPr>
                <w:rFonts w:eastAsia="Arial" w:cs="Arial"/>
                <w:color w:val="58585B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-17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p</w:t>
            </w:r>
            <w:r w:rsidRPr="006A3716">
              <w:rPr>
                <w:rFonts w:eastAsia="Arial" w:cs="Arial"/>
                <w:color w:val="58585B"/>
                <w:spacing w:val="-5"/>
                <w:w w:val="95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ovide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13"/>
                <w:w w:val="95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evidenc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 xml:space="preserve">e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o</w:t>
            </w:r>
            <w:r w:rsidRPr="006A3716">
              <w:rPr>
                <w:rFonts w:eastAsia="Arial" w:cs="Arial"/>
                <w:color w:val="58585B"/>
                <w:szCs w:val="22"/>
              </w:rPr>
              <w:t>f</w:t>
            </w:r>
            <w:r w:rsidRPr="006A3716">
              <w:rPr>
                <w:rFonts w:eastAsia="Arial" w:cs="Arial"/>
                <w:color w:val="58585B"/>
                <w:spacing w:val="-7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ongoin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g</w:t>
            </w:r>
            <w:r w:rsidRPr="006A3716">
              <w:rPr>
                <w:rFonts w:eastAsia="Arial" w:cs="Arial"/>
                <w:color w:val="58585B"/>
                <w:spacing w:val="7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action</w:t>
            </w:r>
          </w:p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</w:p>
        </w:tc>
        <w:tc>
          <w:tcPr>
            <w:tcW w:w="1446" w:type="dxa"/>
            <w:shd w:val="clear" w:color="auto" w:fill="F8F9F9"/>
          </w:tcPr>
          <w:p w:rsidR="00F6356A" w:rsidRPr="004C3404" w:rsidRDefault="00F6356A" w:rsidP="00492531">
            <w:pPr>
              <w:spacing w:before="120" w:after="12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Default="00F6356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F6356A" w:rsidRDefault="00F6356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F6356A" w:rsidRDefault="00F6356A" w:rsidP="00492531">
            <w:pPr>
              <w:spacing w:before="120" w:after="240" w:line="360" w:lineRule="auto"/>
              <w:rPr>
                <w:rFonts w:cs="Calibri"/>
                <w:sz w:val="22"/>
                <w:szCs w:val="22"/>
              </w:rPr>
            </w:pPr>
          </w:p>
          <w:p w:rsidR="00F6356A" w:rsidRDefault="00F6356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F6356A" w:rsidRPr="004C3404" w:rsidRDefault="00F6356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F6356A" w:rsidRPr="004C3404" w:rsidRDefault="00F6356A" w:rsidP="00492531">
            <w:pPr>
              <w:spacing w:before="120" w:after="120" w:line="360" w:lineRule="auto"/>
              <w:rPr>
                <w:rFonts w:cs="Calibri"/>
                <w:sz w:val="22"/>
                <w:szCs w:val="22"/>
              </w:rPr>
            </w:pPr>
          </w:p>
          <w:p w:rsidR="00F6356A" w:rsidRPr="004C3404" w:rsidRDefault="00F6356A" w:rsidP="00492531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F6356A" w:rsidRPr="004C3404" w:rsidTr="00492531">
        <w:trPr>
          <w:trHeight w:hRule="exact" w:val="1132"/>
        </w:trPr>
        <w:tc>
          <w:tcPr>
            <w:tcW w:w="2019" w:type="dx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5"/>
                <w:szCs w:val="22"/>
              </w:rPr>
              <w:t>Cours</w:t>
            </w:r>
            <w:r w:rsidRPr="006A3716">
              <w:rPr>
                <w:rFonts w:eastAsia="Arial" w:cs="Arial"/>
                <w:color w:val="58585B"/>
                <w:w w:val="95"/>
                <w:szCs w:val="22"/>
              </w:rPr>
              <w:t>e</w:t>
            </w:r>
            <w:r w:rsidRPr="006A3716">
              <w:rPr>
                <w:rFonts w:eastAsia="Arial" w:cs="Arial"/>
                <w:color w:val="58585B"/>
                <w:spacing w:val="7"/>
                <w:w w:val="95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Plan</w:t>
            </w:r>
          </w:p>
          <w:p w:rsidR="00F6356A" w:rsidRDefault="00F6356A" w:rsidP="00492531">
            <w:pPr>
              <w:ind w:left="170"/>
              <w:rPr>
                <w:rFonts w:eastAsia="Arial" w:cs="Arial"/>
                <w:color w:val="58585B"/>
                <w:spacing w:val="-1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0"/>
                <w:szCs w:val="22"/>
              </w:rPr>
              <w:t>Initia</w:t>
            </w:r>
            <w:r w:rsidRPr="006A3716">
              <w:rPr>
                <w:rFonts w:eastAsia="Arial" w:cs="Arial"/>
                <w:color w:val="58585B"/>
                <w:w w:val="90"/>
                <w:szCs w:val="22"/>
              </w:rPr>
              <w:t>l</w:t>
            </w:r>
            <w:r w:rsidRPr="006A3716">
              <w:rPr>
                <w:rFonts w:eastAsia="Arial" w:cs="Arial"/>
                <w:color w:val="58585B"/>
                <w:spacing w:val="8"/>
                <w:w w:val="90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version</w:t>
            </w:r>
            <w:r>
              <w:rPr>
                <w:rFonts w:eastAsia="Arial" w:cs="Arial"/>
                <w:color w:val="58585B"/>
                <w:spacing w:val="-1"/>
                <w:szCs w:val="22"/>
              </w:rPr>
              <w:t xml:space="preserve"> </w:t>
            </w:r>
          </w:p>
          <w:p w:rsidR="00F6356A" w:rsidRPr="006A3716" w:rsidRDefault="00F6356A" w:rsidP="00492531">
            <w:pPr>
              <w:spacing w:line="360" w:lineRule="auto"/>
              <w:ind w:left="170"/>
              <w:rPr>
                <w:rFonts w:eastAsia="Arial" w:cs="Arial"/>
                <w:color w:val="58585B"/>
                <w:spacing w:val="-1"/>
                <w:w w:val="96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Lates</w:t>
            </w:r>
            <w:r w:rsidRPr="006A3716">
              <w:rPr>
                <w:rFonts w:eastAsia="Arial" w:cs="Arial"/>
                <w:color w:val="58585B"/>
                <w:szCs w:val="22"/>
              </w:rPr>
              <w:t>t</w:t>
            </w:r>
            <w:r w:rsidRPr="006A3716">
              <w:rPr>
                <w:rFonts w:eastAsia="Arial" w:cs="Arial"/>
                <w:color w:val="58585B"/>
                <w:spacing w:val="-18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version</w:t>
            </w:r>
          </w:p>
        </w:tc>
        <w:tc>
          <w:tcPr>
            <w:tcW w:w="6917" w:type="dxa"/>
            <w:shd w:val="clear" w:color="auto" w:fill="E8EAEA"/>
          </w:tcPr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4"/>
                <w:szCs w:val="22"/>
              </w:rPr>
              <w:t>Qualit</w:t>
            </w:r>
            <w:r w:rsidRPr="006A3716">
              <w:rPr>
                <w:rFonts w:eastAsia="Arial" w:cs="Arial"/>
                <w:color w:val="58585B"/>
                <w:w w:val="94"/>
                <w:szCs w:val="22"/>
              </w:rPr>
              <w:t>y</w:t>
            </w:r>
            <w:r w:rsidRPr="006A3716">
              <w:rPr>
                <w:rFonts w:eastAsia="Arial" w:cs="Arial"/>
                <w:color w:val="58585B"/>
                <w:spacing w:val="1"/>
                <w:w w:val="94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w w:val="94"/>
                <w:szCs w:val="22"/>
              </w:rPr>
              <w:t>Indicator</w:t>
            </w:r>
            <w:r w:rsidRPr="006A3716">
              <w:rPr>
                <w:rFonts w:eastAsia="Arial" w:cs="Arial"/>
                <w:color w:val="58585B"/>
                <w:w w:val="94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27"/>
                <w:w w:val="94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add</w:t>
            </w:r>
            <w:r w:rsidRPr="006A3716">
              <w:rPr>
                <w:rFonts w:eastAsia="Arial" w:cs="Arial"/>
                <w:color w:val="58585B"/>
                <w:spacing w:val="-4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essed</w:t>
            </w:r>
          </w:p>
          <w:p w:rsidR="00F6356A" w:rsidRPr="006A3716" w:rsidRDefault="00F6356A" w:rsidP="00492531">
            <w:pPr>
              <w:spacing w:before="120" w:after="120" w:line="360" w:lineRule="auto"/>
              <w:ind w:left="170"/>
              <w:rPr>
                <w:rFonts w:eastAsia="Arial" w:cs="Arial"/>
                <w:color w:val="58585B"/>
                <w:spacing w:val="-1"/>
                <w:szCs w:val="22"/>
              </w:rPr>
            </w:pP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Moderatio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n</w:t>
            </w:r>
            <w:r w:rsidRPr="006A3716">
              <w:rPr>
                <w:rFonts w:eastAsia="Arial" w:cs="Arial"/>
                <w:color w:val="58585B"/>
                <w:spacing w:val="10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5"/>
                <w:w w:val="96"/>
                <w:szCs w:val="22"/>
              </w:rPr>
              <w:t>r</w:t>
            </w:r>
            <w:r w:rsidRPr="006A3716">
              <w:rPr>
                <w:rFonts w:eastAsia="Arial" w:cs="Arial"/>
                <w:color w:val="58585B"/>
                <w:spacing w:val="-1"/>
                <w:w w:val="96"/>
                <w:szCs w:val="22"/>
              </w:rPr>
              <w:t>ecommendation</w:t>
            </w:r>
            <w:r w:rsidRPr="006A3716">
              <w:rPr>
                <w:rFonts w:eastAsia="Arial" w:cs="Arial"/>
                <w:color w:val="58585B"/>
                <w:w w:val="96"/>
                <w:szCs w:val="22"/>
              </w:rPr>
              <w:t>s</w:t>
            </w:r>
            <w:r w:rsidRPr="006A3716">
              <w:rPr>
                <w:rFonts w:eastAsia="Arial" w:cs="Arial"/>
                <w:color w:val="58585B"/>
                <w:spacing w:val="29"/>
                <w:w w:val="96"/>
                <w:szCs w:val="22"/>
              </w:rPr>
              <w:t xml:space="preserve"> </w:t>
            </w:r>
            <w:r w:rsidRPr="006A3716">
              <w:rPr>
                <w:rFonts w:eastAsia="Arial" w:cs="Arial"/>
                <w:color w:val="58585B"/>
                <w:spacing w:val="-1"/>
                <w:szCs w:val="22"/>
              </w:rPr>
              <w:t>incorporated</w:t>
            </w:r>
          </w:p>
        </w:tc>
        <w:tc>
          <w:tcPr>
            <w:tcW w:w="1446" w:type="dxa"/>
            <w:shd w:val="clear" w:color="auto" w:fill="F8F9F9"/>
          </w:tcPr>
          <w:p w:rsidR="00F6356A" w:rsidRDefault="00F6356A" w:rsidP="00492531">
            <w:pPr>
              <w:spacing w:before="120" w:after="24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  <w:p w:rsidR="00F6356A" w:rsidRPr="004C3404" w:rsidRDefault="00F6356A" w:rsidP="00492531">
            <w:pPr>
              <w:spacing w:before="120" w:after="120" w:line="36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6A3716" w:rsidRDefault="006A3716" w:rsidP="004C3404">
      <w:pPr>
        <w:spacing w:before="120" w:after="120" w:line="360" w:lineRule="auto"/>
        <w:ind w:left="284"/>
        <w:rPr>
          <w:b/>
          <w:color w:val="58585B"/>
          <w:spacing w:val="-7"/>
          <w:w w:val="76"/>
          <w:sz w:val="22"/>
          <w:szCs w:val="22"/>
        </w:rPr>
      </w:pPr>
    </w:p>
    <w:p w:rsidR="004D3B7C" w:rsidRPr="00F6356A" w:rsidRDefault="009509FE" w:rsidP="00F6356A">
      <w:pPr>
        <w:ind w:firstLine="284"/>
        <w:rPr>
          <w:rFonts w:eastAsia="Arial"/>
          <w:position w:val="-2"/>
          <w:sz w:val="22"/>
        </w:rPr>
      </w:pPr>
      <w:r w:rsidRPr="00F6356A">
        <w:rPr>
          <w:rFonts w:eastAsia="Arial"/>
          <w:w w:val="94"/>
          <w:sz w:val="22"/>
        </w:rPr>
        <w:t>Lea</w:t>
      </w:r>
      <w:r w:rsidRPr="00F6356A">
        <w:rPr>
          <w:rFonts w:eastAsia="Arial"/>
          <w:spacing w:val="3"/>
          <w:w w:val="94"/>
          <w:sz w:val="22"/>
        </w:rPr>
        <w:t>r</w:t>
      </w:r>
      <w:r w:rsidRPr="00F6356A">
        <w:rPr>
          <w:rFonts w:eastAsia="Arial"/>
          <w:w w:val="94"/>
          <w:sz w:val="22"/>
        </w:rPr>
        <w:t>n</w:t>
      </w:r>
      <w:r w:rsidRPr="00F6356A">
        <w:rPr>
          <w:rFonts w:eastAsia="Arial"/>
          <w:spacing w:val="4"/>
          <w:w w:val="94"/>
          <w:sz w:val="22"/>
        </w:rPr>
        <w:t xml:space="preserve"> </w:t>
      </w:r>
      <w:r w:rsidRPr="00F6356A">
        <w:rPr>
          <w:rFonts w:eastAsia="Arial"/>
          <w:sz w:val="22"/>
        </w:rPr>
        <w:t>Local</w:t>
      </w:r>
      <w:r w:rsidRPr="00F6356A">
        <w:rPr>
          <w:rFonts w:eastAsia="Arial"/>
          <w:spacing w:val="-21"/>
          <w:sz w:val="22"/>
        </w:rPr>
        <w:t xml:space="preserve"> </w:t>
      </w:r>
      <w:r w:rsidR="00F62112">
        <w:rPr>
          <w:rFonts w:eastAsia="Arial"/>
          <w:w w:val="95"/>
          <w:sz w:val="22"/>
        </w:rPr>
        <w:t>organization</w:t>
      </w:r>
      <w:r w:rsidR="00F62112">
        <w:rPr>
          <w:rFonts w:eastAsia="Arial"/>
          <w:spacing w:val="11"/>
          <w:w w:val="95"/>
          <w:sz w:val="22"/>
        </w:rPr>
        <w:t xml:space="preserve"> </w:t>
      </w:r>
      <w:r w:rsidRPr="00F6356A">
        <w:rPr>
          <w:rFonts w:eastAsia="Arial"/>
          <w:sz w:val="22"/>
        </w:rPr>
        <w:t>must</w:t>
      </w:r>
      <w:r w:rsidRPr="00F6356A">
        <w:rPr>
          <w:rFonts w:eastAsia="Arial"/>
          <w:spacing w:val="-6"/>
          <w:sz w:val="22"/>
        </w:rPr>
        <w:t xml:space="preserve"> </w:t>
      </w:r>
      <w:r w:rsidRPr="00F6356A">
        <w:rPr>
          <w:rFonts w:eastAsia="Arial"/>
          <w:sz w:val="22"/>
        </w:rPr>
        <w:t>submit</w:t>
      </w:r>
      <w:r w:rsidRPr="00F6356A">
        <w:rPr>
          <w:rFonts w:eastAsia="Arial"/>
          <w:spacing w:val="-14"/>
          <w:sz w:val="22"/>
        </w:rPr>
        <w:t xml:space="preserve"> </w:t>
      </w:r>
      <w:r w:rsidRPr="00F6356A">
        <w:rPr>
          <w:rFonts w:eastAsia="Arial"/>
          <w:w w:val="95"/>
          <w:sz w:val="22"/>
        </w:rPr>
        <w:t>multiple</w:t>
      </w:r>
      <w:r w:rsidRPr="00F6356A">
        <w:rPr>
          <w:rFonts w:eastAsia="Arial"/>
          <w:spacing w:val="7"/>
          <w:w w:val="95"/>
          <w:sz w:val="22"/>
        </w:rPr>
        <w:t xml:space="preserve"> </w:t>
      </w:r>
      <w:r w:rsidR="004C3404" w:rsidRPr="00F6356A">
        <w:rPr>
          <w:rFonts w:eastAsia="Arial"/>
          <w:spacing w:val="7"/>
          <w:w w:val="95"/>
          <w:sz w:val="22"/>
        </w:rPr>
        <w:t>p</w:t>
      </w:r>
      <w:r w:rsidRPr="00F6356A">
        <w:rPr>
          <w:rFonts w:eastAsia="Arial"/>
          <w:sz w:val="22"/>
        </w:rPr>
        <w:t>ages</w:t>
      </w:r>
      <w:r w:rsidRPr="00F6356A">
        <w:rPr>
          <w:rFonts w:eastAsia="Arial"/>
          <w:spacing w:val="-18"/>
          <w:sz w:val="22"/>
        </w:rPr>
        <w:t xml:space="preserve"> </w:t>
      </w:r>
      <w:r w:rsidRPr="00F6356A">
        <w:rPr>
          <w:rFonts w:eastAsia="Arial"/>
          <w:sz w:val="22"/>
        </w:rPr>
        <w:t>of</w:t>
      </w:r>
      <w:r w:rsidRPr="00F6356A">
        <w:rPr>
          <w:rFonts w:eastAsia="Arial"/>
          <w:spacing w:val="-7"/>
          <w:sz w:val="22"/>
        </w:rPr>
        <w:t xml:space="preserve"> </w:t>
      </w:r>
      <w:r w:rsidRPr="00F6356A">
        <w:rPr>
          <w:rFonts w:eastAsia="Arial"/>
          <w:sz w:val="22"/>
        </w:rPr>
        <w:t>this</w:t>
      </w:r>
      <w:r w:rsidRPr="00F6356A">
        <w:rPr>
          <w:rFonts w:eastAsia="Arial"/>
          <w:spacing w:val="-14"/>
          <w:sz w:val="22"/>
        </w:rPr>
        <w:t xml:space="preserve"> </w:t>
      </w:r>
      <w:r w:rsidRPr="00F6356A">
        <w:rPr>
          <w:rFonts w:eastAsia="Arial"/>
          <w:sz w:val="22"/>
        </w:rPr>
        <w:t>form</w:t>
      </w:r>
      <w:r w:rsidRPr="00F6356A">
        <w:rPr>
          <w:rFonts w:eastAsia="Arial"/>
          <w:spacing w:val="-10"/>
          <w:sz w:val="22"/>
        </w:rPr>
        <w:t xml:space="preserve"> </w:t>
      </w:r>
      <w:r w:rsidRPr="00F6356A">
        <w:rPr>
          <w:rFonts w:eastAsia="Arial"/>
          <w:w w:val="96"/>
          <w:sz w:val="22"/>
        </w:rPr>
        <w:t>depending</w:t>
      </w:r>
      <w:r w:rsidRPr="00F6356A">
        <w:rPr>
          <w:rFonts w:eastAsia="Arial"/>
          <w:spacing w:val="9"/>
          <w:w w:val="96"/>
          <w:sz w:val="22"/>
        </w:rPr>
        <w:t xml:space="preserve"> </w:t>
      </w:r>
      <w:r w:rsidRPr="00F6356A">
        <w:rPr>
          <w:rFonts w:eastAsia="Arial"/>
          <w:sz w:val="22"/>
        </w:rPr>
        <w:t>on</w:t>
      </w:r>
      <w:r w:rsidRPr="00F6356A">
        <w:rPr>
          <w:rFonts w:eastAsia="Arial"/>
          <w:spacing w:val="-6"/>
          <w:sz w:val="22"/>
        </w:rPr>
        <w:t xml:space="preserve"> </w:t>
      </w:r>
      <w:r w:rsidRPr="00F6356A">
        <w:rPr>
          <w:rFonts w:eastAsia="Arial"/>
          <w:sz w:val="22"/>
        </w:rPr>
        <w:t>the</w:t>
      </w:r>
      <w:r w:rsidR="004D3B7C" w:rsidRPr="00F6356A">
        <w:rPr>
          <w:rFonts w:eastAsia="Arial"/>
          <w:sz w:val="22"/>
        </w:rPr>
        <w:t xml:space="preserve"> </w:t>
      </w:r>
      <w:r w:rsidRPr="00F6356A">
        <w:rPr>
          <w:rFonts w:eastAsia="Arial"/>
          <w:spacing w:val="-5"/>
          <w:w w:val="93"/>
          <w:position w:val="-2"/>
          <w:sz w:val="22"/>
        </w:rPr>
        <w:t>r</w:t>
      </w:r>
      <w:r w:rsidRPr="00F6356A">
        <w:rPr>
          <w:rFonts w:eastAsia="Arial"/>
          <w:w w:val="93"/>
          <w:position w:val="-2"/>
          <w:sz w:val="22"/>
        </w:rPr>
        <w:t>equi</w:t>
      </w:r>
      <w:r w:rsidRPr="00F6356A">
        <w:rPr>
          <w:rFonts w:eastAsia="Arial"/>
          <w:spacing w:val="-5"/>
          <w:w w:val="93"/>
          <w:position w:val="-2"/>
          <w:sz w:val="22"/>
        </w:rPr>
        <w:t>r</w:t>
      </w:r>
      <w:r w:rsidRPr="00F6356A">
        <w:rPr>
          <w:rFonts w:eastAsia="Arial"/>
          <w:w w:val="93"/>
          <w:position w:val="-2"/>
          <w:sz w:val="22"/>
        </w:rPr>
        <w:t>ed</w:t>
      </w:r>
      <w:r w:rsidRPr="00F6356A">
        <w:rPr>
          <w:rFonts w:eastAsia="Arial"/>
          <w:spacing w:val="22"/>
          <w:w w:val="93"/>
          <w:position w:val="-2"/>
          <w:sz w:val="22"/>
        </w:rPr>
        <w:t xml:space="preserve"> </w:t>
      </w:r>
      <w:r w:rsidRPr="00F6356A">
        <w:rPr>
          <w:rFonts w:eastAsia="Arial"/>
          <w:w w:val="93"/>
          <w:position w:val="-2"/>
          <w:sz w:val="22"/>
        </w:rPr>
        <w:t>size</w:t>
      </w:r>
      <w:r w:rsidRPr="00F6356A">
        <w:rPr>
          <w:rFonts w:eastAsia="Arial"/>
          <w:spacing w:val="-2"/>
          <w:w w:val="93"/>
          <w:position w:val="-2"/>
          <w:sz w:val="22"/>
        </w:rPr>
        <w:t xml:space="preserve"> </w:t>
      </w:r>
      <w:r w:rsidRPr="00F6356A">
        <w:rPr>
          <w:rFonts w:eastAsia="Arial"/>
          <w:position w:val="-2"/>
          <w:sz w:val="22"/>
        </w:rPr>
        <w:t>of</w:t>
      </w:r>
      <w:r w:rsidRPr="00F6356A">
        <w:rPr>
          <w:rFonts w:eastAsia="Arial"/>
          <w:spacing w:val="-7"/>
          <w:position w:val="-2"/>
          <w:sz w:val="22"/>
        </w:rPr>
        <w:t xml:space="preserve"> </w:t>
      </w:r>
      <w:r w:rsidRPr="00F6356A">
        <w:rPr>
          <w:rFonts w:eastAsia="Arial"/>
          <w:position w:val="-2"/>
          <w:sz w:val="22"/>
        </w:rPr>
        <w:t xml:space="preserve">submission.  </w:t>
      </w:r>
    </w:p>
    <w:p w:rsidR="004D3B7C" w:rsidRPr="004C3404" w:rsidRDefault="004D3B7C" w:rsidP="004C3404">
      <w:pPr>
        <w:spacing w:before="120" w:after="120" w:line="360" w:lineRule="auto"/>
        <w:ind w:left="284"/>
        <w:rPr>
          <w:rFonts w:cs="Calibri"/>
          <w:sz w:val="22"/>
          <w:szCs w:val="22"/>
        </w:rPr>
      </w:pPr>
    </w:p>
    <w:p w:rsidR="00405F96" w:rsidRPr="004C3404" w:rsidRDefault="00405F96" w:rsidP="004C3404">
      <w:pPr>
        <w:spacing w:before="120" w:after="120" w:line="360" w:lineRule="auto"/>
        <w:ind w:left="284"/>
        <w:rPr>
          <w:rFonts w:eastAsia="Arial" w:cs="Arial"/>
          <w:sz w:val="22"/>
          <w:szCs w:val="22"/>
        </w:rPr>
        <w:sectPr w:rsidR="00405F96" w:rsidRPr="004C3404">
          <w:type w:val="continuous"/>
          <w:pgSz w:w="11920" w:h="16840"/>
          <w:pgMar w:top="1240" w:right="660" w:bottom="280" w:left="680" w:header="720" w:footer="720" w:gutter="0"/>
          <w:cols w:space="720"/>
        </w:sectPr>
      </w:pPr>
    </w:p>
    <w:p w:rsidR="00405F96" w:rsidRPr="004D3B7C" w:rsidRDefault="009509FE" w:rsidP="004C3404">
      <w:pPr>
        <w:spacing w:before="120" w:after="120" w:line="360" w:lineRule="auto"/>
        <w:ind w:left="114"/>
        <w:rPr>
          <w:sz w:val="32"/>
          <w:szCs w:val="22"/>
        </w:rPr>
      </w:pPr>
      <w:r w:rsidRPr="004D3B7C">
        <w:rPr>
          <w:color w:val="CCC617"/>
          <w:w w:val="72"/>
          <w:sz w:val="32"/>
          <w:szCs w:val="22"/>
        </w:rPr>
        <w:lastRenderedPageBreak/>
        <w:t>S</w:t>
      </w:r>
      <w:r w:rsidRPr="004D3B7C">
        <w:rPr>
          <w:color w:val="CCC617"/>
          <w:spacing w:val="-6"/>
          <w:w w:val="72"/>
          <w:sz w:val="32"/>
          <w:szCs w:val="22"/>
        </w:rPr>
        <w:t>E</w:t>
      </w:r>
      <w:r w:rsidRPr="004D3B7C">
        <w:rPr>
          <w:color w:val="CCC617"/>
          <w:spacing w:val="-2"/>
          <w:w w:val="72"/>
          <w:sz w:val="32"/>
          <w:szCs w:val="22"/>
        </w:rPr>
        <w:t>CT</w:t>
      </w:r>
      <w:r w:rsidRPr="004D3B7C">
        <w:rPr>
          <w:color w:val="CCC617"/>
          <w:spacing w:val="-5"/>
          <w:w w:val="72"/>
          <w:sz w:val="32"/>
          <w:szCs w:val="22"/>
        </w:rPr>
        <w:t>IO</w:t>
      </w:r>
      <w:r w:rsidRPr="004D3B7C">
        <w:rPr>
          <w:color w:val="CCC617"/>
          <w:w w:val="72"/>
          <w:sz w:val="32"/>
          <w:szCs w:val="22"/>
        </w:rPr>
        <w:t>N</w:t>
      </w:r>
      <w:r w:rsidRPr="004D3B7C">
        <w:rPr>
          <w:color w:val="CCC617"/>
          <w:spacing w:val="3"/>
          <w:w w:val="72"/>
          <w:sz w:val="32"/>
          <w:szCs w:val="22"/>
        </w:rPr>
        <w:t xml:space="preserve"> </w:t>
      </w:r>
      <w:r w:rsidRPr="004D3B7C">
        <w:rPr>
          <w:color w:val="CCC617"/>
          <w:w w:val="93"/>
          <w:sz w:val="32"/>
          <w:szCs w:val="22"/>
        </w:rPr>
        <w:t>3:</w:t>
      </w:r>
      <w:r w:rsidRPr="004D3B7C">
        <w:rPr>
          <w:color w:val="CCC617"/>
          <w:spacing w:val="-16"/>
          <w:w w:val="93"/>
          <w:sz w:val="32"/>
          <w:szCs w:val="22"/>
        </w:rPr>
        <w:t xml:space="preserve"> </w:t>
      </w:r>
      <w:r w:rsidRPr="004D3B7C">
        <w:rPr>
          <w:color w:val="CCC617"/>
          <w:w w:val="70"/>
          <w:sz w:val="32"/>
          <w:szCs w:val="22"/>
        </w:rPr>
        <w:t>VE</w:t>
      </w:r>
      <w:r w:rsidRPr="004D3B7C">
        <w:rPr>
          <w:color w:val="CCC617"/>
          <w:spacing w:val="-5"/>
          <w:w w:val="70"/>
          <w:sz w:val="32"/>
          <w:szCs w:val="22"/>
        </w:rPr>
        <w:t>R</w:t>
      </w:r>
      <w:r w:rsidRPr="004D3B7C">
        <w:rPr>
          <w:color w:val="CCC617"/>
          <w:spacing w:val="-6"/>
          <w:w w:val="70"/>
          <w:sz w:val="32"/>
          <w:szCs w:val="22"/>
        </w:rPr>
        <w:t>I</w:t>
      </w:r>
      <w:r w:rsidRPr="004D3B7C">
        <w:rPr>
          <w:color w:val="CCC617"/>
          <w:w w:val="70"/>
          <w:sz w:val="32"/>
          <w:szCs w:val="22"/>
        </w:rPr>
        <w:t>FI</w:t>
      </w:r>
      <w:r w:rsidRPr="004D3B7C">
        <w:rPr>
          <w:color w:val="CCC617"/>
          <w:spacing w:val="2"/>
          <w:w w:val="70"/>
          <w:sz w:val="32"/>
          <w:szCs w:val="22"/>
        </w:rPr>
        <w:t>C</w:t>
      </w:r>
      <w:r w:rsidRPr="004D3B7C">
        <w:rPr>
          <w:color w:val="CCC617"/>
          <w:spacing w:val="-10"/>
          <w:w w:val="70"/>
          <w:sz w:val="32"/>
          <w:szCs w:val="22"/>
        </w:rPr>
        <w:t>A</w:t>
      </w:r>
      <w:r w:rsidRPr="004D3B7C">
        <w:rPr>
          <w:color w:val="CCC617"/>
          <w:spacing w:val="-2"/>
          <w:w w:val="70"/>
          <w:sz w:val="32"/>
          <w:szCs w:val="22"/>
        </w:rPr>
        <w:t>T</w:t>
      </w:r>
      <w:r w:rsidRPr="004D3B7C">
        <w:rPr>
          <w:color w:val="CCC617"/>
          <w:spacing w:val="-5"/>
          <w:w w:val="70"/>
          <w:sz w:val="32"/>
          <w:szCs w:val="22"/>
        </w:rPr>
        <w:t>IO</w:t>
      </w:r>
      <w:r w:rsidRPr="004D3B7C">
        <w:rPr>
          <w:color w:val="CCC617"/>
          <w:w w:val="70"/>
          <w:sz w:val="32"/>
          <w:szCs w:val="22"/>
        </w:rPr>
        <w:t>N</w:t>
      </w:r>
      <w:r w:rsidRPr="004D3B7C">
        <w:rPr>
          <w:color w:val="CCC617"/>
          <w:spacing w:val="7"/>
          <w:w w:val="70"/>
          <w:sz w:val="32"/>
          <w:szCs w:val="22"/>
        </w:rPr>
        <w:t xml:space="preserve"> </w:t>
      </w:r>
      <w:r w:rsidRPr="004D3B7C">
        <w:rPr>
          <w:color w:val="CCC617"/>
          <w:w w:val="75"/>
          <w:sz w:val="32"/>
          <w:szCs w:val="22"/>
        </w:rPr>
        <w:t>REP</w:t>
      </w:r>
      <w:r w:rsidRPr="004D3B7C">
        <w:rPr>
          <w:color w:val="CCC617"/>
          <w:spacing w:val="-5"/>
          <w:w w:val="75"/>
          <w:sz w:val="32"/>
          <w:szCs w:val="22"/>
        </w:rPr>
        <w:t>O</w:t>
      </w:r>
      <w:r w:rsidRPr="004D3B7C">
        <w:rPr>
          <w:color w:val="CCC617"/>
          <w:spacing w:val="-2"/>
          <w:w w:val="75"/>
          <w:sz w:val="32"/>
          <w:szCs w:val="22"/>
        </w:rPr>
        <w:t>R</w:t>
      </w:r>
      <w:r w:rsidRPr="004D3B7C">
        <w:rPr>
          <w:color w:val="CCC617"/>
          <w:spacing w:val="-14"/>
          <w:w w:val="75"/>
          <w:sz w:val="32"/>
          <w:szCs w:val="22"/>
        </w:rPr>
        <w:t>T</w:t>
      </w:r>
      <w:r w:rsidRPr="004D3B7C">
        <w:rPr>
          <w:color w:val="CCC617"/>
          <w:w w:val="75"/>
          <w:sz w:val="32"/>
          <w:szCs w:val="22"/>
        </w:rPr>
        <w:t>.</w:t>
      </w:r>
      <w:r w:rsidRPr="004D3B7C">
        <w:rPr>
          <w:color w:val="CCC617"/>
          <w:spacing w:val="-3"/>
          <w:w w:val="75"/>
          <w:sz w:val="32"/>
          <w:szCs w:val="22"/>
        </w:rPr>
        <w:t xml:space="preserve"> </w:t>
      </w:r>
      <w:r w:rsidRPr="004D3B7C">
        <w:rPr>
          <w:color w:val="CCC617"/>
          <w:spacing w:val="-15"/>
          <w:w w:val="75"/>
          <w:sz w:val="32"/>
          <w:szCs w:val="22"/>
        </w:rPr>
        <w:t>T</w:t>
      </w:r>
      <w:r w:rsidRPr="004D3B7C">
        <w:rPr>
          <w:color w:val="CCC617"/>
          <w:w w:val="75"/>
          <w:sz w:val="32"/>
          <w:szCs w:val="22"/>
        </w:rPr>
        <w:t>o</w:t>
      </w:r>
      <w:r w:rsidRPr="004D3B7C">
        <w:rPr>
          <w:color w:val="CCC617"/>
          <w:spacing w:val="-3"/>
          <w:w w:val="75"/>
          <w:sz w:val="32"/>
          <w:szCs w:val="22"/>
        </w:rPr>
        <w:t xml:space="preserve"> </w:t>
      </w:r>
      <w:r w:rsidRPr="004D3B7C">
        <w:rPr>
          <w:color w:val="CCC617"/>
          <w:spacing w:val="-4"/>
          <w:sz w:val="32"/>
          <w:szCs w:val="22"/>
        </w:rPr>
        <w:t>b</w:t>
      </w:r>
      <w:r w:rsidRPr="004D3B7C">
        <w:rPr>
          <w:color w:val="CCC617"/>
          <w:sz w:val="32"/>
          <w:szCs w:val="22"/>
        </w:rPr>
        <w:t>e</w:t>
      </w:r>
      <w:r w:rsidRPr="004D3B7C">
        <w:rPr>
          <w:color w:val="CCC617"/>
          <w:spacing w:val="-24"/>
          <w:sz w:val="32"/>
          <w:szCs w:val="22"/>
        </w:rPr>
        <w:t xml:space="preserve"> </w:t>
      </w:r>
      <w:r w:rsidRPr="004D3B7C">
        <w:rPr>
          <w:color w:val="CCC617"/>
          <w:spacing w:val="-3"/>
          <w:w w:val="96"/>
          <w:sz w:val="32"/>
          <w:szCs w:val="22"/>
        </w:rPr>
        <w:t>c</w:t>
      </w:r>
      <w:r w:rsidRPr="004D3B7C">
        <w:rPr>
          <w:color w:val="CCC617"/>
          <w:spacing w:val="-4"/>
          <w:w w:val="91"/>
          <w:sz w:val="32"/>
          <w:szCs w:val="22"/>
        </w:rPr>
        <w:t>o</w:t>
      </w:r>
      <w:r w:rsidRPr="004D3B7C">
        <w:rPr>
          <w:color w:val="CCC617"/>
          <w:spacing w:val="-6"/>
          <w:w w:val="92"/>
          <w:sz w:val="32"/>
          <w:szCs w:val="22"/>
        </w:rPr>
        <w:t>m</w:t>
      </w:r>
      <w:r w:rsidRPr="004D3B7C">
        <w:rPr>
          <w:color w:val="CCC617"/>
          <w:spacing w:val="-5"/>
          <w:w w:val="95"/>
          <w:sz w:val="32"/>
          <w:szCs w:val="22"/>
        </w:rPr>
        <w:t>p</w:t>
      </w:r>
      <w:r w:rsidRPr="004D3B7C">
        <w:rPr>
          <w:color w:val="CCC617"/>
          <w:spacing w:val="-5"/>
          <w:w w:val="79"/>
          <w:sz w:val="32"/>
          <w:szCs w:val="22"/>
        </w:rPr>
        <w:t>l</w:t>
      </w:r>
      <w:r w:rsidRPr="004D3B7C">
        <w:rPr>
          <w:color w:val="CCC617"/>
          <w:w w:val="107"/>
          <w:sz w:val="32"/>
          <w:szCs w:val="22"/>
        </w:rPr>
        <w:t>e</w:t>
      </w:r>
      <w:r w:rsidRPr="004D3B7C">
        <w:rPr>
          <w:color w:val="CCC617"/>
          <w:spacing w:val="-8"/>
          <w:w w:val="107"/>
          <w:sz w:val="32"/>
          <w:szCs w:val="22"/>
        </w:rPr>
        <w:t>t</w:t>
      </w:r>
      <w:r w:rsidRPr="004D3B7C">
        <w:rPr>
          <w:color w:val="CCC617"/>
          <w:spacing w:val="-4"/>
          <w:w w:val="103"/>
          <w:sz w:val="32"/>
          <w:szCs w:val="22"/>
        </w:rPr>
        <w:t>e</w:t>
      </w:r>
      <w:r w:rsidRPr="004D3B7C">
        <w:rPr>
          <w:color w:val="CCC617"/>
          <w:w w:val="95"/>
          <w:sz w:val="32"/>
          <w:szCs w:val="22"/>
        </w:rPr>
        <w:t>d</w:t>
      </w:r>
      <w:r w:rsidRPr="004D3B7C">
        <w:rPr>
          <w:color w:val="CCC617"/>
          <w:spacing w:val="-21"/>
          <w:sz w:val="32"/>
          <w:szCs w:val="22"/>
        </w:rPr>
        <w:t xml:space="preserve"> </w:t>
      </w:r>
      <w:r w:rsidRPr="004D3B7C">
        <w:rPr>
          <w:color w:val="CCC617"/>
          <w:spacing w:val="-4"/>
          <w:w w:val="90"/>
          <w:sz w:val="32"/>
          <w:szCs w:val="22"/>
        </w:rPr>
        <w:t>b</w:t>
      </w:r>
      <w:r w:rsidRPr="004D3B7C">
        <w:rPr>
          <w:color w:val="CCC617"/>
          <w:w w:val="90"/>
          <w:sz w:val="32"/>
          <w:szCs w:val="22"/>
        </w:rPr>
        <w:t xml:space="preserve">y </w:t>
      </w:r>
      <w:r w:rsidRPr="004D3B7C">
        <w:rPr>
          <w:color w:val="CCC617"/>
          <w:spacing w:val="-3"/>
          <w:w w:val="90"/>
          <w:sz w:val="32"/>
          <w:szCs w:val="22"/>
        </w:rPr>
        <w:t>v</w:t>
      </w:r>
      <w:r w:rsidRPr="004D3B7C">
        <w:rPr>
          <w:color w:val="CCC617"/>
          <w:spacing w:val="-5"/>
          <w:w w:val="90"/>
          <w:sz w:val="32"/>
          <w:szCs w:val="22"/>
        </w:rPr>
        <w:t>e</w:t>
      </w:r>
      <w:r w:rsidRPr="004D3B7C">
        <w:rPr>
          <w:color w:val="CCC617"/>
          <w:w w:val="90"/>
          <w:sz w:val="32"/>
          <w:szCs w:val="22"/>
        </w:rPr>
        <w:t>rif</w:t>
      </w:r>
      <w:r w:rsidRPr="004D3B7C">
        <w:rPr>
          <w:color w:val="CCC617"/>
          <w:spacing w:val="-4"/>
          <w:w w:val="90"/>
          <w:sz w:val="32"/>
          <w:szCs w:val="22"/>
        </w:rPr>
        <w:t>i</w:t>
      </w:r>
      <w:r w:rsidRPr="004D3B7C">
        <w:rPr>
          <w:color w:val="CCC617"/>
          <w:spacing w:val="-5"/>
          <w:w w:val="90"/>
          <w:sz w:val="32"/>
          <w:szCs w:val="22"/>
        </w:rPr>
        <w:t>e</w:t>
      </w:r>
      <w:r w:rsidRPr="004D3B7C">
        <w:rPr>
          <w:color w:val="CCC617"/>
          <w:w w:val="90"/>
          <w:sz w:val="32"/>
          <w:szCs w:val="22"/>
        </w:rPr>
        <w:t>r</w:t>
      </w:r>
      <w:r w:rsidRPr="004D3B7C">
        <w:rPr>
          <w:color w:val="CCC617"/>
          <w:spacing w:val="-14"/>
          <w:w w:val="90"/>
          <w:sz w:val="32"/>
          <w:szCs w:val="22"/>
        </w:rPr>
        <w:t xml:space="preserve"> </w:t>
      </w:r>
      <w:r w:rsidRPr="004D3B7C">
        <w:rPr>
          <w:color w:val="CCC617"/>
          <w:sz w:val="32"/>
          <w:szCs w:val="22"/>
        </w:rPr>
        <w:t>/</w:t>
      </w:r>
      <w:r w:rsidRPr="004D3B7C">
        <w:rPr>
          <w:color w:val="CCC617"/>
          <w:spacing w:val="-8"/>
          <w:sz w:val="32"/>
          <w:szCs w:val="22"/>
        </w:rPr>
        <w:t xml:space="preserve"> </w:t>
      </w:r>
      <w:r w:rsidRPr="004D3B7C">
        <w:rPr>
          <w:color w:val="CCC617"/>
          <w:w w:val="93"/>
          <w:sz w:val="32"/>
          <w:szCs w:val="22"/>
        </w:rPr>
        <w:t>r</w:t>
      </w:r>
      <w:r w:rsidRPr="004D3B7C">
        <w:rPr>
          <w:color w:val="CCC617"/>
          <w:spacing w:val="-4"/>
          <w:w w:val="93"/>
          <w:sz w:val="32"/>
          <w:szCs w:val="22"/>
        </w:rPr>
        <w:t>e</w:t>
      </w:r>
      <w:r w:rsidRPr="004D3B7C">
        <w:rPr>
          <w:color w:val="CCC617"/>
          <w:w w:val="93"/>
          <w:sz w:val="32"/>
          <w:szCs w:val="22"/>
        </w:rPr>
        <w:t>g</w:t>
      </w:r>
      <w:r w:rsidRPr="004D3B7C">
        <w:rPr>
          <w:color w:val="CCC617"/>
          <w:spacing w:val="-5"/>
          <w:w w:val="93"/>
          <w:sz w:val="32"/>
          <w:szCs w:val="22"/>
        </w:rPr>
        <w:t>i</w:t>
      </w:r>
      <w:r w:rsidRPr="004D3B7C">
        <w:rPr>
          <w:color w:val="CCC617"/>
          <w:spacing w:val="-4"/>
          <w:w w:val="93"/>
          <w:sz w:val="32"/>
          <w:szCs w:val="22"/>
        </w:rPr>
        <w:t>o</w:t>
      </w:r>
      <w:r w:rsidRPr="004D3B7C">
        <w:rPr>
          <w:color w:val="CCC617"/>
          <w:spacing w:val="-5"/>
          <w:w w:val="93"/>
          <w:sz w:val="32"/>
          <w:szCs w:val="22"/>
        </w:rPr>
        <w:t>n</w:t>
      </w:r>
      <w:r w:rsidRPr="004D3B7C">
        <w:rPr>
          <w:color w:val="CCC617"/>
          <w:w w:val="93"/>
          <w:sz w:val="32"/>
          <w:szCs w:val="22"/>
        </w:rPr>
        <w:t>al</w:t>
      </w:r>
      <w:r w:rsidRPr="004D3B7C">
        <w:rPr>
          <w:color w:val="CCC617"/>
          <w:spacing w:val="-11"/>
          <w:w w:val="93"/>
          <w:sz w:val="32"/>
          <w:szCs w:val="22"/>
        </w:rPr>
        <w:t xml:space="preserve"> </w:t>
      </w:r>
      <w:r w:rsidRPr="004D3B7C">
        <w:rPr>
          <w:color w:val="CCC617"/>
          <w:spacing w:val="-3"/>
          <w:w w:val="91"/>
          <w:sz w:val="32"/>
          <w:szCs w:val="22"/>
        </w:rPr>
        <w:t>o</w:t>
      </w:r>
      <w:r w:rsidRPr="004D3B7C">
        <w:rPr>
          <w:color w:val="CCC617"/>
          <w:spacing w:val="2"/>
          <w:w w:val="85"/>
          <w:sz w:val="32"/>
          <w:szCs w:val="22"/>
        </w:rPr>
        <w:t>f</w:t>
      </w:r>
      <w:r w:rsidRPr="004D3B7C">
        <w:rPr>
          <w:color w:val="CCC617"/>
          <w:w w:val="82"/>
          <w:sz w:val="32"/>
          <w:szCs w:val="22"/>
        </w:rPr>
        <w:t>f</w:t>
      </w:r>
      <w:r w:rsidRPr="004D3B7C">
        <w:rPr>
          <w:color w:val="CCC617"/>
          <w:spacing w:val="-3"/>
          <w:w w:val="82"/>
          <w:sz w:val="32"/>
          <w:szCs w:val="22"/>
        </w:rPr>
        <w:t>i</w:t>
      </w:r>
      <w:r w:rsidRPr="004D3B7C">
        <w:rPr>
          <w:color w:val="CCC617"/>
          <w:spacing w:val="-3"/>
          <w:w w:val="96"/>
          <w:sz w:val="32"/>
          <w:szCs w:val="22"/>
        </w:rPr>
        <w:t>c</w:t>
      </w:r>
      <w:r w:rsidRPr="004D3B7C">
        <w:rPr>
          <w:color w:val="CCC617"/>
          <w:w w:val="103"/>
          <w:sz w:val="32"/>
          <w:szCs w:val="22"/>
        </w:rPr>
        <w:t>e</w:t>
      </w:r>
    </w:p>
    <w:p w:rsidR="00405F96" w:rsidRPr="004C3404" w:rsidRDefault="009509FE" w:rsidP="00AB4F16">
      <w:pPr>
        <w:spacing w:before="120" w:after="120" w:line="360" w:lineRule="auto"/>
        <w:ind w:left="114"/>
        <w:rPr>
          <w:rFonts w:cs="Calibri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Moderatio</w:t>
      </w:r>
      <w:r w:rsidRPr="004C3404">
        <w:rPr>
          <w:rFonts w:eastAsia="Arial" w:cs="Arial"/>
          <w:color w:val="58585B"/>
          <w:w w:val="96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0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oces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complete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Boa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di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ections</w:t>
      </w:r>
      <w:r w:rsidRPr="004C3404">
        <w:rPr>
          <w:rFonts w:eastAsia="Arial" w:cs="Arial"/>
          <w:color w:val="58585B"/>
          <w:sz w:val="22"/>
          <w:szCs w:val="22"/>
        </w:rPr>
        <w:t>–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sampl</w:t>
      </w:r>
      <w:r w:rsidRPr="004C3404">
        <w:rPr>
          <w:rFonts w:eastAsia="Arial" w:cs="Arial"/>
          <w:color w:val="58585B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7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ovide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equa</w:t>
      </w:r>
      <w:r w:rsidRPr="004C3404">
        <w:rPr>
          <w:rFonts w:eastAsia="Arial" w:cs="Arial"/>
          <w:color w:val="58585B"/>
          <w:w w:val="94"/>
          <w:sz w:val="22"/>
          <w:szCs w:val="22"/>
        </w:rPr>
        <w:t>l</w:t>
      </w:r>
      <w:r w:rsidRPr="004C3404">
        <w:rPr>
          <w:rFonts w:eastAsia="Arial" w:cs="Arial"/>
          <w:color w:val="58585B"/>
          <w:spacing w:val="6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tabl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1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a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z w:val="22"/>
          <w:szCs w:val="22"/>
        </w:rPr>
        <w:t>a</w:t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4A2992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2992" w:rsidRPr="004C3404">
        <w:rPr>
          <w:rFonts w:cs="Calibri"/>
          <w:sz w:val="22"/>
          <w:szCs w:val="22"/>
        </w:rPr>
        <w:instrText xml:space="preserve"> FORMCHECKBOX </w:instrText>
      </w:r>
      <w:r w:rsidR="004A2992" w:rsidRPr="004C3404">
        <w:rPr>
          <w:rFonts w:cs="Calibri"/>
          <w:sz w:val="22"/>
          <w:szCs w:val="22"/>
        </w:rPr>
      </w:r>
      <w:r w:rsidR="004A2992" w:rsidRPr="004C3404">
        <w:rPr>
          <w:rFonts w:cs="Calibri"/>
          <w:sz w:val="22"/>
          <w:szCs w:val="22"/>
        </w:rPr>
        <w:fldChar w:fldCharType="end"/>
      </w:r>
      <w:r w:rsidR="004A2992" w:rsidRPr="004C3404">
        <w:rPr>
          <w:rFonts w:cs="Calibri"/>
          <w:sz w:val="22"/>
          <w:szCs w:val="22"/>
        </w:rPr>
        <w:t xml:space="preserve"> </w:t>
      </w:r>
      <w:r w:rsidR="004A2992" w:rsidRPr="004C3404">
        <w:rPr>
          <w:rFonts w:eastAsia="Arial" w:cs="Arial"/>
          <w:color w:val="58585B"/>
          <w:spacing w:val="-1"/>
          <w:sz w:val="22"/>
          <w:szCs w:val="22"/>
        </w:rPr>
        <w:t>ye</w:t>
      </w:r>
      <w:r w:rsidR="004A2992" w:rsidRPr="004C3404">
        <w:rPr>
          <w:rFonts w:eastAsia="Arial" w:cs="Arial"/>
          <w:color w:val="58585B"/>
          <w:sz w:val="22"/>
          <w:szCs w:val="22"/>
        </w:rPr>
        <w:t>s</w:t>
      </w:r>
      <w:r w:rsidR="004A2992" w:rsidRPr="004C3404">
        <w:rPr>
          <w:rFonts w:cs="Calibri"/>
          <w:sz w:val="22"/>
          <w:szCs w:val="22"/>
        </w:rPr>
        <w:t xml:space="preserve"> </w:t>
      </w:r>
      <w:r w:rsidR="004A2992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2992" w:rsidRPr="004C3404">
        <w:rPr>
          <w:rFonts w:cs="Calibri"/>
          <w:sz w:val="22"/>
          <w:szCs w:val="22"/>
        </w:rPr>
        <w:instrText xml:space="preserve"> FORMCHECKBOX </w:instrText>
      </w:r>
      <w:r w:rsidR="004A2992" w:rsidRPr="004C3404">
        <w:rPr>
          <w:rFonts w:cs="Calibri"/>
          <w:sz w:val="22"/>
          <w:szCs w:val="22"/>
        </w:rPr>
      </w:r>
      <w:r w:rsidR="004A2992" w:rsidRPr="004C3404">
        <w:rPr>
          <w:rFonts w:cs="Calibri"/>
          <w:sz w:val="22"/>
          <w:szCs w:val="22"/>
        </w:rPr>
        <w:fldChar w:fldCharType="end"/>
      </w:r>
      <w:r w:rsidRPr="004C3404">
        <w:rPr>
          <w:rFonts w:eastAsia="Arial" w:cs="Arial"/>
          <w:color w:val="58585B"/>
          <w:spacing w:val="4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no</w:t>
      </w:r>
    </w:p>
    <w:p w:rsidR="000751AC" w:rsidRDefault="009509FE" w:rsidP="000028BE">
      <w:pPr>
        <w:ind w:left="113"/>
        <w:rPr>
          <w:rFonts w:eastAsia="Arial" w:cs="Arial"/>
          <w:color w:val="58585B"/>
          <w:spacing w:val="1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Moderatio</w:t>
      </w:r>
      <w:r w:rsidRPr="004C3404">
        <w:rPr>
          <w:rFonts w:eastAsia="Arial" w:cs="Arial"/>
          <w:color w:val="58585B"/>
          <w:w w:val="96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0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oces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complete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pe</w:t>
      </w:r>
      <w:r w:rsidRPr="004C3404">
        <w:rPr>
          <w:rFonts w:eastAsia="Arial" w:cs="Arial"/>
          <w:color w:val="58585B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1"/>
          <w:sz w:val="22"/>
          <w:szCs w:val="22"/>
        </w:rPr>
        <w:t>ACF</w:t>
      </w:r>
      <w:r w:rsidRPr="004C3404">
        <w:rPr>
          <w:rFonts w:eastAsia="Arial" w:cs="Arial"/>
          <w:color w:val="58585B"/>
          <w:w w:val="91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8"/>
          <w:w w:val="9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Boa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di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ections</w:t>
      </w:r>
      <w:r w:rsidR="000751AC">
        <w:rPr>
          <w:rFonts w:eastAsia="Arial" w:cs="Arial"/>
          <w:color w:val="58585B"/>
          <w:spacing w:val="-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sampl</w:t>
      </w:r>
      <w:r w:rsidRPr="004C3404">
        <w:rPr>
          <w:rFonts w:eastAsia="Arial" w:cs="Arial"/>
          <w:color w:val="58585B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7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ovide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i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4"/>
          <w:sz w:val="22"/>
          <w:szCs w:val="22"/>
        </w:rPr>
        <w:t>equa</w:t>
      </w:r>
      <w:r w:rsidRPr="004C3404">
        <w:rPr>
          <w:rFonts w:eastAsia="Arial" w:cs="Arial"/>
          <w:color w:val="58585B"/>
          <w:w w:val="94"/>
          <w:sz w:val="22"/>
          <w:szCs w:val="22"/>
        </w:rPr>
        <w:t>l</w:t>
      </w:r>
      <w:r w:rsidRPr="004C3404">
        <w:rPr>
          <w:rFonts w:eastAsia="Arial" w:cs="Arial"/>
          <w:color w:val="58585B"/>
          <w:spacing w:val="6"/>
          <w:w w:val="9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t</w:t>
      </w:r>
      <w:r w:rsidRPr="004C3404">
        <w:rPr>
          <w:rFonts w:eastAsia="Arial" w:cs="Arial"/>
          <w:color w:val="58585B"/>
          <w:sz w:val="22"/>
          <w:szCs w:val="22"/>
        </w:rPr>
        <w:t>o</w:t>
      </w:r>
      <w:r w:rsidRPr="004C3404">
        <w:rPr>
          <w:rFonts w:eastAsia="Arial" w:cs="Arial"/>
          <w:color w:val="58585B"/>
          <w:spacing w:val="1"/>
          <w:sz w:val="22"/>
          <w:szCs w:val="22"/>
        </w:rPr>
        <w:t xml:space="preserve"> </w:t>
      </w:r>
      <w:r w:rsidR="00E25AE6">
        <w:rPr>
          <w:rFonts w:eastAsia="Arial" w:cs="Arial"/>
          <w:color w:val="58585B"/>
          <w:spacing w:val="1"/>
          <w:sz w:val="22"/>
          <w:szCs w:val="22"/>
        </w:rPr>
        <w:tab/>
      </w:r>
      <w:r w:rsidR="00E25AE6">
        <w:rPr>
          <w:rFonts w:eastAsia="Arial" w:cs="Arial"/>
          <w:color w:val="58585B"/>
          <w:spacing w:val="1"/>
          <w:sz w:val="22"/>
          <w:szCs w:val="22"/>
        </w:rPr>
        <w:tab/>
      </w:r>
      <w:r w:rsidR="00E25AE6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5AE6" w:rsidRPr="004C3404">
        <w:rPr>
          <w:rFonts w:cs="Calibri"/>
          <w:sz w:val="22"/>
          <w:szCs w:val="22"/>
        </w:rPr>
        <w:instrText xml:space="preserve"> FORMCHECKBOX </w:instrText>
      </w:r>
      <w:r w:rsidR="00E25AE6" w:rsidRPr="004C3404">
        <w:rPr>
          <w:rFonts w:cs="Calibri"/>
          <w:sz w:val="22"/>
          <w:szCs w:val="22"/>
        </w:rPr>
      </w:r>
      <w:r w:rsidR="00E25AE6" w:rsidRPr="004C3404">
        <w:rPr>
          <w:rFonts w:cs="Calibri"/>
          <w:sz w:val="22"/>
          <w:szCs w:val="22"/>
        </w:rPr>
        <w:fldChar w:fldCharType="end"/>
      </w:r>
      <w:r w:rsidR="00E25AE6" w:rsidRPr="004C3404">
        <w:rPr>
          <w:rFonts w:cs="Calibri"/>
          <w:sz w:val="22"/>
          <w:szCs w:val="22"/>
        </w:rPr>
        <w:t xml:space="preserve"> </w:t>
      </w:r>
      <w:r w:rsidR="00E25AE6" w:rsidRPr="004C3404">
        <w:rPr>
          <w:rFonts w:eastAsia="Arial" w:cs="Arial"/>
          <w:color w:val="58585B"/>
          <w:spacing w:val="-1"/>
          <w:sz w:val="22"/>
          <w:szCs w:val="22"/>
        </w:rPr>
        <w:t>ye</w:t>
      </w:r>
      <w:r w:rsidR="00E25AE6" w:rsidRPr="004C3404">
        <w:rPr>
          <w:rFonts w:eastAsia="Arial" w:cs="Arial"/>
          <w:color w:val="58585B"/>
          <w:sz w:val="22"/>
          <w:szCs w:val="22"/>
        </w:rPr>
        <w:t>s</w:t>
      </w:r>
      <w:r w:rsidR="00E25AE6" w:rsidRPr="004C3404">
        <w:rPr>
          <w:rFonts w:cs="Calibri"/>
          <w:sz w:val="22"/>
          <w:szCs w:val="22"/>
        </w:rPr>
        <w:t xml:space="preserve"> </w:t>
      </w:r>
      <w:r w:rsidR="00E25AE6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5AE6" w:rsidRPr="004C3404">
        <w:rPr>
          <w:rFonts w:cs="Calibri"/>
          <w:sz w:val="22"/>
          <w:szCs w:val="22"/>
        </w:rPr>
        <w:instrText xml:space="preserve"> FORMCHECKBOX </w:instrText>
      </w:r>
      <w:r w:rsidR="00E25AE6" w:rsidRPr="004C3404">
        <w:rPr>
          <w:rFonts w:cs="Calibri"/>
          <w:sz w:val="22"/>
          <w:szCs w:val="22"/>
        </w:rPr>
      </w:r>
      <w:r w:rsidR="00E25AE6" w:rsidRPr="004C3404">
        <w:rPr>
          <w:rFonts w:cs="Calibri"/>
          <w:sz w:val="22"/>
          <w:szCs w:val="22"/>
        </w:rPr>
        <w:fldChar w:fldCharType="end"/>
      </w:r>
      <w:r w:rsidR="00E25AE6" w:rsidRPr="004C3404">
        <w:rPr>
          <w:rFonts w:eastAsia="Arial" w:cs="Arial"/>
          <w:color w:val="58585B"/>
          <w:spacing w:val="49"/>
          <w:sz w:val="22"/>
          <w:szCs w:val="22"/>
        </w:rPr>
        <w:t xml:space="preserve"> </w:t>
      </w:r>
      <w:r w:rsidR="00E25AE6" w:rsidRPr="004C3404">
        <w:rPr>
          <w:rFonts w:eastAsia="Arial" w:cs="Arial"/>
          <w:color w:val="58585B"/>
          <w:spacing w:val="-1"/>
          <w:sz w:val="22"/>
          <w:szCs w:val="22"/>
        </w:rPr>
        <w:t>no</w:t>
      </w:r>
    </w:p>
    <w:p w:rsidR="00405F96" w:rsidRPr="000751AC" w:rsidRDefault="009509FE" w:rsidP="000028BE">
      <w:pPr>
        <w:spacing w:after="120"/>
        <w:ind w:left="113"/>
        <w:rPr>
          <w:rFonts w:eastAsia="Arial" w:cs="Arial"/>
          <w:color w:val="58585B"/>
          <w:spacing w:val="1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o</w:t>
      </w:r>
      <w:r w:rsidRPr="004C3404">
        <w:rPr>
          <w:rFonts w:eastAsia="Arial" w:cs="Arial"/>
          <w:color w:val="58585B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7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abov</w:t>
      </w:r>
      <w:r w:rsidRPr="004C3404">
        <w:rPr>
          <w:rFonts w:eastAsia="Arial" w:cs="Arial"/>
          <w:color w:val="58585B"/>
          <w:w w:val="93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18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sampl</w:t>
      </w:r>
      <w:r w:rsidRPr="004C3404">
        <w:rPr>
          <w:rFonts w:eastAsia="Arial" w:cs="Arial"/>
          <w:color w:val="58585B"/>
          <w:w w:val="93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21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3"/>
          <w:sz w:val="22"/>
          <w:szCs w:val="22"/>
        </w:rPr>
        <w:t>siz</w:t>
      </w:r>
      <w:r w:rsidRPr="004C3404">
        <w:rPr>
          <w:rFonts w:eastAsia="Arial" w:cs="Arial"/>
          <w:color w:val="58585B"/>
          <w:w w:val="93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"/>
          <w:w w:val="93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equi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</w:t>
      </w:r>
      <w:r w:rsidRPr="004C3404">
        <w:rPr>
          <w:rFonts w:eastAsia="Arial" w:cs="Arial"/>
          <w:color w:val="58585B"/>
          <w:sz w:val="22"/>
          <w:szCs w:val="22"/>
        </w:rPr>
        <w:t xml:space="preserve">d                                                                     </w:t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0751AC">
        <w:rPr>
          <w:rFonts w:eastAsia="Arial" w:cs="Arial"/>
          <w:color w:val="58585B"/>
          <w:sz w:val="22"/>
          <w:szCs w:val="22"/>
        </w:rPr>
        <w:tab/>
      </w:r>
    </w:p>
    <w:p w:rsidR="000751AC" w:rsidRDefault="009509FE" w:rsidP="000028BE">
      <w:pPr>
        <w:ind w:left="113"/>
        <w:rPr>
          <w:rFonts w:eastAsia="Arial" w:cs="Arial"/>
          <w:color w:val="58585B"/>
          <w:spacing w:val="8"/>
          <w:w w:val="95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Moderatio</w:t>
      </w:r>
      <w:r w:rsidRPr="004C3404">
        <w:rPr>
          <w:rFonts w:eastAsia="Arial" w:cs="Arial"/>
          <w:color w:val="58585B"/>
          <w:w w:val="96"/>
          <w:sz w:val="22"/>
          <w:szCs w:val="22"/>
        </w:rPr>
        <w:t>n</w:t>
      </w:r>
      <w:r w:rsidRPr="004C3404">
        <w:rPr>
          <w:rFonts w:eastAsia="Arial" w:cs="Arial"/>
          <w:color w:val="58585B"/>
          <w:spacing w:val="10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oces</w:t>
      </w:r>
      <w:r w:rsidRPr="004C3404">
        <w:rPr>
          <w:rFonts w:eastAsia="Arial" w:cs="Arial"/>
          <w:color w:val="58585B"/>
          <w:sz w:val="22"/>
          <w:szCs w:val="22"/>
        </w:rPr>
        <w:t>s</w:t>
      </w:r>
      <w:r w:rsidRPr="004C3404">
        <w:rPr>
          <w:rFonts w:eastAsia="Arial" w:cs="Arial"/>
          <w:color w:val="58585B"/>
          <w:spacing w:val="-19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complete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pe</w:t>
      </w:r>
      <w:r w:rsidRPr="004C3404">
        <w:rPr>
          <w:rFonts w:eastAsia="Arial" w:cs="Arial"/>
          <w:color w:val="58585B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1"/>
          <w:sz w:val="22"/>
          <w:szCs w:val="22"/>
        </w:rPr>
        <w:t>ACF</w:t>
      </w:r>
      <w:r w:rsidRPr="004C3404">
        <w:rPr>
          <w:rFonts w:eastAsia="Arial" w:cs="Arial"/>
          <w:color w:val="58585B"/>
          <w:w w:val="91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8"/>
          <w:w w:val="9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Boa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1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di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ections</w:t>
      </w:r>
      <w:r w:rsidR="000751AC">
        <w:rPr>
          <w:rFonts w:eastAsia="Arial" w:cs="Arial"/>
          <w:color w:val="58585B"/>
          <w:spacing w:val="-1"/>
          <w:sz w:val="22"/>
          <w:szCs w:val="22"/>
        </w:rPr>
        <w:t xml:space="preserve"> </w:t>
      </w:r>
      <w:r w:rsidR="004A2992" w:rsidRPr="004C3404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4934FAC" wp14:editId="62643FD7">
                <wp:simplePos x="0" y="0"/>
                <wp:positionH relativeFrom="page">
                  <wp:posOffset>612140</wp:posOffset>
                </wp:positionH>
                <wp:positionV relativeFrom="page">
                  <wp:posOffset>9897110</wp:posOffset>
                </wp:positionV>
                <wp:extent cx="6336030" cy="0"/>
                <wp:effectExtent l="12065" t="10160" r="5080" b="889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0"/>
                          <a:chOff x="964" y="15586"/>
                          <a:chExt cx="9978" cy="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64" y="15586"/>
                            <a:ext cx="9978" cy="0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8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8.2pt;margin-top:779.3pt;width:498.9pt;height:0;z-index:-251655680;mso-position-horizontal-relative:page;mso-position-vertical-relative:page" coordorigin="964,15586" coordsize="9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">
                <v:shape id="Freeform 10" o:spid="_x0000_s1027" style="position:absolute;left:964;top:15586;width:9978;height:0;visibility:visible;mso-wrap-style:square;v-text-anchor:top" coordsize="9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93cIA&#10;AADbAAAADwAAAGRycy9kb3ducmV2LnhtbERPS2vCQBC+C/0PyxS86SY52BJdpVQEhYL4uHgbstNs&#10;0uxsyK4x+ffdgtDbfHzPWW0G24ieOl85VpDOExDEhdMVlwqul93sHYQPyBobx6RgJA+b9ctkhbl2&#10;Dz5Rfw6liCHsc1RgQmhzKX1hyKKfu5Y4ct+usxgi7EqpO3zEcNvILEkW0mLFscFgS5+Gip/z3So4&#10;pra/pVs9ZsnX26G+HGuzHWulpq/DxxJEoCH8i5/uvY7zM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8D3dwgAAANsAAAAPAAAAAAAAAAAAAAAAAJgCAABkcnMvZG93&#10;bnJldi54bWxQSwUGAAAAAAQABAD1AAAAhwMAAAAA&#10;" path="m,l9978,e" filled="f" strokecolor="#58585b" strokeweight=".5pt">
                  <v:path arrowok="t" o:connecttype="custom" o:connectlocs="0,0;9978,0" o:connectangles="0,0"/>
                </v:shape>
                <w10:wrap anchorx="page" anchory="page"/>
              </v:group>
            </w:pict>
          </mc:Fallback>
        </mc:AlternateContent>
      </w:r>
      <w:r w:rsidRPr="004C3404">
        <w:rPr>
          <w:rFonts w:eastAsia="Arial" w:cs="Arial"/>
          <w:color w:val="58585B"/>
          <w:spacing w:val="-14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sampl</w:t>
      </w:r>
      <w:r w:rsidRPr="004C3404">
        <w:rPr>
          <w:rFonts w:eastAsia="Arial" w:cs="Arial"/>
          <w:color w:val="58585B"/>
          <w:w w:val="95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7"/>
          <w:w w:val="95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p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ovide</w:t>
      </w:r>
      <w:r w:rsidRPr="004C3404">
        <w:rPr>
          <w:rFonts w:eastAsia="Arial" w:cs="Arial"/>
          <w:color w:val="58585B"/>
          <w:sz w:val="22"/>
          <w:szCs w:val="22"/>
        </w:rPr>
        <w:t>d</w:t>
      </w:r>
      <w:r w:rsidRPr="004C3404">
        <w:rPr>
          <w:rFonts w:eastAsia="Arial" w:cs="Arial"/>
          <w:color w:val="58585B"/>
          <w:spacing w:val="-21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5"/>
          <w:sz w:val="22"/>
          <w:szCs w:val="22"/>
        </w:rPr>
        <w:t>include</w:t>
      </w:r>
      <w:r w:rsidRPr="004C3404">
        <w:rPr>
          <w:rFonts w:eastAsia="Arial" w:cs="Arial"/>
          <w:color w:val="58585B"/>
          <w:w w:val="95"/>
          <w:sz w:val="22"/>
          <w:szCs w:val="22"/>
        </w:rPr>
        <w:t>s</w:t>
      </w:r>
      <w:r w:rsidR="00E25AE6">
        <w:rPr>
          <w:rFonts w:eastAsia="Arial" w:cs="Arial"/>
          <w:color w:val="58585B"/>
          <w:w w:val="95"/>
          <w:sz w:val="22"/>
          <w:szCs w:val="22"/>
        </w:rPr>
        <w:tab/>
      </w:r>
      <w:r w:rsidR="00E25AE6">
        <w:rPr>
          <w:rFonts w:eastAsia="Arial" w:cs="Arial"/>
          <w:color w:val="58585B"/>
          <w:w w:val="95"/>
          <w:sz w:val="22"/>
          <w:szCs w:val="22"/>
        </w:rPr>
        <w:tab/>
      </w:r>
      <w:r w:rsidR="00E25AE6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5AE6" w:rsidRPr="004C3404">
        <w:rPr>
          <w:rFonts w:cs="Calibri"/>
          <w:sz w:val="22"/>
          <w:szCs w:val="22"/>
        </w:rPr>
        <w:instrText xml:space="preserve"> FORMCHECKBOX </w:instrText>
      </w:r>
      <w:r w:rsidR="00E25AE6" w:rsidRPr="004C3404">
        <w:rPr>
          <w:rFonts w:cs="Calibri"/>
          <w:sz w:val="22"/>
          <w:szCs w:val="22"/>
        </w:rPr>
      </w:r>
      <w:r w:rsidR="00E25AE6" w:rsidRPr="004C3404">
        <w:rPr>
          <w:rFonts w:cs="Calibri"/>
          <w:sz w:val="22"/>
          <w:szCs w:val="22"/>
        </w:rPr>
        <w:fldChar w:fldCharType="end"/>
      </w:r>
      <w:r w:rsidR="00E25AE6" w:rsidRPr="004C3404">
        <w:rPr>
          <w:rFonts w:cs="Calibri"/>
          <w:sz w:val="22"/>
          <w:szCs w:val="22"/>
        </w:rPr>
        <w:t xml:space="preserve"> </w:t>
      </w:r>
      <w:r w:rsidR="00E25AE6" w:rsidRPr="004C3404">
        <w:rPr>
          <w:rFonts w:eastAsia="Arial" w:cs="Arial"/>
          <w:color w:val="58585B"/>
          <w:spacing w:val="-1"/>
          <w:sz w:val="22"/>
          <w:szCs w:val="22"/>
        </w:rPr>
        <w:t>ye</w:t>
      </w:r>
      <w:r w:rsidR="00E25AE6" w:rsidRPr="004C3404">
        <w:rPr>
          <w:rFonts w:eastAsia="Arial" w:cs="Arial"/>
          <w:color w:val="58585B"/>
          <w:sz w:val="22"/>
          <w:szCs w:val="22"/>
        </w:rPr>
        <w:t>s</w:t>
      </w:r>
      <w:r w:rsidR="00E25AE6" w:rsidRPr="004C3404">
        <w:rPr>
          <w:rFonts w:cs="Calibri"/>
          <w:sz w:val="22"/>
          <w:szCs w:val="22"/>
        </w:rPr>
        <w:t xml:space="preserve"> </w:t>
      </w:r>
      <w:r w:rsidR="00E25AE6" w:rsidRPr="004C3404">
        <w:rPr>
          <w:rFonts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5AE6" w:rsidRPr="004C3404">
        <w:rPr>
          <w:rFonts w:cs="Calibri"/>
          <w:sz w:val="22"/>
          <w:szCs w:val="22"/>
        </w:rPr>
        <w:instrText xml:space="preserve"> FORMCHECKBOX </w:instrText>
      </w:r>
      <w:r w:rsidR="00E25AE6" w:rsidRPr="004C3404">
        <w:rPr>
          <w:rFonts w:cs="Calibri"/>
          <w:sz w:val="22"/>
          <w:szCs w:val="22"/>
        </w:rPr>
      </w:r>
      <w:r w:rsidR="00E25AE6" w:rsidRPr="004C3404">
        <w:rPr>
          <w:rFonts w:cs="Calibri"/>
          <w:sz w:val="22"/>
          <w:szCs w:val="22"/>
        </w:rPr>
        <w:fldChar w:fldCharType="end"/>
      </w:r>
      <w:r w:rsidR="00E25AE6" w:rsidRPr="004C3404">
        <w:rPr>
          <w:rFonts w:eastAsia="Arial" w:cs="Arial"/>
          <w:color w:val="58585B"/>
          <w:spacing w:val="49"/>
          <w:sz w:val="22"/>
          <w:szCs w:val="22"/>
        </w:rPr>
        <w:t xml:space="preserve"> </w:t>
      </w:r>
      <w:r w:rsidR="00E25AE6" w:rsidRPr="004C3404">
        <w:rPr>
          <w:rFonts w:eastAsia="Arial" w:cs="Arial"/>
          <w:color w:val="58585B"/>
          <w:spacing w:val="-1"/>
          <w:sz w:val="22"/>
          <w:szCs w:val="22"/>
        </w:rPr>
        <w:t>no</w:t>
      </w:r>
    </w:p>
    <w:p w:rsidR="00405F96" w:rsidRDefault="009509FE" w:rsidP="000028BE">
      <w:pPr>
        <w:ind w:left="113"/>
        <w:rPr>
          <w:rFonts w:eastAsia="Arial" w:cs="Arial"/>
          <w:color w:val="58585B"/>
          <w:sz w:val="22"/>
          <w:szCs w:val="22"/>
        </w:rPr>
      </w:pPr>
      <w:r w:rsidRPr="004C3404">
        <w:rPr>
          <w:rFonts w:eastAsia="Arial" w:cs="Arial"/>
          <w:color w:val="58585B"/>
          <w:spacing w:val="-1"/>
          <w:sz w:val="22"/>
          <w:szCs w:val="22"/>
        </w:rPr>
        <w:t>cours</w:t>
      </w:r>
      <w:r w:rsidRPr="004C3404">
        <w:rPr>
          <w:rFonts w:eastAsia="Arial" w:cs="Arial"/>
          <w:color w:val="58585B"/>
          <w:sz w:val="22"/>
          <w:szCs w:val="22"/>
        </w:rPr>
        <w:t>e</w:t>
      </w:r>
      <w:r w:rsidRPr="004C3404">
        <w:rPr>
          <w:rFonts w:eastAsia="Arial" w:cs="Arial"/>
          <w:color w:val="58585B"/>
          <w:spacing w:val="-20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1"/>
          <w:w w:val="96"/>
          <w:sz w:val="22"/>
          <w:szCs w:val="22"/>
        </w:rPr>
        <w:t>categor</w:t>
      </w:r>
      <w:r w:rsidRPr="004C3404">
        <w:rPr>
          <w:rFonts w:eastAsia="Arial" w:cs="Arial"/>
          <w:color w:val="58585B"/>
          <w:w w:val="96"/>
          <w:sz w:val="22"/>
          <w:szCs w:val="22"/>
        </w:rPr>
        <w:t>y</w:t>
      </w:r>
      <w:r w:rsidRPr="004C3404">
        <w:rPr>
          <w:rFonts w:eastAsia="Arial" w:cs="Arial"/>
          <w:color w:val="58585B"/>
          <w:spacing w:val="8"/>
          <w:w w:val="96"/>
          <w:sz w:val="22"/>
          <w:szCs w:val="22"/>
        </w:rPr>
        <w:t xml:space="preserve"> </w:t>
      </w:r>
      <w:r w:rsidRPr="004C3404">
        <w:rPr>
          <w:rFonts w:eastAsia="Arial" w:cs="Arial"/>
          <w:color w:val="58585B"/>
          <w:spacing w:val="-5"/>
          <w:sz w:val="22"/>
          <w:szCs w:val="22"/>
        </w:rPr>
        <w:t>r</w:t>
      </w:r>
      <w:r w:rsidRPr="004C3404">
        <w:rPr>
          <w:rFonts w:eastAsia="Arial" w:cs="Arial"/>
          <w:color w:val="58585B"/>
          <w:spacing w:val="-1"/>
          <w:sz w:val="22"/>
          <w:szCs w:val="22"/>
        </w:rPr>
        <w:t>equeste</w:t>
      </w:r>
      <w:r w:rsidRPr="004C3404">
        <w:rPr>
          <w:rFonts w:eastAsia="Arial" w:cs="Arial"/>
          <w:color w:val="58585B"/>
          <w:sz w:val="22"/>
          <w:szCs w:val="22"/>
        </w:rPr>
        <w:t xml:space="preserve">d                                                                             </w:t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0751AC">
        <w:rPr>
          <w:rFonts w:eastAsia="Arial" w:cs="Arial"/>
          <w:color w:val="58585B"/>
          <w:sz w:val="22"/>
          <w:szCs w:val="22"/>
        </w:rPr>
        <w:tab/>
      </w:r>
      <w:r w:rsidR="000751AC">
        <w:rPr>
          <w:rFonts w:eastAsia="Arial" w:cs="Arial"/>
          <w:color w:val="58585B"/>
          <w:sz w:val="22"/>
          <w:szCs w:val="22"/>
        </w:rPr>
        <w:tab/>
      </w:r>
      <w:r w:rsidRPr="004C3404">
        <w:rPr>
          <w:rFonts w:eastAsia="Arial" w:cs="Arial"/>
          <w:color w:val="58585B"/>
          <w:sz w:val="22"/>
          <w:szCs w:val="22"/>
        </w:rPr>
        <w:t xml:space="preserve"> </w:t>
      </w:r>
    </w:p>
    <w:p w:rsidR="000028BE" w:rsidRPr="000751AC" w:rsidRDefault="000028BE" w:rsidP="000028BE">
      <w:pPr>
        <w:ind w:left="113"/>
        <w:rPr>
          <w:rFonts w:eastAsia="Arial" w:cs="Arial"/>
          <w:color w:val="58585B"/>
          <w:spacing w:val="8"/>
          <w:w w:val="95"/>
          <w:sz w:val="22"/>
          <w:szCs w:val="22"/>
        </w:rPr>
      </w:pPr>
    </w:p>
    <w:tbl>
      <w:tblPr>
        <w:tblW w:w="10377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9"/>
        <w:gridCol w:w="5812"/>
        <w:gridCol w:w="717"/>
        <w:gridCol w:w="1551"/>
      </w:tblGrid>
      <w:tr w:rsidR="00405F96" w:rsidRPr="000751AC" w:rsidTr="000751AC">
        <w:trPr>
          <w:trHeight w:hRule="exact" w:val="572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617"/>
          </w:tcPr>
          <w:p w:rsidR="00405F96" w:rsidRPr="000751AC" w:rsidRDefault="009509FE" w:rsidP="000751AC">
            <w:pPr>
              <w:spacing w:before="120" w:after="120" w:line="360" w:lineRule="auto"/>
              <w:ind w:left="170"/>
              <w:rPr>
                <w:sz w:val="32"/>
                <w:szCs w:val="22"/>
              </w:rPr>
            </w:pPr>
            <w:r w:rsidRPr="000751AC">
              <w:rPr>
                <w:color w:val="FEFFFE"/>
                <w:sz w:val="32"/>
                <w:szCs w:val="22"/>
              </w:rPr>
              <w:t>3</w:t>
            </w:r>
            <w:r w:rsidRPr="000751AC">
              <w:rPr>
                <w:color w:val="FEFFFE"/>
                <w:spacing w:val="-13"/>
                <w:sz w:val="32"/>
                <w:szCs w:val="22"/>
              </w:rPr>
              <w:t>.</w:t>
            </w:r>
            <w:r w:rsidRPr="000751AC">
              <w:rPr>
                <w:color w:val="FEFFFE"/>
                <w:sz w:val="32"/>
                <w:szCs w:val="22"/>
              </w:rPr>
              <w:t>1</w:t>
            </w:r>
            <w:r w:rsidRPr="000751AC">
              <w:rPr>
                <w:color w:val="FEFFFE"/>
                <w:spacing w:val="-26"/>
                <w:sz w:val="32"/>
                <w:szCs w:val="22"/>
              </w:rPr>
              <w:t xml:space="preserve"> </w:t>
            </w:r>
            <w:r w:rsidRPr="000751AC">
              <w:rPr>
                <w:color w:val="FEFFFE"/>
                <w:spacing w:val="-11"/>
                <w:w w:val="62"/>
                <w:sz w:val="32"/>
                <w:szCs w:val="22"/>
              </w:rPr>
              <w:t>V</w:t>
            </w:r>
            <w:r w:rsidRPr="000751AC">
              <w:rPr>
                <w:color w:val="FEFFFE"/>
                <w:spacing w:val="-6"/>
                <w:w w:val="103"/>
                <w:sz w:val="32"/>
                <w:szCs w:val="22"/>
              </w:rPr>
              <w:t>e</w:t>
            </w:r>
            <w:r w:rsidRPr="000751AC">
              <w:rPr>
                <w:color w:val="FEFFFE"/>
                <w:w w:val="83"/>
                <w:sz w:val="32"/>
                <w:szCs w:val="22"/>
              </w:rPr>
              <w:t>rif</w:t>
            </w:r>
            <w:r w:rsidRPr="000751AC">
              <w:rPr>
                <w:color w:val="FEFFFE"/>
                <w:spacing w:val="-3"/>
                <w:w w:val="83"/>
                <w:sz w:val="32"/>
                <w:szCs w:val="22"/>
              </w:rPr>
              <w:t>i</w:t>
            </w:r>
            <w:r w:rsidRPr="000751AC">
              <w:rPr>
                <w:color w:val="FEFFFE"/>
                <w:spacing w:val="-8"/>
                <w:w w:val="96"/>
                <w:sz w:val="32"/>
                <w:szCs w:val="22"/>
              </w:rPr>
              <w:t>c</w:t>
            </w:r>
            <w:r w:rsidRPr="000751AC">
              <w:rPr>
                <w:color w:val="FEFFFE"/>
                <w:spacing w:val="-3"/>
                <w:w w:val="107"/>
                <w:sz w:val="32"/>
                <w:szCs w:val="22"/>
              </w:rPr>
              <w:t>a</w:t>
            </w:r>
            <w:r w:rsidRPr="000751AC">
              <w:rPr>
                <w:color w:val="FEFFFE"/>
                <w:spacing w:val="-4"/>
                <w:w w:val="113"/>
                <w:sz w:val="32"/>
                <w:szCs w:val="22"/>
              </w:rPr>
              <w:t>t</w:t>
            </w:r>
            <w:r w:rsidRPr="000751AC">
              <w:rPr>
                <w:color w:val="FEFFFE"/>
                <w:spacing w:val="-5"/>
                <w:w w:val="79"/>
                <w:sz w:val="32"/>
                <w:szCs w:val="22"/>
              </w:rPr>
              <w:t>i</w:t>
            </w:r>
            <w:r w:rsidRPr="000751AC">
              <w:rPr>
                <w:color w:val="FEFFFE"/>
                <w:spacing w:val="-4"/>
                <w:w w:val="91"/>
                <w:sz w:val="32"/>
                <w:szCs w:val="22"/>
              </w:rPr>
              <w:t>o</w:t>
            </w:r>
            <w:r w:rsidRPr="000751AC">
              <w:rPr>
                <w:color w:val="FEFFFE"/>
                <w:w w:val="98"/>
                <w:sz w:val="32"/>
                <w:szCs w:val="22"/>
              </w:rPr>
              <w:t>n</w:t>
            </w:r>
            <w:r w:rsidRPr="000751AC">
              <w:rPr>
                <w:color w:val="FEFFFE"/>
                <w:spacing w:val="-21"/>
                <w:sz w:val="32"/>
                <w:szCs w:val="22"/>
              </w:rPr>
              <w:t xml:space="preserve"> </w:t>
            </w:r>
            <w:r w:rsidRPr="000751AC">
              <w:rPr>
                <w:color w:val="FEFFFE"/>
                <w:spacing w:val="-4"/>
                <w:w w:val="96"/>
                <w:sz w:val="32"/>
                <w:szCs w:val="22"/>
              </w:rPr>
              <w:t>c</w:t>
            </w:r>
            <w:r w:rsidRPr="000751AC">
              <w:rPr>
                <w:color w:val="FEFFFE"/>
                <w:spacing w:val="-5"/>
                <w:w w:val="96"/>
                <w:sz w:val="32"/>
                <w:szCs w:val="22"/>
              </w:rPr>
              <w:t>h</w:t>
            </w:r>
            <w:r w:rsidRPr="000751AC">
              <w:rPr>
                <w:color w:val="FEFFFE"/>
                <w:spacing w:val="-4"/>
                <w:w w:val="96"/>
                <w:sz w:val="32"/>
                <w:szCs w:val="22"/>
              </w:rPr>
              <w:t>ec</w:t>
            </w:r>
            <w:r w:rsidRPr="000751AC">
              <w:rPr>
                <w:color w:val="FEFFFE"/>
                <w:w w:val="96"/>
                <w:sz w:val="32"/>
                <w:szCs w:val="22"/>
              </w:rPr>
              <w:t>klist</w:t>
            </w:r>
            <w:r w:rsidRPr="000751AC">
              <w:rPr>
                <w:color w:val="FEFFFE"/>
                <w:spacing w:val="-15"/>
                <w:w w:val="96"/>
                <w:sz w:val="32"/>
                <w:szCs w:val="22"/>
              </w:rPr>
              <w:t xml:space="preserve"> </w:t>
            </w:r>
            <w:r w:rsidRPr="000751AC">
              <w:rPr>
                <w:color w:val="FEFFFE"/>
                <w:sz w:val="32"/>
                <w:szCs w:val="22"/>
              </w:rPr>
              <w:t>a</w:t>
            </w:r>
            <w:r w:rsidRPr="000751AC">
              <w:rPr>
                <w:color w:val="FEFFFE"/>
                <w:spacing w:val="-5"/>
                <w:sz w:val="32"/>
                <w:szCs w:val="22"/>
              </w:rPr>
              <w:t>n</w:t>
            </w:r>
            <w:r w:rsidRPr="000751AC">
              <w:rPr>
                <w:color w:val="FEFFFE"/>
                <w:sz w:val="32"/>
                <w:szCs w:val="22"/>
              </w:rPr>
              <w:t>d</w:t>
            </w:r>
            <w:r w:rsidRPr="000751AC">
              <w:rPr>
                <w:color w:val="FEFFFE"/>
                <w:spacing w:val="-23"/>
                <w:sz w:val="32"/>
                <w:szCs w:val="22"/>
              </w:rPr>
              <w:t xml:space="preserve"> </w:t>
            </w:r>
            <w:r w:rsidRPr="000751AC">
              <w:rPr>
                <w:color w:val="FEFFFE"/>
                <w:spacing w:val="-3"/>
                <w:sz w:val="32"/>
                <w:szCs w:val="22"/>
              </w:rPr>
              <w:t>c</w:t>
            </w:r>
            <w:r w:rsidRPr="000751AC">
              <w:rPr>
                <w:color w:val="FEFFFE"/>
                <w:spacing w:val="-4"/>
                <w:sz w:val="32"/>
                <w:szCs w:val="22"/>
              </w:rPr>
              <w:t>o</w:t>
            </w:r>
            <w:r w:rsidRPr="000751AC">
              <w:rPr>
                <w:color w:val="FEFFFE"/>
                <w:sz w:val="32"/>
                <w:szCs w:val="22"/>
              </w:rPr>
              <w:t>m</w:t>
            </w:r>
            <w:r w:rsidRPr="000751AC">
              <w:rPr>
                <w:color w:val="FEFFFE"/>
                <w:spacing w:val="-5"/>
                <w:sz w:val="32"/>
                <w:szCs w:val="22"/>
              </w:rPr>
              <w:t>m</w:t>
            </w:r>
            <w:r w:rsidRPr="000751AC">
              <w:rPr>
                <w:color w:val="FEFFFE"/>
                <w:spacing w:val="-6"/>
                <w:sz w:val="32"/>
                <w:szCs w:val="22"/>
              </w:rPr>
              <w:t>e</w:t>
            </w:r>
            <w:r w:rsidRPr="000751AC">
              <w:rPr>
                <w:color w:val="FEFFFE"/>
                <w:spacing w:val="-5"/>
                <w:sz w:val="32"/>
                <w:szCs w:val="22"/>
              </w:rPr>
              <w:t>n</w:t>
            </w:r>
            <w:r w:rsidRPr="000751AC">
              <w:rPr>
                <w:color w:val="FEFFFE"/>
                <w:spacing w:val="-4"/>
                <w:sz w:val="32"/>
                <w:szCs w:val="22"/>
              </w:rPr>
              <w:t>t</w:t>
            </w:r>
            <w:r w:rsidRPr="000751AC">
              <w:rPr>
                <w:color w:val="FEFFFE"/>
                <w:sz w:val="32"/>
                <w:szCs w:val="22"/>
              </w:rPr>
              <w:t>s</w:t>
            </w:r>
          </w:p>
        </w:tc>
      </w:tr>
      <w:tr w:rsidR="000751AC" w:rsidRPr="00AB4F16" w:rsidTr="00E25AE6">
        <w:trPr>
          <w:trHeight w:hRule="exact" w:val="492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DE90"/>
          </w:tcPr>
          <w:p w:rsidR="000751AC" w:rsidRPr="00AB4F16" w:rsidRDefault="00E25AE6" w:rsidP="000751AC">
            <w:pPr>
              <w:spacing w:before="120" w:after="120" w:line="360" w:lineRule="auto"/>
              <w:ind w:left="170"/>
              <w:rPr>
                <w:b/>
                <w:sz w:val="24"/>
                <w:szCs w:val="22"/>
              </w:rPr>
            </w:pPr>
            <w:r>
              <w:rPr>
                <w:b/>
                <w:color w:val="58585B"/>
                <w:w w:val="98"/>
                <w:sz w:val="24"/>
                <w:szCs w:val="22"/>
              </w:rPr>
              <w:t>Documentation</w:t>
            </w:r>
            <w:r w:rsidR="000751AC" w:rsidRPr="00AB4F16">
              <w:rPr>
                <w:b/>
                <w:color w:val="58585B"/>
                <w:sz w:val="24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E2DE90"/>
          </w:tcPr>
          <w:p w:rsidR="000751AC" w:rsidRPr="00AB4F16" w:rsidRDefault="00E25AE6" w:rsidP="00E25AE6">
            <w:pPr>
              <w:spacing w:before="120" w:after="120" w:line="360" w:lineRule="auto"/>
              <w:rPr>
                <w:b/>
                <w:sz w:val="24"/>
                <w:szCs w:val="22"/>
              </w:rPr>
            </w:pPr>
            <w:r>
              <w:rPr>
                <w:b/>
                <w:color w:val="58585B"/>
                <w:w w:val="95"/>
                <w:sz w:val="24"/>
                <w:szCs w:val="22"/>
              </w:rPr>
              <w:t xml:space="preserve">  Verification evidence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DE90"/>
          </w:tcPr>
          <w:p w:rsidR="000751AC" w:rsidRPr="00AB4F16" w:rsidRDefault="00E25AE6" w:rsidP="004C3404">
            <w:pPr>
              <w:spacing w:before="120" w:after="120" w:line="360" w:lineRule="auto"/>
              <w:ind w:left="170"/>
              <w:rPr>
                <w:b/>
                <w:sz w:val="24"/>
                <w:szCs w:val="22"/>
              </w:rPr>
            </w:pPr>
            <w:r>
              <w:rPr>
                <w:b/>
                <w:color w:val="58585B"/>
                <w:spacing w:val="-3"/>
                <w:w w:val="69"/>
                <w:sz w:val="24"/>
                <w:szCs w:val="22"/>
              </w:rPr>
              <w:t xml:space="preserve">              </w:t>
            </w:r>
            <w:r w:rsidR="000751AC" w:rsidRPr="00AB4F16">
              <w:rPr>
                <w:b/>
                <w:color w:val="58585B"/>
                <w:spacing w:val="-3"/>
                <w:w w:val="69"/>
                <w:sz w:val="24"/>
                <w:szCs w:val="22"/>
              </w:rPr>
              <w:t>C</w:t>
            </w:r>
            <w:r w:rsidR="000751AC" w:rsidRPr="00AB4F16">
              <w:rPr>
                <w:b/>
                <w:color w:val="58585B"/>
                <w:spacing w:val="-4"/>
                <w:w w:val="97"/>
                <w:sz w:val="24"/>
                <w:szCs w:val="22"/>
              </w:rPr>
              <w:t>h</w:t>
            </w:r>
            <w:r w:rsidR="000751AC" w:rsidRPr="00AB4F16">
              <w:rPr>
                <w:b/>
                <w:color w:val="58585B"/>
                <w:spacing w:val="-3"/>
                <w:w w:val="96"/>
                <w:sz w:val="24"/>
                <w:szCs w:val="22"/>
              </w:rPr>
              <w:t>ec</w:t>
            </w:r>
            <w:r w:rsidR="000751AC" w:rsidRPr="00AB4F16">
              <w:rPr>
                <w:b/>
                <w:color w:val="58585B"/>
                <w:spacing w:val="-5"/>
                <w:w w:val="96"/>
                <w:sz w:val="24"/>
                <w:szCs w:val="22"/>
              </w:rPr>
              <w:t>k</w:t>
            </w:r>
            <w:r w:rsidR="000751AC" w:rsidRPr="00AB4F16">
              <w:rPr>
                <w:b/>
                <w:color w:val="58585B"/>
                <w:spacing w:val="-3"/>
                <w:w w:val="99"/>
                <w:sz w:val="24"/>
                <w:szCs w:val="22"/>
              </w:rPr>
              <w:t>ed</w:t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FE2E3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Moderatio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0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Summary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Ha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bee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supplie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7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fo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eac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h</w:t>
            </w:r>
            <w:r w:rsidRPr="004C3404">
              <w:rPr>
                <w:rFonts w:eastAsia="Arial" w:cs="Arial"/>
                <w:color w:val="58585B"/>
                <w:spacing w:val="-19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course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CDD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Moderatio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0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Summary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4E4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Include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8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signatu</w:t>
            </w:r>
            <w:r w:rsidRPr="004C3404">
              <w:rPr>
                <w:rFonts w:eastAsia="Arial" w:cs="Arial"/>
                <w:color w:val="58585B"/>
                <w:spacing w:val="-5"/>
                <w:w w:val="9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5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f</w:t>
            </w:r>
            <w:r w:rsidRPr="004C3404">
              <w:rPr>
                <w:rFonts w:eastAsia="Arial" w:cs="Arial"/>
                <w:color w:val="58585B"/>
                <w:spacing w:val="-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-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leas</w:t>
            </w:r>
            <w:r w:rsidRPr="004C3404">
              <w:rPr>
                <w:rFonts w:eastAsia="Arial" w:cs="Arial"/>
                <w:color w:val="58585B"/>
                <w:w w:val="93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6"/>
                <w:w w:val="93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tw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o</w:t>
            </w:r>
            <w:r w:rsidRPr="004C3404">
              <w:rPr>
                <w:rFonts w:eastAsia="Arial" w:cs="Arial"/>
                <w:color w:val="58585B"/>
                <w:spacing w:val="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participants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3F4F4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FE2E3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Moderatio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0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Summary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List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18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continuou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7"/>
                <w:sz w:val="22"/>
                <w:szCs w:val="22"/>
              </w:rPr>
              <w:t>imp</w:t>
            </w:r>
            <w:r w:rsidRPr="004C3404">
              <w:rPr>
                <w:rFonts w:eastAsia="Arial" w:cs="Arial"/>
                <w:color w:val="58585B"/>
                <w:spacing w:val="-5"/>
                <w:w w:val="97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97"/>
                <w:sz w:val="22"/>
                <w:szCs w:val="22"/>
              </w:rPr>
              <w:t>ovemen</w:t>
            </w:r>
            <w:r w:rsidRPr="004C3404">
              <w:rPr>
                <w:rFonts w:eastAsia="Arial" w:cs="Arial"/>
                <w:color w:val="58585B"/>
                <w:w w:val="97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3"/>
                <w:w w:val="9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action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1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give</w:t>
            </w:r>
            <w:r w:rsidRPr="004C3404">
              <w:rPr>
                <w:rFonts w:eastAsia="Arial" w:cs="Arial"/>
                <w:color w:val="58585B"/>
                <w:w w:val="93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6"/>
                <w:w w:val="93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du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1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CDD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Moderatio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0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Summary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4E4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Indicate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8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tha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-9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continuou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7"/>
                <w:sz w:val="22"/>
                <w:szCs w:val="22"/>
              </w:rPr>
              <w:t>imp</w:t>
            </w:r>
            <w:r w:rsidRPr="004C3404">
              <w:rPr>
                <w:rFonts w:eastAsia="Arial" w:cs="Arial"/>
                <w:color w:val="58585B"/>
                <w:spacing w:val="-5"/>
                <w:w w:val="97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97"/>
                <w:sz w:val="22"/>
                <w:szCs w:val="22"/>
              </w:rPr>
              <w:t>ovemen</w:t>
            </w:r>
            <w:r w:rsidRPr="004C3404">
              <w:rPr>
                <w:rFonts w:eastAsia="Arial" w:cs="Arial"/>
                <w:color w:val="58585B"/>
                <w:w w:val="97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3"/>
                <w:w w:val="9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action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hav</w:t>
            </w:r>
            <w:r w:rsidRPr="004C3404">
              <w:rPr>
                <w:rFonts w:eastAsia="Arial" w:cs="Arial"/>
                <w:color w:val="58585B"/>
                <w:w w:val="93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6"/>
                <w:w w:val="93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bee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completed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3F4F4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FE2E3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Moderatio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0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Summary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Ha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bee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signe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6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y</w:t>
            </w:r>
            <w:r w:rsidRPr="004C3404">
              <w:rPr>
                <w:rFonts w:eastAsia="Arial" w:cs="Arial"/>
                <w:color w:val="58585B"/>
                <w:spacing w:val="-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manager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CDD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Cours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7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Plan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4E4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Ha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bee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completed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3F4F4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FE2E3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Cours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7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Plan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Include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16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detail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7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f</w:t>
            </w:r>
            <w:r w:rsidRPr="004C3404">
              <w:rPr>
                <w:rFonts w:eastAsia="Arial" w:cs="Arial"/>
                <w:color w:val="58585B"/>
                <w:spacing w:val="-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cours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desig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6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plannin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g</w:t>
            </w:r>
            <w:r w:rsidRPr="004C3404">
              <w:rPr>
                <w:rFonts w:eastAsia="Arial" w:cs="Arial"/>
                <w:color w:val="58585B"/>
                <w:spacing w:val="8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1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input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CDD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Cours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7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Plan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4E4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Confirm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8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teachers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’</w:t>
            </w:r>
            <w:r w:rsidRPr="004C3404">
              <w:rPr>
                <w:rFonts w:eastAsia="Arial" w:cs="Arial"/>
                <w:color w:val="58585B"/>
                <w:spacing w:val="-18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conten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-9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1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lea</w:t>
            </w:r>
            <w:r w:rsidRPr="004C3404">
              <w:rPr>
                <w:rFonts w:eastAsia="Arial" w:cs="Arial"/>
                <w:color w:val="58585B"/>
                <w:spacing w:val="3"/>
                <w:w w:val="93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ne</w:t>
            </w:r>
            <w:r w:rsidRPr="004C3404">
              <w:rPr>
                <w:rFonts w:eastAsia="Arial" w:cs="Arial"/>
                <w:color w:val="58585B"/>
                <w:w w:val="93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1"/>
                <w:w w:val="93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engagemen</w:t>
            </w:r>
            <w:r w:rsidRPr="004C3404">
              <w:rPr>
                <w:rFonts w:eastAsia="Arial" w:cs="Arial"/>
                <w:color w:val="58585B"/>
                <w:w w:val="93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46"/>
                <w:w w:val="93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skill</w:t>
            </w:r>
            <w:r w:rsidRPr="004C3404">
              <w:rPr>
                <w:rFonts w:eastAsia="Arial" w:cs="Arial"/>
                <w:color w:val="58585B"/>
                <w:w w:val="93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2"/>
                <w:w w:val="93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knowledge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3F4F4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FE2E3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Cours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7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Plan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 w:right="356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Include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16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evidenc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9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f</w:t>
            </w:r>
            <w:r w:rsidRPr="004C3404">
              <w:rPr>
                <w:rFonts w:eastAsia="Arial" w:cs="Arial"/>
                <w:color w:val="58585B"/>
                <w:spacing w:val="-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7"/>
                <w:sz w:val="22"/>
                <w:szCs w:val="22"/>
              </w:rPr>
              <w:t>imp</w:t>
            </w:r>
            <w:r w:rsidRPr="004C3404">
              <w:rPr>
                <w:rFonts w:eastAsia="Arial" w:cs="Arial"/>
                <w:color w:val="58585B"/>
                <w:spacing w:val="-5"/>
                <w:w w:val="97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97"/>
                <w:sz w:val="22"/>
                <w:szCs w:val="22"/>
              </w:rPr>
              <w:t>ovemen</w:t>
            </w:r>
            <w:r w:rsidRPr="004C3404">
              <w:rPr>
                <w:rFonts w:eastAsia="Arial" w:cs="Arial"/>
                <w:color w:val="58585B"/>
                <w:w w:val="97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3"/>
                <w:w w:val="9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1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a</w:t>
            </w:r>
            <w:r w:rsidRPr="004C3404">
              <w:rPr>
                <w:rFonts w:eastAsia="Arial" w:cs="Arial"/>
                <w:color w:val="58585B"/>
                <w:spacing w:val="-1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5"/>
                <w:w w:val="94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esul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5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f</w:t>
            </w:r>
            <w:r w:rsidRPr="004C3404">
              <w:rPr>
                <w:rFonts w:eastAsia="Arial" w:cs="Arial"/>
                <w:color w:val="58585B"/>
                <w:spacing w:val="-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th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1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moderatio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0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p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oces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19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 xml:space="preserve">as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outline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7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i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1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th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1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Moderatio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0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Summary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751AC">
        <w:trPr>
          <w:trHeight w:hRule="exact" w:val="7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8DCDD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Cours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7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Plan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4E4"/>
          </w:tcPr>
          <w:p w:rsidR="00405F96" w:rsidRPr="004C3404" w:rsidRDefault="009509FE" w:rsidP="004C3404">
            <w:pPr>
              <w:spacing w:before="120" w:after="120" w:line="360" w:lineRule="auto"/>
              <w:ind w:left="170" w:right="486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I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18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cur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en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pacing w:val="3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2"/>
                <w:sz w:val="22"/>
                <w:szCs w:val="22"/>
              </w:rPr>
              <w:t>(i.e</w:t>
            </w:r>
            <w:r w:rsidRPr="004C3404">
              <w:rPr>
                <w:rFonts w:eastAsia="Arial" w:cs="Arial"/>
                <w:color w:val="58585B"/>
                <w:w w:val="92"/>
                <w:sz w:val="22"/>
                <w:szCs w:val="22"/>
              </w:rPr>
              <w:t>.</w:t>
            </w:r>
            <w:r w:rsidRPr="004C3404">
              <w:rPr>
                <w:rFonts w:eastAsia="Arial" w:cs="Arial"/>
                <w:color w:val="58585B"/>
                <w:spacing w:val="-5"/>
                <w:w w:val="9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2"/>
                <w:sz w:val="22"/>
                <w:szCs w:val="22"/>
              </w:rPr>
              <w:t>issu</w:t>
            </w:r>
            <w:r w:rsidRPr="004C3404">
              <w:rPr>
                <w:rFonts w:eastAsia="Arial" w:cs="Arial"/>
                <w:color w:val="58585B"/>
                <w:w w:val="92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11"/>
                <w:w w:val="9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2"/>
                <w:sz w:val="22"/>
                <w:szCs w:val="22"/>
              </w:rPr>
              <w:t>date/versio</w:t>
            </w:r>
            <w:r w:rsidRPr="004C3404">
              <w:rPr>
                <w:rFonts w:eastAsia="Arial" w:cs="Arial"/>
                <w:color w:val="58585B"/>
                <w:w w:val="92"/>
                <w:sz w:val="22"/>
                <w:szCs w:val="22"/>
              </w:rPr>
              <w:t xml:space="preserve">n </w:t>
            </w:r>
            <w:r w:rsidRPr="004C3404">
              <w:rPr>
                <w:rFonts w:eastAsia="Arial" w:cs="Arial"/>
                <w:color w:val="58585B"/>
                <w:spacing w:val="5"/>
                <w:w w:val="9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ha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18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bee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2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5"/>
                <w:w w:val="93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93"/>
                <w:sz w:val="22"/>
                <w:szCs w:val="22"/>
              </w:rPr>
              <w:t>evise</w:t>
            </w:r>
            <w:r w:rsidRPr="004C3404">
              <w:rPr>
                <w:rFonts w:eastAsia="Arial" w:cs="Arial"/>
                <w:color w:val="58585B"/>
                <w:w w:val="93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8"/>
                <w:w w:val="93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i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1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0"/>
                <w:sz w:val="22"/>
                <w:szCs w:val="22"/>
              </w:rPr>
              <w:t>lin</w:t>
            </w:r>
            <w:r w:rsidRPr="004C3404">
              <w:rPr>
                <w:rFonts w:eastAsia="Arial" w:cs="Arial"/>
                <w:color w:val="58585B"/>
                <w:w w:val="90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6"/>
                <w:w w:val="9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wit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h</w:t>
            </w:r>
            <w:r w:rsidRPr="004C3404">
              <w:rPr>
                <w:rFonts w:eastAsia="Arial" w:cs="Arial"/>
                <w:color w:val="58585B"/>
                <w:spacing w:val="-9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moderation actions)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3F4F4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E85663">
        <w:trPr>
          <w:trHeight w:hRule="exact" w:val="908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6F5E3"/>
          </w:tcPr>
          <w:p w:rsidR="00405F96" w:rsidRPr="004C3404" w:rsidRDefault="009509FE" w:rsidP="000751A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Feedbac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k</w:t>
            </w:r>
            <w:r w:rsidRPr="004C3404">
              <w:rPr>
                <w:rFonts w:eastAsia="Arial" w:cs="Arial"/>
                <w:color w:val="58585B"/>
                <w:spacing w:val="9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fo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Lea</w:t>
            </w:r>
            <w:r w:rsidRPr="004C3404">
              <w:rPr>
                <w:rFonts w:eastAsia="Arial" w:cs="Arial"/>
                <w:color w:val="58585B"/>
                <w:spacing w:val="3"/>
                <w:w w:val="94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4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Loca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l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organisation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,</w:t>
            </w:r>
            <w:r w:rsidRPr="004C3404">
              <w:rPr>
                <w:rFonts w:eastAsia="Arial" w:cs="Arial"/>
                <w:color w:val="58585B"/>
                <w:spacing w:val="12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includin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g</w:t>
            </w:r>
            <w:r w:rsidRPr="004C3404">
              <w:rPr>
                <w:rFonts w:eastAsia="Arial" w:cs="Arial"/>
                <w:color w:val="58585B"/>
                <w:spacing w:val="8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du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1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s</w:t>
            </w:r>
            <w:r w:rsidRPr="004C3404">
              <w:rPr>
                <w:rFonts w:eastAsia="Arial" w:cs="Arial"/>
                <w:color w:val="58585B"/>
                <w:spacing w:val="-1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fo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an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y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esubmission:</w:t>
            </w:r>
            <w:r w:rsidR="000751AC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 xml:space="preserve"> </w:t>
            </w:r>
            <w:r w:rsidR="000751AC"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51AC"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0751AC" w:rsidRPr="004C3404">
              <w:rPr>
                <w:rFonts w:cs="Calibri"/>
                <w:sz w:val="22"/>
                <w:szCs w:val="22"/>
              </w:rPr>
            </w:r>
            <w:r w:rsidR="000751AC"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0751AC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0751AC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0751AC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0751AC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0751AC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0751AC" w:rsidRPr="004C3404">
              <w:rPr>
                <w:rFonts w:cs="Calibri"/>
                <w:sz w:val="22"/>
                <w:szCs w:val="22"/>
              </w:rPr>
              <w:fldChar w:fldCharType="end"/>
            </w:r>
            <w:r w:rsidR="000751AC" w:rsidRPr="004C3404">
              <w:rPr>
                <w:rFonts w:eastAsia="Arial" w:cs="Arial"/>
                <w:color w:val="58585B"/>
                <w:sz w:val="22"/>
                <w:szCs w:val="22"/>
              </w:rPr>
              <w:t xml:space="preserve">   </w:t>
            </w:r>
          </w:p>
        </w:tc>
      </w:tr>
      <w:tr w:rsidR="00405F96" w:rsidRPr="004C3404" w:rsidTr="00AB4F16">
        <w:trPr>
          <w:trHeight w:hRule="exact" w:val="497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C4"/>
          </w:tcPr>
          <w:p w:rsidR="00405F96" w:rsidRPr="004C3404" w:rsidRDefault="009509FE" w:rsidP="000751A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Complete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by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 xml:space="preserve">:      </w:t>
            </w:r>
            <w:r w:rsidR="004A2992"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92"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A2992" w:rsidRPr="004C3404">
              <w:rPr>
                <w:rFonts w:cs="Calibri"/>
                <w:sz w:val="22"/>
                <w:szCs w:val="22"/>
              </w:rPr>
            </w:r>
            <w:r w:rsidR="004A2992"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sz w:val="22"/>
                <w:szCs w:val="22"/>
              </w:rPr>
              <w:fldChar w:fldCharType="end"/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4C3404">
              <w:rPr>
                <w:rFonts w:eastAsia="Arial" w:cs="Arial"/>
                <w:color w:val="58585B"/>
                <w:spacing w:val="9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Date:</w:t>
            </w:r>
            <w:r w:rsidR="004A2992" w:rsidRPr="004C3404">
              <w:rPr>
                <w:rFonts w:cs="Calibri"/>
                <w:sz w:val="22"/>
                <w:szCs w:val="22"/>
              </w:rPr>
              <w:t xml:space="preserve"> </w:t>
            </w:r>
            <w:r w:rsidR="004A2992"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92"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A2992" w:rsidRPr="004C3404">
              <w:rPr>
                <w:rFonts w:cs="Calibri"/>
                <w:sz w:val="22"/>
                <w:szCs w:val="22"/>
              </w:rPr>
            </w:r>
            <w:r w:rsidR="004A2992"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405F96" w:rsidRPr="004C3404" w:rsidRDefault="00405F96" w:rsidP="004C3404">
      <w:pPr>
        <w:spacing w:before="120" w:after="120" w:line="360" w:lineRule="auto"/>
        <w:rPr>
          <w:sz w:val="22"/>
          <w:szCs w:val="22"/>
        </w:rPr>
        <w:sectPr w:rsidR="00405F96" w:rsidRPr="004C3404">
          <w:pgSz w:w="11920" w:h="16840"/>
          <w:pgMar w:top="1240" w:right="660" w:bottom="280" w:left="680" w:header="384" w:footer="328" w:gutter="0"/>
          <w:cols w:space="720"/>
        </w:sect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5"/>
        <w:gridCol w:w="142"/>
        <w:gridCol w:w="2268"/>
      </w:tblGrid>
      <w:tr w:rsidR="00405F96" w:rsidRPr="004D3B7C" w:rsidTr="000C1A58">
        <w:trPr>
          <w:trHeight w:hRule="exact" w:val="552"/>
        </w:trPr>
        <w:tc>
          <w:tcPr>
            <w:tcW w:w="10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617"/>
          </w:tcPr>
          <w:p w:rsidR="00405F96" w:rsidRPr="004D3B7C" w:rsidRDefault="009509FE" w:rsidP="004C3404">
            <w:pPr>
              <w:spacing w:before="120" w:after="120" w:line="360" w:lineRule="auto"/>
              <w:ind w:left="170"/>
              <w:rPr>
                <w:sz w:val="28"/>
                <w:szCs w:val="22"/>
              </w:rPr>
            </w:pPr>
            <w:r w:rsidRPr="004D3B7C">
              <w:rPr>
                <w:color w:val="FEFFFE"/>
                <w:sz w:val="28"/>
                <w:szCs w:val="22"/>
              </w:rPr>
              <w:lastRenderedPageBreak/>
              <w:t>3.2</w:t>
            </w:r>
            <w:r w:rsidRPr="004D3B7C">
              <w:rPr>
                <w:color w:val="FEFFFE"/>
                <w:spacing w:val="-24"/>
                <w:sz w:val="28"/>
                <w:szCs w:val="22"/>
              </w:rPr>
              <w:t xml:space="preserve"> </w:t>
            </w:r>
            <w:r w:rsidRPr="004D3B7C">
              <w:rPr>
                <w:color w:val="FEFFFE"/>
                <w:spacing w:val="-7"/>
                <w:w w:val="90"/>
                <w:sz w:val="28"/>
                <w:szCs w:val="22"/>
              </w:rPr>
              <w:t>R</w:t>
            </w:r>
            <w:r w:rsidRPr="004D3B7C">
              <w:rPr>
                <w:color w:val="FEFFFE"/>
                <w:spacing w:val="-4"/>
                <w:w w:val="90"/>
                <w:sz w:val="28"/>
                <w:szCs w:val="22"/>
              </w:rPr>
              <w:t>e</w:t>
            </w:r>
            <w:r w:rsidRPr="004D3B7C">
              <w:rPr>
                <w:color w:val="FEFFFE"/>
                <w:w w:val="90"/>
                <w:sz w:val="28"/>
                <w:szCs w:val="22"/>
              </w:rPr>
              <w:t>g</w:t>
            </w:r>
            <w:r w:rsidRPr="004D3B7C">
              <w:rPr>
                <w:color w:val="FEFFFE"/>
                <w:spacing w:val="-4"/>
                <w:w w:val="90"/>
                <w:sz w:val="28"/>
                <w:szCs w:val="22"/>
              </w:rPr>
              <w:t>ion</w:t>
            </w:r>
            <w:r w:rsidRPr="004D3B7C">
              <w:rPr>
                <w:color w:val="FEFFFE"/>
                <w:w w:val="90"/>
                <w:sz w:val="28"/>
                <w:szCs w:val="22"/>
              </w:rPr>
              <w:t>al</w:t>
            </w:r>
            <w:r w:rsidRPr="004D3B7C">
              <w:rPr>
                <w:color w:val="FEFFFE"/>
                <w:spacing w:val="-8"/>
                <w:w w:val="90"/>
                <w:sz w:val="28"/>
                <w:szCs w:val="22"/>
              </w:rPr>
              <w:t xml:space="preserve"> </w:t>
            </w:r>
            <w:r w:rsidRPr="004D3B7C">
              <w:rPr>
                <w:color w:val="FEFFFE"/>
                <w:spacing w:val="-3"/>
                <w:w w:val="90"/>
                <w:sz w:val="28"/>
                <w:szCs w:val="22"/>
              </w:rPr>
              <w:t>o</w:t>
            </w:r>
            <w:r w:rsidRPr="004D3B7C">
              <w:rPr>
                <w:color w:val="FEFFFE"/>
                <w:spacing w:val="2"/>
                <w:w w:val="90"/>
                <w:sz w:val="28"/>
                <w:szCs w:val="22"/>
              </w:rPr>
              <w:t>f</w:t>
            </w:r>
            <w:r w:rsidRPr="004D3B7C">
              <w:rPr>
                <w:color w:val="FEFFFE"/>
                <w:w w:val="90"/>
                <w:sz w:val="28"/>
                <w:szCs w:val="22"/>
              </w:rPr>
              <w:t>f</w:t>
            </w:r>
            <w:r w:rsidRPr="004D3B7C">
              <w:rPr>
                <w:color w:val="FEFFFE"/>
                <w:spacing w:val="-3"/>
                <w:w w:val="90"/>
                <w:sz w:val="28"/>
                <w:szCs w:val="22"/>
              </w:rPr>
              <w:t>ic</w:t>
            </w:r>
            <w:r w:rsidRPr="004D3B7C">
              <w:rPr>
                <w:color w:val="FEFFFE"/>
                <w:w w:val="90"/>
                <w:sz w:val="28"/>
                <w:szCs w:val="22"/>
              </w:rPr>
              <w:t>e</w:t>
            </w:r>
            <w:r w:rsidRPr="004D3B7C">
              <w:rPr>
                <w:color w:val="FEFFFE"/>
                <w:spacing w:val="-8"/>
                <w:w w:val="90"/>
                <w:sz w:val="28"/>
                <w:szCs w:val="22"/>
              </w:rPr>
              <w:t xml:space="preserve"> </w:t>
            </w:r>
            <w:r w:rsidRPr="004D3B7C">
              <w:rPr>
                <w:color w:val="FEFFFE"/>
                <w:spacing w:val="-6"/>
                <w:w w:val="107"/>
                <w:sz w:val="28"/>
                <w:szCs w:val="22"/>
              </w:rPr>
              <w:t>a</w:t>
            </w:r>
            <w:r w:rsidRPr="004D3B7C">
              <w:rPr>
                <w:color w:val="FEFFFE"/>
                <w:w w:val="95"/>
                <w:sz w:val="28"/>
                <w:szCs w:val="22"/>
              </w:rPr>
              <w:t>dminist</w:t>
            </w:r>
            <w:r w:rsidRPr="004D3B7C">
              <w:rPr>
                <w:color w:val="FEFFFE"/>
                <w:spacing w:val="-7"/>
                <w:w w:val="95"/>
                <w:sz w:val="28"/>
                <w:szCs w:val="22"/>
              </w:rPr>
              <w:t>r</w:t>
            </w:r>
            <w:r w:rsidRPr="004D3B7C">
              <w:rPr>
                <w:color w:val="FEFFFE"/>
                <w:spacing w:val="-3"/>
                <w:w w:val="107"/>
                <w:sz w:val="28"/>
                <w:szCs w:val="22"/>
              </w:rPr>
              <w:t>a</w:t>
            </w:r>
            <w:r w:rsidRPr="004D3B7C">
              <w:rPr>
                <w:color w:val="FEFFFE"/>
                <w:spacing w:val="-4"/>
                <w:w w:val="113"/>
                <w:sz w:val="28"/>
                <w:szCs w:val="22"/>
              </w:rPr>
              <w:t>t</w:t>
            </w:r>
            <w:r w:rsidRPr="004D3B7C">
              <w:rPr>
                <w:color w:val="FEFFFE"/>
                <w:spacing w:val="-5"/>
                <w:w w:val="79"/>
                <w:sz w:val="28"/>
                <w:szCs w:val="22"/>
              </w:rPr>
              <w:t>i</w:t>
            </w:r>
            <w:r w:rsidRPr="004D3B7C">
              <w:rPr>
                <w:color w:val="FEFFFE"/>
                <w:spacing w:val="-4"/>
                <w:w w:val="91"/>
                <w:sz w:val="28"/>
                <w:szCs w:val="22"/>
              </w:rPr>
              <w:t>o</w:t>
            </w:r>
            <w:r w:rsidRPr="004D3B7C">
              <w:rPr>
                <w:color w:val="FEFFFE"/>
                <w:w w:val="98"/>
                <w:sz w:val="28"/>
                <w:szCs w:val="22"/>
              </w:rPr>
              <w:t>n</w:t>
            </w:r>
            <w:r w:rsidRPr="004D3B7C">
              <w:rPr>
                <w:color w:val="FEFFFE"/>
                <w:spacing w:val="-21"/>
                <w:sz w:val="28"/>
                <w:szCs w:val="22"/>
              </w:rPr>
              <w:t xml:space="preserve"> </w:t>
            </w:r>
            <w:r w:rsidRPr="004D3B7C">
              <w:rPr>
                <w:color w:val="FEFFFE"/>
                <w:spacing w:val="-4"/>
                <w:sz w:val="28"/>
                <w:szCs w:val="22"/>
              </w:rPr>
              <w:t>c</w:t>
            </w:r>
            <w:r w:rsidRPr="004D3B7C">
              <w:rPr>
                <w:color w:val="FEFFFE"/>
                <w:spacing w:val="-5"/>
                <w:sz w:val="28"/>
                <w:szCs w:val="22"/>
              </w:rPr>
              <w:t>h</w:t>
            </w:r>
            <w:r w:rsidRPr="004D3B7C">
              <w:rPr>
                <w:color w:val="FEFFFE"/>
                <w:spacing w:val="-4"/>
                <w:sz w:val="28"/>
                <w:szCs w:val="22"/>
              </w:rPr>
              <w:t>ec</w:t>
            </w:r>
            <w:r w:rsidRPr="004D3B7C">
              <w:rPr>
                <w:color w:val="FEFFFE"/>
                <w:sz w:val="28"/>
                <w:szCs w:val="22"/>
              </w:rPr>
              <w:t>klist</w:t>
            </w:r>
          </w:p>
        </w:tc>
      </w:tr>
      <w:tr w:rsidR="000751AC" w:rsidRPr="00AB4F16" w:rsidTr="000C1A58">
        <w:trPr>
          <w:trHeight w:hRule="exact" w:val="491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E2DE90"/>
          </w:tcPr>
          <w:p w:rsidR="000751AC" w:rsidRPr="00AB4F16" w:rsidRDefault="000751AC" w:rsidP="000751AC">
            <w:pPr>
              <w:spacing w:before="120" w:after="120" w:line="360" w:lineRule="auto"/>
              <w:ind w:left="170"/>
              <w:rPr>
                <w:b/>
                <w:sz w:val="22"/>
                <w:szCs w:val="22"/>
              </w:rPr>
            </w:pPr>
            <w:r w:rsidRPr="00E25AE6">
              <w:rPr>
                <w:b/>
                <w:color w:val="58585B"/>
                <w:w w:val="86"/>
                <w:sz w:val="24"/>
                <w:szCs w:val="22"/>
              </w:rPr>
              <w:t>Ac</w:t>
            </w:r>
            <w:r w:rsidRPr="00E25AE6">
              <w:rPr>
                <w:b/>
                <w:color w:val="58585B"/>
                <w:spacing w:val="-3"/>
                <w:w w:val="86"/>
                <w:sz w:val="24"/>
                <w:szCs w:val="22"/>
              </w:rPr>
              <w:t>t</w:t>
            </w:r>
            <w:r w:rsidRPr="00E25AE6">
              <w:rPr>
                <w:b/>
                <w:color w:val="58585B"/>
                <w:spacing w:val="-4"/>
                <w:w w:val="86"/>
                <w:sz w:val="24"/>
                <w:szCs w:val="22"/>
              </w:rPr>
              <w:t>i</w:t>
            </w:r>
            <w:r w:rsidRPr="00E25AE6">
              <w:rPr>
                <w:b/>
                <w:color w:val="58585B"/>
                <w:spacing w:val="-3"/>
                <w:w w:val="86"/>
                <w:sz w:val="24"/>
                <w:szCs w:val="22"/>
              </w:rPr>
              <w:t>o</w:t>
            </w:r>
            <w:r w:rsidRPr="00E25AE6">
              <w:rPr>
                <w:b/>
                <w:color w:val="58585B"/>
                <w:w w:val="86"/>
                <w:sz w:val="24"/>
                <w:szCs w:val="22"/>
              </w:rPr>
              <w:t xml:space="preserve">n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DE90"/>
          </w:tcPr>
          <w:p w:rsidR="000751AC" w:rsidRPr="00AB4F16" w:rsidRDefault="000751AC" w:rsidP="000751AC">
            <w:pPr>
              <w:spacing w:before="120" w:after="120" w:line="360" w:lineRule="auto"/>
              <w:ind w:left="170"/>
              <w:rPr>
                <w:b/>
                <w:sz w:val="22"/>
                <w:szCs w:val="22"/>
              </w:rPr>
            </w:pPr>
            <w:r w:rsidRPr="00E25AE6">
              <w:rPr>
                <w:b/>
                <w:color w:val="58585B"/>
                <w:spacing w:val="-3"/>
                <w:w w:val="69"/>
                <w:sz w:val="24"/>
                <w:szCs w:val="22"/>
              </w:rPr>
              <w:t>C</w:t>
            </w:r>
            <w:r w:rsidRPr="00E25AE6">
              <w:rPr>
                <w:b/>
                <w:color w:val="58585B"/>
                <w:spacing w:val="-4"/>
                <w:w w:val="97"/>
                <w:sz w:val="24"/>
                <w:szCs w:val="22"/>
              </w:rPr>
              <w:t>h</w:t>
            </w:r>
            <w:r w:rsidRPr="00E25AE6">
              <w:rPr>
                <w:b/>
                <w:color w:val="58585B"/>
                <w:spacing w:val="-3"/>
                <w:w w:val="96"/>
                <w:sz w:val="24"/>
                <w:szCs w:val="22"/>
              </w:rPr>
              <w:t>ec</w:t>
            </w:r>
            <w:r w:rsidRPr="00E25AE6">
              <w:rPr>
                <w:b/>
                <w:color w:val="58585B"/>
                <w:spacing w:val="-5"/>
                <w:w w:val="96"/>
                <w:sz w:val="24"/>
                <w:szCs w:val="22"/>
              </w:rPr>
              <w:t>k</w:t>
            </w:r>
            <w:r w:rsidRPr="00E25AE6">
              <w:rPr>
                <w:b/>
                <w:color w:val="58585B"/>
                <w:spacing w:val="-3"/>
                <w:w w:val="99"/>
                <w:sz w:val="24"/>
                <w:szCs w:val="22"/>
              </w:rPr>
              <w:t>ed</w:t>
            </w:r>
          </w:p>
        </w:tc>
      </w:tr>
      <w:tr w:rsidR="00405F96" w:rsidRPr="004C3404" w:rsidTr="000C1A58">
        <w:trPr>
          <w:trHeight w:hRule="exact" w:val="850"/>
        </w:trPr>
        <w:tc>
          <w:tcPr>
            <w:tcW w:w="7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6"/>
                <w:sz w:val="22"/>
                <w:szCs w:val="22"/>
              </w:rPr>
              <w:t>Feedbac</w:t>
            </w:r>
            <w:r w:rsidRPr="004C3404">
              <w:rPr>
                <w:rFonts w:eastAsia="Arial" w:cs="Arial"/>
                <w:color w:val="58585B"/>
                <w:w w:val="96"/>
                <w:sz w:val="22"/>
                <w:szCs w:val="22"/>
              </w:rPr>
              <w:t>k</w:t>
            </w:r>
            <w:r w:rsidRPr="004C3404">
              <w:rPr>
                <w:rFonts w:eastAsia="Arial" w:cs="Arial"/>
                <w:color w:val="58585B"/>
                <w:spacing w:val="9"/>
                <w:w w:val="96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fo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Lea</w:t>
            </w:r>
            <w:r w:rsidRPr="004C3404">
              <w:rPr>
                <w:rFonts w:eastAsia="Arial" w:cs="Arial"/>
                <w:color w:val="58585B"/>
                <w:spacing w:val="3"/>
                <w:w w:val="94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4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Loca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l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organisatio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1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complete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1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i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-1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full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C1A58">
        <w:trPr>
          <w:trHeight w:hRule="exact" w:val="850"/>
        </w:trPr>
        <w:tc>
          <w:tcPr>
            <w:tcW w:w="7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2E3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Resubmissio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3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du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1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1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81"/>
                <w:sz w:val="22"/>
                <w:szCs w:val="22"/>
              </w:rPr>
              <w:t>(i</w:t>
            </w:r>
            <w:r w:rsidRPr="004C3404">
              <w:rPr>
                <w:rFonts w:eastAsia="Arial" w:cs="Arial"/>
                <w:color w:val="58585B"/>
                <w:w w:val="81"/>
                <w:sz w:val="22"/>
                <w:szCs w:val="22"/>
              </w:rPr>
              <w:t>f</w:t>
            </w:r>
            <w:r w:rsidRPr="004C3404">
              <w:rPr>
                <w:rFonts w:eastAsia="Arial" w:cs="Arial"/>
                <w:color w:val="58585B"/>
                <w:spacing w:val="10"/>
                <w:w w:val="8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equi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ed)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F2F2"/>
          </w:tcPr>
          <w:p w:rsidR="00405F96" w:rsidRPr="004C3404" w:rsidRDefault="006C2BF2" w:rsidP="007F3C5C">
            <w:pPr>
              <w:spacing w:before="120" w:after="120"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Date:</w:t>
            </w:r>
            <w:r w:rsidRPr="004C3404">
              <w:rPr>
                <w:rFonts w:cs="Calibri"/>
                <w:sz w:val="22"/>
                <w:szCs w:val="22"/>
              </w:rPr>
              <w:t xml:space="preserve"> </w:t>
            </w: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C1A58">
        <w:trPr>
          <w:trHeight w:hRule="exact" w:val="850"/>
        </w:trPr>
        <w:tc>
          <w:tcPr>
            <w:tcW w:w="7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Resubmissio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3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e</w:t>
            </w:r>
            <w:r w:rsidRPr="004C3404">
              <w:rPr>
                <w:rFonts w:eastAsia="Arial" w:cs="Arial"/>
                <w:color w:val="58585B"/>
                <w:spacing w:val="-10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4"/>
                <w:w w:val="87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w w:val="87"/>
                <w:sz w:val="22"/>
                <w:szCs w:val="22"/>
              </w:rPr>
              <w:t>eceive</w:t>
            </w:r>
            <w:r w:rsidRPr="004C3404">
              <w:rPr>
                <w:rFonts w:eastAsia="Arial" w:cs="Arial"/>
                <w:color w:val="58585B"/>
                <w:w w:val="87"/>
                <w:sz w:val="22"/>
                <w:szCs w:val="22"/>
              </w:rPr>
              <w:t xml:space="preserve">d </w:t>
            </w:r>
            <w:r w:rsidRPr="004C3404">
              <w:rPr>
                <w:rFonts w:eastAsia="Arial" w:cs="Arial"/>
                <w:color w:val="58585B"/>
                <w:spacing w:val="15"/>
                <w:w w:val="8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87"/>
                <w:sz w:val="22"/>
                <w:szCs w:val="22"/>
              </w:rPr>
              <w:t>(i</w:t>
            </w:r>
            <w:r w:rsidRPr="004C3404">
              <w:rPr>
                <w:rFonts w:eastAsia="Arial" w:cs="Arial"/>
                <w:color w:val="58585B"/>
                <w:w w:val="87"/>
                <w:sz w:val="22"/>
                <w:szCs w:val="22"/>
              </w:rPr>
              <w:t>f</w:t>
            </w:r>
            <w:r w:rsidRPr="004C3404">
              <w:rPr>
                <w:rFonts w:eastAsia="Arial" w:cs="Arial"/>
                <w:color w:val="58585B"/>
                <w:spacing w:val="-3"/>
                <w:w w:val="8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equi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ed)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6C2BF2" w:rsidP="007F3C5C">
            <w:pPr>
              <w:spacing w:before="120" w:after="120"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Date:</w:t>
            </w:r>
            <w:r w:rsidRPr="004C3404">
              <w:rPr>
                <w:rFonts w:cs="Calibri"/>
                <w:sz w:val="22"/>
                <w:szCs w:val="22"/>
              </w:rPr>
              <w:t xml:space="preserve"> </w:t>
            </w: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C1A58">
        <w:trPr>
          <w:trHeight w:hRule="exact" w:val="850"/>
        </w:trPr>
        <w:tc>
          <w:tcPr>
            <w:tcW w:w="7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2E3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1"/>
                <w:w w:val="94"/>
                <w:sz w:val="22"/>
                <w:szCs w:val="22"/>
              </w:rPr>
              <w:t>V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erificatio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2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successfull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y</w:t>
            </w:r>
            <w:r w:rsidRPr="004C3404">
              <w:rPr>
                <w:rFonts w:eastAsia="Arial" w:cs="Arial"/>
                <w:color w:val="58585B"/>
                <w:spacing w:val="11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complete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1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F2F2"/>
          </w:tcPr>
          <w:p w:rsidR="00405F96" w:rsidRPr="004C3404" w:rsidRDefault="006C2BF2" w:rsidP="007F3C5C">
            <w:pPr>
              <w:spacing w:before="120" w:after="120" w:line="360" w:lineRule="auto"/>
              <w:jc w:val="center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Date:</w:t>
            </w:r>
            <w:r w:rsidRPr="004C3404">
              <w:rPr>
                <w:rFonts w:cs="Calibri"/>
                <w:sz w:val="22"/>
                <w:szCs w:val="22"/>
              </w:rPr>
              <w:t xml:space="preserve"> </w:t>
            </w: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C1A58">
        <w:trPr>
          <w:trHeight w:hRule="exact" w:val="850"/>
        </w:trPr>
        <w:tc>
          <w:tcPr>
            <w:tcW w:w="7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AEA"/>
          </w:tcPr>
          <w:p w:rsidR="00405F96" w:rsidRPr="004C3404" w:rsidRDefault="009509FE" w:rsidP="004C3404">
            <w:pPr>
              <w:spacing w:before="120" w:after="120" w:line="360" w:lineRule="auto"/>
              <w:ind w:left="170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w w:val="95"/>
                <w:sz w:val="22"/>
                <w:szCs w:val="22"/>
              </w:rPr>
              <w:t>Confirmatio</w:t>
            </w:r>
            <w:r w:rsidRPr="004C3404">
              <w:rPr>
                <w:rFonts w:eastAsia="Arial" w:cs="Arial"/>
                <w:color w:val="58585B"/>
                <w:w w:val="95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2"/>
                <w:w w:val="95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f</w:t>
            </w:r>
            <w:r w:rsidRPr="004C3404">
              <w:rPr>
                <w:rFonts w:eastAsia="Arial" w:cs="Arial"/>
                <w:color w:val="58585B"/>
                <w:spacing w:val="-7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satisfactor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y</w:t>
            </w:r>
            <w:r w:rsidRPr="004C3404">
              <w:rPr>
                <w:rFonts w:eastAsia="Arial" w:cs="Arial"/>
                <w:color w:val="58585B"/>
                <w:spacing w:val="21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verificatio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1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forwa</w:t>
            </w:r>
            <w:r w:rsidRPr="004C3404">
              <w:rPr>
                <w:rFonts w:eastAsia="Arial" w:cs="Arial"/>
                <w:color w:val="58585B"/>
                <w:spacing w:val="-5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22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t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o</w:t>
            </w:r>
            <w:r w:rsidRPr="004C3404">
              <w:rPr>
                <w:rFonts w:eastAsia="Arial" w:cs="Arial"/>
                <w:color w:val="58585B"/>
                <w:spacing w:val="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w w:val="94"/>
                <w:sz w:val="22"/>
                <w:szCs w:val="22"/>
              </w:rPr>
              <w:t>Lea</w:t>
            </w:r>
            <w:r w:rsidRPr="004C3404">
              <w:rPr>
                <w:rFonts w:eastAsia="Arial" w:cs="Arial"/>
                <w:color w:val="58585B"/>
                <w:spacing w:val="3"/>
                <w:w w:val="94"/>
                <w:sz w:val="22"/>
                <w:szCs w:val="22"/>
              </w:rPr>
              <w:t>r</w:t>
            </w:r>
            <w:r w:rsidRPr="004C3404">
              <w:rPr>
                <w:rFonts w:eastAsia="Arial" w:cs="Arial"/>
                <w:color w:val="58585B"/>
                <w:w w:val="94"/>
                <w:sz w:val="22"/>
                <w:szCs w:val="22"/>
              </w:rPr>
              <w:t>n</w:t>
            </w:r>
            <w:r w:rsidRPr="004C3404">
              <w:rPr>
                <w:rFonts w:eastAsia="Arial" w:cs="Arial"/>
                <w:color w:val="58585B"/>
                <w:spacing w:val="4"/>
                <w:w w:val="94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Loca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l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organisation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8F9F9"/>
          </w:tcPr>
          <w:p w:rsidR="00405F96" w:rsidRPr="004C3404" w:rsidRDefault="004A2992" w:rsidP="00E25AE6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05F96" w:rsidRPr="004C3404" w:rsidTr="000C1A58">
        <w:trPr>
          <w:trHeight w:hRule="exact" w:val="619"/>
        </w:trPr>
        <w:tc>
          <w:tcPr>
            <w:tcW w:w="10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F5E3"/>
          </w:tcPr>
          <w:p w:rsidR="00405F96" w:rsidRPr="004C3404" w:rsidRDefault="009509FE" w:rsidP="000751A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Comments:</w:t>
            </w:r>
            <w:r w:rsidR="004A2992" w:rsidRPr="004C3404">
              <w:rPr>
                <w:rFonts w:cs="Calibri"/>
                <w:sz w:val="22"/>
                <w:szCs w:val="22"/>
              </w:rPr>
              <w:t xml:space="preserve"> </w:t>
            </w:r>
            <w:r w:rsidR="004A2992"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92"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4A2992" w:rsidRPr="004C3404">
              <w:rPr>
                <w:rFonts w:cs="Calibri"/>
                <w:sz w:val="22"/>
                <w:szCs w:val="22"/>
              </w:rPr>
            </w:r>
            <w:r w:rsidR="004A2992" w:rsidRPr="004C3404">
              <w:rPr>
                <w:rFonts w:cs="Calibri"/>
                <w:sz w:val="22"/>
                <w:szCs w:val="22"/>
              </w:rPr>
              <w:fldChar w:fldCharType="separate"/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="004A2992"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0C1A58" w:rsidRDefault="000C1A58" w:rsidP="004C3404">
      <w:pPr>
        <w:spacing w:before="120" w:after="120" w:line="360" w:lineRule="auto"/>
        <w:ind w:left="284"/>
        <w:rPr>
          <w:rFonts w:cs="Calibri"/>
          <w:sz w:val="22"/>
          <w:szCs w:val="22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5"/>
      </w:tblGrid>
      <w:tr w:rsidR="007F3C5C" w:rsidRPr="004C3404" w:rsidTr="00492531">
        <w:trPr>
          <w:trHeight w:hRule="exact" w:val="617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EEECC4"/>
          </w:tcPr>
          <w:p w:rsidR="007F3C5C" w:rsidRPr="004C3404" w:rsidRDefault="007F3C5C" w:rsidP="00492531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Complete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>d</w:t>
            </w:r>
            <w:r w:rsidRPr="004C3404">
              <w:rPr>
                <w:rFonts w:eastAsia="Arial" w:cs="Arial"/>
                <w:color w:val="58585B"/>
                <w:spacing w:val="-21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by</w:t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 xml:space="preserve">:    </w:t>
            </w: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  <w:r w:rsidRPr="004C3404">
              <w:rPr>
                <w:rFonts w:eastAsia="Arial" w:cs="Arial"/>
                <w:color w:val="58585B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C3404">
              <w:rPr>
                <w:rFonts w:eastAsia="Arial" w:cs="Arial"/>
                <w:color w:val="58585B"/>
                <w:spacing w:val="9"/>
                <w:sz w:val="22"/>
                <w:szCs w:val="22"/>
              </w:rPr>
              <w:t xml:space="preserve"> </w:t>
            </w:r>
            <w:r w:rsidRPr="004C3404">
              <w:rPr>
                <w:rFonts w:eastAsia="Arial" w:cs="Arial"/>
                <w:color w:val="58585B"/>
                <w:spacing w:val="-1"/>
                <w:sz w:val="22"/>
                <w:szCs w:val="22"/>
              </w:rPr>
              <w:t>Date:</w:t>
            </w:r>
            <w:r w:rsidRPr="004C3404">
              <w:rPr>
                <w:rFonts w:cs="Calibri"/>
                <w:sz w:val="22"/>
                <w:szCs w:val="22"/>
              </w:rPr>
              <w:t xml:space="preserve"> </w:t>
            </w:r>
            <w:r w:rsidRPr="004C3404">
              <w:rPr>
                <w:rFonts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C3404">
              <w:rPr>
                <w:rFonts w:cs="Calibri"/>
                <w:sz w:val="22"/>
                <w:szCs w:val="22"/>
              </w:rPr>
            </w:r>
            <w:r w:rsidRPr="004C3404">
              <w:rPr>
                <w:rFonts w:cs="Calibri"/>
                <w:sz w:val="22"/>
                <w:szCs w:val="22"/>
              </w:rPr>
              <w:fldChar w:fldCharType="separate"/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noProof/>
                <w:sz w:val="22"/>
                <w:szCs w:val="22"/>
              </w:rPr>
              <w:t> </w:t>
            </w:r>
            <w:r w:rsidRPr="004C3404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:rsidR="000C1A58" w:rsidRDefault="000C1A58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br w:type="page"/>
      </w:r>
    </w:p>
    <w:tbl>
      <w:tblPr>
        <w:tblW w:w="1030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8"/>
      </w:tblGrid>
      <w:tr w:rsidR="000C1A58" w:rsidRPr="000C1A58" w:rsidTr="00492531">
        <w:trPr>
          <w:trHeight w:hRule="exact" w:val="497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CCC617"/>
          </w:tcPr>
          <w:p w:rsidR="000C1A58" w:rsidRPr="000C1A58" w:rsidRDefault="000C1A58" w:rsidP="00492531">
            <w:pPr>
              <w:tabs>
                <w:tab w:val="left" w:pos="435"/>
                <w:tab w:val="right" w:pos="10137"/>
              </w:tabs>
              <w:spacing w:before="120" w:after="120" w:line="360" w:lineRule="auto"/>
              <w:ind w:right="171"/>
              <w:rPr>
                <w:rFonts w:eastAsia="Arial" w:cs="Arial"/>
                <w:sz w:val="24"/>
                <w:szCs w:val="22"/>
              </w:rPr>
            </w:pPr>
            <w:r w:rsidRPr="000C1A58">
              <w:rPr>
                <w:rFonts w:eastAsia="Arial" w:cs="Arial"/>
                <w:color w:val="FFFFFF" w:themeColor="background1"/>
                <w:spacing w:val="-1"/>
                <w:w w:val="94"/>
                <w:sz w:val="24"/>
                <w:szCs w:val="22"/>
              </w:rPr>
              <w:lastRenderedPageBreak/>
              <w:t>ADDITIONAL NOTES/COMMENTS</w:t>
            </w:r>
            <w:r w:rsidRPr="000C1A58">
              <w:rPr>
                <w:rFonts w:eastAsia="Arial" w:cs="Arial"/>
                <w:color w:val="58585B"/>
                <w:spacing w:val="-1"/>
                <w:w w:val="94"/>
                <w:sz w:val="24"/>
                <w:szCs w:val="22"/>
              </w:rPr>
              <w:tab/>
            </w:r>
          </w:p>
        </w:tc>
      </w:tr>
    </w:tbl>
    <w:p w:rsidR="000C1A58" w:rsidRPr="004C3404" w:rsidRDefault="000C1A58" w:rsidP="000C1A58">
      <w:pPr>
        <w:spacing w:before="120" w:after="120" w:line="360" w:lineRule="auto"/>
        <w:ind w:left="284"/>
        <w:rPr>
          <w:rFonts w:cs="Calibri"/>
          <w:sz w:val="22"/>
          <w:szCs w:val="22"/>
        </w:rPr>
      </w:pPr>
      <w:r w:rsidRPr="004C3404">
        <w:rPr>
          <w:rFonts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404">
        <w:rPr>
          <w:rFonts w:cs="Calibri"/>
          <w:sz w:val="22"/>
          <w:szCs w:val="22"/>
        </w:rPr>
        <w:instrText xml:space="preserve"> FORMTEXT </w:instrText>
      </w:r>
      <w:r w:rsidRPr="004C3404">
        <w:rPr>
          <w:rFonts w:cs="Calibri"/>
          <w:sz w:val="22"/>
          <w:szCs w:val="22"/>
        </w:rPr>
      </w:r>
      <w:r w:rsidRPr="004C3404">
        <w:rPr>
          <w:rFonts w:cs="Calibri"/>
          <w:sz w:val="22"/>
          <w:szCs w:val="22"/>
        </w:rPr>
        <w:fldChar w:fldCharType="separate"/>
      </w:r>
      <w:r w:rsidRPr="004C3404">
        <w:rPr>
          <w:rFonts w:cs="Calibri"/>
          <w:noProof/>
          <w:sz w:val="22"/>
          <w:szCs w:val="22"/>
        </w:rPr>
        <w:t> </w:t>
      </w:r>
      <w:r w:rsidRPr="004C3404">
        <w:rPr>
          <w:rFonts w:cs="Calibri"/>
          <w:noProof/>
          <w:sz w:val="22"/>
          <w:szCs w:val="22"/>
        </w:rPr>
        <w:t> </w:t>
      </w:r>
      <w:r w:rsidRPr="004C3404">
        <w:rPr>
          <w:rFonts w:cs="Calibri"/>
          <w:noProof/>
          <w:sz w:val="22"/>
          <w:szCs w:val="22"/>
        </w:rPr>
        <w:t> </w:t>
      </w:r>
      <w:r w:rsidRPr="004C3404">
        <w:rPr>
          <w:rFonts w:cs="Calibri"/>
          <w:noProof/>
          <w:sz w:val="22"/>
          <w:szCs w:val="22"/>
        </w:rPr>
        <w:t> </w:t>
      </w:r>
      <w:r w:rsidRPr="004C3404">
        <w:rPr>
          <w:rFonts w:cs="Calibri"/>
          <w:noProof/>
          <w:sz w:val="22"/>
          <w:szCs w:val="22"/>
        </w:rPr>
        <w:t> </w:t>
      </w:r>
      <w:r w:rsidRPr="004C3404">
        <w:rPr>
          <w:rFonts w:cs="Calibri"/>
          <w:sz w:val="22"/>
          <w:szCs w:val="22"/>
        </w:rPr>
        <w:fldChar w:fldCharType="end"/>
      </w:r>
    </w:p>
    <w:p w:rsidR="004A2992" w:rsidRPr="004C3404" w:rsidRDefault="004A2992" w:rsidP="004C3404">
      <w:pPr>
        <w:spacing w:before="120" w:after="120" w:line="360" w:lineRule="auto"/>
        <w:ind w:left="284"/>
        <w:rPr>
          <w:rFonts w:cs="Calibri"/>
          <w:sz w:val="22"/>
          <w:szCs w:val="22"/>
        </w:rPr>
      </w:pPr>
    </w:p>
    <w:sectPr w:rsidR="004A2992" w:rsidRPr="004C3404">
      <w:pgSz w:w="11920" w:h="16840"/>
      <w:pgMar w:top="1240" w:right="660" w:bottom="280" w:left="680" w:header="384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6" w:rsidRDefault="009E7A36">
      <w:r>
        <w:separator/>
      </w:r>
    </w:p>
  </w:endnote>
  <w:endnote w:type="continuationSeparator" w:id="0">
    <w:p w:rsidR="009E7A36" w:rsidRDefault="009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4" w:rsidRDefault="004A2992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61775A" wp14:editId="342C6EFE">
              <wp:simplePos x="0" y="0"/>
              <wp:positionH relativeFrom="page">
                <wp:posOffset>491490</wp:posOffset>
              </wp:positionH>
              <wp:positionV relativeFrom="page">
                <wp:posOffset>10344150</wp:posOffset>
              </wp:positionV>
              <wp:extent cx="3439795" cy="1270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EF4" w:rsidRDefault="00005EF4">
                          <w:pPr>
                            <w:spacing w:before="1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w w:val="96"/>
                              <w:sz w:val="16"/>
                              <w:szCs w:val="16"/>
                            </w:rPr>
                            <w:t>Moderatio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w w:val="9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8"/>
                              <w:w w:val="9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verificatio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copyrigh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Stat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w w:val="95"/>
                              <w:sz w:val="16"/>
                              <w:szCs w:val="16"/>
                            </w:rPr>
                            <w:t>Gove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2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w w:val="95"/>
                              <w:sz w:val="16"/>
                              <w:szCs w:val="16"/>
                            </w:rPr>
                            <w:t>nmen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1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w w:val="94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w w:val="94"/>
                              <w:sz w:val="16"/>
                              <w:szCs w:val="16"/>
                            </w:rPr>
                            <w:t>ictori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4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567B"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7pt;margin-top:814.5pt;width:270.8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/P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" filled="f" stroked="f">
              <v:textbox inset="0,0,0,0">
                <w:txbxContent>
                  <w:p w:rsidR="00005EF4" w:rsidRDefault="00005EF4">
                    <w:pPr>
                      <w:spacing w:before="1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w w:val="96"/>
                        <w:sz w:val="16"/>
                        <w:szCs w:val="16"/>
                      </w:rPr>
                      <w:t>Moderatio</w:t>
                    </w:r>
                    <w:r>
                      <w:rPr>
                        <w:rFonts w:ascii="Arial" w:eastAsia="Arial" w:hAnsi="Arial" w:cs="Arial"/>
                        <w:color w:val="58585B"/>
                        <w:w w:val="9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8"/>
                        <w:w w:val="9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verificatio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copyrigh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Stat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w w:val="95"/>
                        <w:sz w:val="16"/>
                        <w:szCs w:val="16"/>
                      </w:rPr>
                      <w:t>Gove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2"/>
                        <w:w w:val="9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w w:val="95"/>
                        <w:sz w:val="16"/>
                        <w:szCs w:val="16"/>
                      </w:rPr>
                      <w:t>nmen</w:t>
                    </w:r>
                    <w:r>
                      <w:rPr>
                        <w:rFonts w:ascii="Arial" w:eastAsia="Arial" w:hAnsi="Arial" w:cs="Arial"/>
                        <w:color w:val="58585B"/>
                        <w:w w:val="9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1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w w:val="94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w w:val="94"/>
                        <w:sz w:val="16"/>
                        <w:szCs w:val="16"/>
                      </w:rPr>
                      <w:t>ictori</w:t>
                    </w:r>
                    <w:r>
                      <w:rPr>
                        <w:rFonts w:ascii="Arial" w:eastAsia="Arial" w:hAnsi="Arial" w:cs="Arial"/>
                        <w:color w:val="58585B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4"/>
                        <w:w w:val="94"/>
                        <w:sz w:val="16"/>
                        <w:szCs w:val="16"/>
                      </w:rPr>
                      <w:t xml:space="preserve"> </w:t>
                    </w:r>
                    <w:r w:rsidR="004B567B"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AAE210" wp14:editId="61AF46D8">
              <wp:simplePos x="0" y="0"/>
              <wp:positionH relativeFrom="page">
                <wp:posOffset>6517640</wp:posOffset>
              </wp:positionH>
              <wp:positionV relativeFrom="page">
                <wp:posOffset>10344785</wp:posOffset>
              </wp:positionV>
              <wp:extent cx="551180" cy="12700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EF4" w:rsidRDefault="00005EF4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4A6">
                            <w:rPr>
                              <w:rFonts w:ascii="Arial" w:eastAsia="Arial" w:hAnsi="Arial" w:cs="Arial"/>
                              <w:noProof/>
                              <w:color w:val="58585B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-1"/>
                              <w:sz w:val="16"/>
                              <w:szCs w:val="16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85B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.2pt;margin-top:814.55pt;width:43.4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" filled="f" stroked="f">
              <v:textbox inset="0,0,0,0">
                <w:txbxContent>
                  <w:p w:rsidR="00005EF4" w:rsidRDefault="00005EF4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4A6">
                      <w:rPr>
                        <w:rFonts w:ascii="Arial" w:eastAsia="Arial" w:hAnsi="Arial" w:cs="Arial"/>
                        <w:noProof/>
                        <w:color w:val="58585B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58585B"/>
                        <w:spacing w:val="-1"/>
                        <w:sz w:val="16"/>
                        <w:szCs w:val="16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58585B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85B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6" w:rsidRDefault="009E7A36">
      <w:r>
        <w:separator/>
      </w:r>
    </w:p>
  </w:footnote>
  <w:footnote w:type="continuationSeparator" w:id="0">
    <w:p w:rsidR="009E7A36" w:rsidRDefault="009E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4" w:rsidRDefault="004A2992">
    <w:pPr>
      <w:spacing w:line="200" w:lineRule="exac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8CAD532" wp14:editId="4861C750">
              <wp:simplePos x="0" y="0"/>
              <wp:positionH relativeFrom="page">
                <wp:posOffset>5230495</wp:posOffset>
              </wp:positionH>
              <wp:positionV relativeFrom="page">
                <wp:posOffset>243840</wp:posOffset>
              </wp:positionV>
              <wp:extent cx="556260" cy="556260"/>
              <wp:effectExtent l="20320" t="24765" r="23495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556260"/>
                        <a:chOff x="8237" y="384"/>
                        <a:chExt cx="876" cy="876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263" y="410"/>
                          <a:ext cx="824" cy="824"/>
                          <a:chOff x="8263" y="410"/>
                          <a:chExt cx="824" cy="82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263" y="410"/>
                            <a:ext cx="824" cy="824"/>
                          </a:xfrm>
                          <a:custGeom>
                            <a:avLst/>
                            <a:gdLst>
                              <a:gd name="T0" fmla="+- 0 9085 8263"/>
                              <a:gd name="T1" fmla="*/ T0 w 824"/>
                              <a:gd name="T2" fmla="+- 0 856 410"/>
                              <a:gd name="T3" fmla="*/ 856 h 824"/>
                              <a:gd name="T4" fmla="+- 0 9075 8263"/>
                              <a:gd name="T5" fmla="*/ T4 w 824"/>
                              <a:gd name="T6" fmla="+- 0 921 410"/>
                              <a:gd name="T7" fmla="*/ 921 h 824"/>
                              <a:gd name="T8" fmla="+- 0 9054 8263"/>
                              <a:gd name="T9" fmla="*/ T8 w 824"/>
                              <a:gd name="T10" fmla="+- 0 982 410"/>
                              <a:gd name="T11" fmla="*/ 982 h 824"/>
                              <a:gd name="T12" fmla="+- 0 9025 8263"/>
                              <a:gd name="T13" fmla="*/ T12 w 824"/>
                              <a:gd name="T14" fmla="+- 0 1039 410"/>
                              <a:gd name="T15" fmla="*/ 1039 h 824"/>
                              <a:gd name="T16" fmla="+- 0 8988 8263"/>
                              <a:gd name="T17" fmla="*/ T16 w 824"/>
                              <a:gd name="T18" fmla="+- 0 1090 410"/>
                              <a:gd name="T19" fmla="*/ 1090 h 824"/>
                              <a:gd name="T20" fmla="+- 0 8943 8263"/>
                              <a:gd name="T21" fmla="*/ T20 w 824"/>
                              <a:gd name="T22" fmla="+- 0 1135 410"/>
                              <a:gd name="T23" fmla="*/ 1135 h 824"/>
                              <a:gd name="T24" fmla="+- 0 8892 8263"/>
                              <a:gd name="T25" fmla="*/ T24 w 824"/>
                              <a:gd name="T26" fmla="+- 0 1172 410"/>
                              <a:gd name="T27" fmla="*/ 1172 h 824"/>
                              <a:gd name="T28" fmla="+- 0 8835 8263"/>
                              <a:gd name="T29" fmla="*/ T28 w 824"/>
                              <a:gd name="T30" fmla="+- 0 1202 410"/>
                              <a:gd name="T31" fmla="*/ 1202 h 824"/>
                              <a:gd name="T32" fmla="+- 0 8774 8263"/>
                              <a:gd name="T33" fmla="*/ T32 w 824"/>
                              <a:gd name="T34" fmla="+- 0 1222 410"/>
                              <a:gd name="T35" fmla="*/ 1222 h 824"/>
                              <a:gd name="T36" fmla="+- 0 8709 8263"/>
                              <a:gd name="T37" fmla="*/ T36 w 824"/>
                              <a:gd name="T38" fmla="+- 0 1233 410"/>
                              <a:gd name="T39" fmla="*/ 1233 h 824"/>
                              <a:gd name="T40" fmla="+- 0 8641 8263"/>
                              <a:gd name="T41" fmla="*/ T40 w 824"/>
                              <a:gd name="T42" fmla="+- 0 1233 410"/>
                              <a:gd name="T43" fmla="*/ 1233 h 824"/>
                              <a:gd name="T44" fmla="+- 0 8576 8263"/>
                              <a:gd name="T45" fmla="*/ T44 w 824"/>
                              <a:gd name="T46" fmla="+- 0 1222 410"/>
                              <a:gd name="T47" fmla="*/ 1222 h 824"/>
                              <a:gd name="T48" fmla="+- 0 8514 8263"/>
                              <a:gd name="T49" fmla="*/ T48 w 824"/>
                              <a:gd name="T50" fmla="+- 0 1202 410"/>
                              <a:gd name="T51" fmla="*/ 1202 h 824"/>
                              <a:gd name="T52" fmla="+- 0 8458 8263"/>
                              <a:gd name="T53" fmla="*/ T52 w 824"/>
                              <a:gd name="T54" fmla="+- 0 1172 410"/>
                              <a:gd name="T55" fmla="*/ 1172 h 824"/>
                              <a:gd name="T56" fmla="+- 0 8406 8263"/>
                              <a:gd name="T57" fmla="*/ T56 w 824"/>
                              <a:gd name="T58" fmla="+- 0 1135 410"/>
                              <a:gd name="T59" fmla="*/ 1135 h 824"/>
                              <a:gd name="T60" fmla="+- 0 8362 8263"/>
                              <a:gd name="T61" fmla="*/ T60 w 824"/>
                              <a:gd name="T62" fmla="+- 0 1090 410"/>
                              <a:gd name="T63" fmla="*/ 1090 h 824"/>
                              <a:gd name="T64" fmla="+- 0 8324 8263"/>
                              <a:gd name="T65" fmla="*/ T64 w 824"/>
                              <a:gd name="T66" fmla="+- 0 1039 410"/>
                              <a:gd name="T67" fmla="*/ 1039 h 824"/>
                              <a:gd name="T68" fmla="+- 0 8295 8263"/>
                              <a:gd name="T69" fmla="*/ T68 w 824"/>
                              <a:gd name="T70" fmla="+- 0 982 410"/>
                              <a:gd name="T71" fmla="*/ 982 h 824"/>
                              <a:gd name="T72" fmla="+- 0 8275 8263"/>
                              <a:gd name="T73" fmla="*/ T72 w 824"/>
                              <a:gd name="T74" fmla="+- 0 921 410"/>
                              <a:gd name="T75" fmla="*/ 921 h 824"/>
                              <a:gd name="T76" fmla="+- 0 8264 8263"/>
                              <a:gd name="T77" fmla="*/ T76 w 824"/>
                              <a:gd name="T78" fmla="+- 0 856 410"/>
                              <a:gd name="T79" fmla="*/ 856 h 824"/>
                              <a:gd name="T80" fmla="+- 0 8264 8263"/>
                              <a:gd name="T81" fmla="*/ T80 w 824"/>
                              <a:gd name="T82" fmla="+- 0 788 410"/>
                              <a:gd name="T83" fmla="*/ 788 h 824"/>
                              <a:gd name="T84" fmla="+- 0 8275 8263"/>
                              <a:gd name="T85" fmla="*/ T84 w 824"/>
                              <a:gd name="T86" fmla="+- 0 723 410"/>
                              <a:gd name="T87" fmla="*/ 723 h 824"/>
                              <a:gd name="T88" fmla="+- 0 8295 8263"/>
                              <a:gd name="T89" fmla="*/ T88 w 824"/>
                              <a:gd name="T90" fmla="+- 0 662 410"/>
                              <a:gd name="T91" fmla="*/ 662 h 824"/>
                              <a:gd name="T92" fmla="+- 0 8324 8263"/>
                              <a:gd name="T93" fmla="*/ T92 w 824"/>
                              <a:gd name="T94" fmla="+- 0 605 410"/>
                              <a:gd name="T95" fmla="*/ 605 h 824"/>
                              <a:gd name="T96" fmla="+- 0 8362 8263"/>
                              <a:gd name="T97" fmla="*/ T96 w 824"/>
                              <a:gd name="T98" fmla="+- 0 554 410"/>
                              <a:gd name="T99" fmla="*/ 554 h 824"/>
                              <a:gd name="T100" fmla="+- 0 8406 8263"/>
                              <a:gd name="T101" fmla="*/ T100 w 824"/>
                              <a:gd name="T102" fmla="+- 0 509 410"/>
                              <a:gd name="T103" fmla="*/ 509 h 824"/>
                              <a:gd name="T104" fmla="+- 0 8458 8263"/>
                              <a:gd name="T105" fmla="*/ T104 w 824"/>
                              <a:gd name="T106" fmla="+- 0 472 410"/>
                              <a:gd name="T107" fmla="*/ 472 h 824"/>
                              <a:gd name="T108" fmla="+- 0 8514 8263"/>
                              <a:gd name="T109" fmla="*/ T108 w 824"/>
                              <a:gd name="T110" fmla="+- 0 442 410"/>
                              <a:gd name="T111" fmla="*/ 442 h 824"/>
                              <a:gd name="T112" fmla="+- 0 8576 8263"/>
                              <a:gd name="T113" fmla="*/ T112 w 824"/>
                              <a:gd name="T114" fmla="+- 0 422 410"/>
                              <a:gd name="T115" fmla="*/ 422 h 824"/>
                              <a:gd name="T116" fmla="+- 0 8641 8263"/>
                              <a:gd name="T117" fmla="*/ T116 w 824"/>
                              <a:gd name="T118" fmla="+- 0 411 410"/>
                              <a:gd name="T119" fmla="*/ 411 h 824"/>
                              <a:gd name="T120" fmla="+- 0 8709 8263"/>
                              <a:gd name="T121" fmla="*/ T120 w 824"/>
                              <a:gd name="T122" fmla="+- 0 411 410"/>
                              <a:gd name="T123" fmla="*/ 411 h 824"/>
                              <a:gd name="T124" fmla="+- 0 8774 8263"/>
                              <a:gd name="T125" fmla="*/ T124 w 824"/>
                              <a:gd name="T126" fmla="+- 0 422 410"/>
                              <a:gd name="T127" fmla="*/ 422 h 824"/>
                              <a:gd name="T128" fmla="+- 0 8835 8263"/>
                              <a:gd name="T129" fmla="*/ T128 w 824"/>
                              <a:gd name="T130" fmla="+- 0 442 410"/>
                              <a:gd name="T131" fmla="*/ 442 h 824"/>
                              <a:gd name="T132" fmla="+- 0 8892 8263"/>
                              <a:gd name="T133" fmla="*/ T132 w 824"/>
                              <a:gd name="T134" fmla="+- 0 472 410"/>
                              <a:gd name="T135" fmla="*/ 472 h 824"/>
                              <a:gd name="T136" fmla="+- 0 8943 8263"/>
                              <a:gd name="T137" fmla="*/ T136 w 824"/>
                              <a:gd name="T138" fmla="+- 0 509 410"/>
                              <a:gd name="T139" fmla="*/ 509 h 824"/>
                              <a:gd name="T140" fmla="+- 0 8988 8263"/>
                              <a:gd name="T141" fmla="*/ T140 w 824"/>
                              <a:gd name="T142" fmla="+- 0 554 410"/>
                              <a:gd name="T143" fmla="*/ 554 h 824"/>
                              <a:gd name="T144" fmla="+- 0 9025 8263"/>
                              <a:gd name="T145" fmla="*/ T144 w 824"/>
                              <a:gd name="T146" fmla="+- 0 605 410"/>
                              <a:gd name="T147" fmla="*/ 605 h 824"/>
                              <a:gd name="T148" fmla="+- 0 9054 8263"/>
                              <a:gd name="T149" fmla="*/ T148 w 824"/>
                              <a:gd name="T150" fmla="+- 0 662 410"/>
                              <a:gd name="T151" fmla="*/ 662 h 824"/>
                              <a:gd name="T152" fmla="+- 0 9075 8263"/>
                              <a:gd name="T153" fmla="*/ T152 w 824"/>
                              <a:gd name="T154" fmla="+- 0 723 410"/>
                              <a:gd name="T155" fmla="*/ 723 h 824"/>
                              <a:gd name="T156" fmla="+- 0 9085 8263"/>
                              <a:gd name="T157" fmla="*/ T156 w 824"/>
                              <a:gd name="T158" fmla="+- 0 788 410"/>
                              <a:gd name="T159" fmla="*/ 788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4" h="824">
                                <a:moveTo>
                                  <a:pt x="824" y="412"/>
                                </a:moveTo>
                                <a:lnTo>
                                  <a:pt x="822" y="446"/>
                                </a:lnTo>
                                <a:lnTo>
                                  <a:pt x="818" y="479"/>
                                </a:lnTo>
                                <a:lnTo>
                                  <a:pt x="812" y="511"/>
                                </a:lnTo>
                                <a:lnTo>
                                  <a:pt x="803" y="542"/>
                                </a:lnTo>
                                <a:lnTo>
                                  <a:pt x="791" y="572"/>
                                </a:lnTo>
                                <a:lnTo>
                                  <a:pt x="778" y="601"/>
                                </a:lnTo>
                                <a:lnTo>
                                  <a:pt x="762" y="629"/>
                                </a:lnTo>
                                <a:lnTo>
                                  <a:pt x="744" y="655"/>
                                </a:lnTo>
                                <a:lnTo>
                                  <a:pt x="725" y="680"/>
                                </a:lnTo>
                                <a:lnTo>
                                  <a:pt x="703" y="703"/>
                                </a:lnTo>
                                <a:lnTo>
                                  <a:pt x="680" y="725"/>
                                </a:lnTo>
                                <a:lnTo>
                                  <a:pt x="655" y="745"/>
                                </a:lnTo>
                                <a:lnTo>
                                  <a:pt x="629" y="762"/>
                                </a:lnTo>
                                <a:lnTo>
                                  <a:pt x="601" y="778"/>
                                </a:lnTo>
                                <a:lnTo>
                                  <a:pt x="572" y="792"/>
                                </a:lnTo>
                                <a:lnTo>
                                  <a:pt x="542" y="803"/>
                                </a:lnTo>
                                <a:lnTo>
                                  <a:pt x="511" y="812"/>
                                </a:lnTo>
                                <a:lnTo>
                                  <a:pt x="479" y="819"/>
                                </a:lnTo>
                                <a:lnTo>
                                  <a:pt x="446" y="823"/>
                                </a:lnTo>
                                <a:lnTo>
                                  <a:pt x="412" y="824"/>
                                </a:lnTo>
                                <a:lnTo>
                                  <a:pt x="378" y="823"/>
                                </a:lnTo>
                                <a:lnTo>
                                  <a:pt x="345" y="819"/>
                                </a:lnTo>
                                <a:lnTo>
                                  <a:pt x="313" y="812"/>
                                </a:lnTo>
                                <a:lnTo>
                                  <a:pt x="281" y="803"/>
                                </a:lnTo>
                                <a:lnTo>
                                  <a:pt x="251" y="792"/>
                                </a:lnTo>
                                <a:lnTo>
                                  <a:pt x="222" y="778"/>
                                </a:lnTo>
                                <a:lnTo>
                                  <a:pt x="195" y="762"/>
                                </a:lnTo>
                                <a:lnTo>
                                  <a:pt x="168" y="745"/>
                                </a:lnTo>
                                <a:lnTo>
                                  <a:pt x="143" y="725"/>
                                </a:lnTo>
                                <a:lnTo>
                                  <a:pt x="120" y="703"/>
                                </a:lnTo>
                                <a:lnTo>
                                  <a:pt x="99" y="680"/>
                                </a:lnTo>
                                <a:lnTo>
                                  <a:pt x="79" y="655"/>
                                </a:lnTo>
                                <a:lnTo>
                                  <a:pt x="61" y="629"/>
                                </a:lnTo>
                                <a:lnTo>
                                  <a:pt x="46" y="601"/>
                                </a:lnTo>
                                <a:lnTo>
                                  <a:pt x="32" y="572"/>
                                </a:lnTo>
                                <a:lnTo>
                                  <a:pt x="21" y="542"/>
                                </a:lnTo>
                                <a:lnTo>
                                  <a:pt x="12" y="511"/>
                                </a:lnTo>
                                <a:lnTo>
                                  <a:pt x="5" y="479"/>
                                </a:lnTo>
                                <a:lnTo>
                                  <a:pt x="1" y="446"/>
                                </a:lnTo>
                                <a:lnTo>
                                  <a:pt x="0" y="412"/>
                                </a:lnTo>
                                <a:lnTo>
                                  <a:pt x="1" y="378"/>
                                </a:lnTo>
                                <a:lnTo>
                                  <a:pt x="5" y="345"/>
                                </a:lnTo>
                                <a:lnTo>
                                  <a:pt x="12" y="313"/>
                                </a:lnTo>
                                <a:lnTo>
                                  <a:pt x="21" y="282"/>
                                </a:lnTo>
                                <a:lnTo>
                                  <a:pt x="32" y="252"/>
                                </a:lnTo>
                                <a:lnTo>
                                  <a:pt x="46" y="223"/>
                                </a:lnTo>
                                <a:lnTo>
                                  <a:pt x="61" y="195"/>
                                </a:lnTo>
                                <a:lnTo>
                                  <a:pt x="79" y="169"/>
                                </a:lnTo>
                                <a:lnTo>
                                  <a:pt x="99" y="144"/>
                                </a:lnTo>
                                <a:lnTo>
                                  <a:pt x="120" y="121"/>
                                </a:lnTo>
                                <a:lnTo>
                                  <a:pt x="143" y="99"/>
                                </a:lnTo>
                                <a:lnTo>
                                  <a:pt x="168" y="79"/>
                                </a:lnTo>
                                <a:lnTo>
                                  <a:pt x="195" y="62"/>
                                </a:lnTo>
                                <a:lnTo>
                                  <a:pt x="222" y="46"/>
                                </a:lnTo>
                                <a:lnTo>
                                  <a:pt x="251" y="32"/>
                                </a:lnTo>
                                <a:lnTo>
                                  <a:pt x="281" y="21"/>
                                </a:lnTo>
                                <a:lnTo>
                                  <a:pt x="313" y="12"/>
                                </a:lnTo>
                                <a:lnTo>
                                  <a:pt x="345" y="5"/>
                                </a:lnTo>
                                <a:lnTo>
                                  <a:pt x="378" y="1"/>
                                </a:lnTo>
                                <a:lnTo>
                                  <a:pt x="412" y="0"/>
                                </a:lnTo>
                                <a:lnTo>
                                  <a:pt x="446" y="1"/>
                                </a:lnTo>
                                <a:lnTo>
                                  <a:pt x="479" y="5"/>
                                </a:lnTo>
                                <a:lnTo>
                                  <a:pt x="511" y="12"/>
                                </a:lnTo>
                                <a:lnTo>
                                  <a:pt x="542" y="21"/>
                                </a:lnTo>
                                <a:lnTo>
                                  <a:pt x="572" y="32"/>
                                </a:lnTo>
                                <a:lnTo>
                                  <a:pt x="601" y="46"/>
                                </a:lnTo>
                                <a:lnTo>
                                  <a:pt x="629" y="62"/>
                                </a:lnTo>
                                <a:lnTo>
                                  <a:pt x="655" y="79"/>
                                </a:lnTo>
                                <a:lnTo>
                                  <a:pt x="680" y="99"/>
                                </a:lnTo>
                                <a:lnTo>
                                  <a:pt x="703" y="121"/>
                                </a:lnTo>
                                <a:lnTo>
                                  <a:pt x="725" y="144"/>
                                </a:lnTo>
                                <a:lnTo>
                                  <a:pt x="744" y="169"/>
                                </a:lnTo>
                                <a:lnTo>
                                  <a:pt x="762" y="195"/>
                                </a:lnTo>
                                <a:lnTo>
                                  <a:pt x="778" y="223"/>
                                </a:lnTo>
                                <a:lnTo>
                                  <a:pt x="791" y="252"/>
                                </a:lnTo>
                                <a:lnTo>
                                  <a:pt x="803" y="282"/>
                                </a:lnTo>
                                <a:lnTo>
                                  <a:pt x="812" y="313"/>
                                </a:lnTo>
                                <a:lnTo>
                                  <a:pt x="818" y="345"/>
                                </a:lnTo>
                                <a:lnTo>
                                  <a:pt x="822" y="378"/>
                                </a:lnTo>
                                <a:lnTo>
                                  <a:pt x="824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02">
                            <a:solidFill>
                              <a:srgbClr val="D3D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476" y="536"/>
                            <a:ext cx="473" cy="632"/>
                            <a:chOff x="8476" y="536"/>
                            <a:chExt cx="473" cy="63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476" y="536"/>
                              <a:ext cx="473" cy="632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T0 w 473"/>
                                <a:gd name="T2" fmla="+- 0 996 536"/>
                                <a:gd name="T3" fmla="*/ 996 h 632"/>
                                <a:gd name="T4" fmla="+- 0 8540 8476"/>
                                <a:gd name="T5" fmla="*/ T4 w 473"/>
                                <a:gd name="T6" fmla="+- 0 996 536"/>
                                <a:gd name="T7" fmla="*/ 996 h 632"/>
                                <a:gd name="T8" fmla="+- 0 8683 8476"/>
                                <a:gd name="T9" fmla="*/ T8 w 473"/>
                                <a:gd name="T10" fmla="+- 0 600 536"/>
                                <a:gd name="T11" fmla="*/ 600 h 632"/>
                                <a:gd name="T12" fmla="+- 0 8898 8476"/>
                                <a:gd name="T13" fmla="*/ T12 w 473"/>
                                <a:gd name="T14" fmla="+- 0 1168 536"/>
                                <a:gd name="T15" fmla="*/ 1168 h 632"/>
                                <a:gd name="T16" fmla="+- 0 8950 8476"/>
                                <a:gd name="T17" fmla="*/ T16 w 473"/>
                                <a:gd name="T18" fmla="+- 0 1129 536"/>
                                <a:gd name="T19" fmla="*/ 1129 h 632"/>
                                <a:gd name="T20" fmla="+- 0 8715 8476"/>
                                <a:gd name="T21" fmla="*/ T20 w 473"/>
                                <a:gd name="T22" fmla="+- 0 536 536"/>
                                <a:gd name="T23" fmla="*/ 536 h 632"/>
                                <a:gd name="T24" fmla="+- 0 8650 8476"/>
                                <a:gd name="T25" fmla="*/ T24 w 473"/>
                                <a:gd name="T26" fmla="+- 0 536 536"/>
                                <a:gd name="T27" fmla="*/ 536 h 632"/>
                                <a:gd name="T28" fmla="+- 0 8476 8476"/>
                                <a:gd name="T29" fmla="*/ T28 w 473"/>
                                <a:gd name="T30" fmla="+- 0 996 536"/>
                                <a:gd name="T31" fmla="*/ 996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3" h="632">
                                  <a:moveTo>
                                    <a:pt x="0" y="460"/>
                                  </a:moveTo>
                                  <a:lnTo>
                                    <a:pt x="64" y="460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422" y="632"/>
                                  </a:lnTo>
                                  <a:lnTo>
                                    <a:pt x="474" y="593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11.85pt;margin-top:19.2pt;width:43.8pt;height:43.8pt;z-index:-251660288;mso-position-horizontal-relative:page;mso-position-vertical-relative:page" coordorigin="8237,384" coordsize="8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">
              <v:group id="Group 5" o:spid="_x0000_s1027" style="position:absolute;left:8263;top:410;width:824;height:824" coordorigin="8263,410" coordsize="824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28" style="position:absolute;left:8263;top:410;width:824;height:824;visibility:visible;mso-wrap-style:square;v-text-anchor:top" coordsize="8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8AMAA&#10;AADaAAAADwAAAGRycy9kb3ducmV2LnhtbESPQYvCMBSE74L/ITxhb5rowZVqFBUVD16sgtdH82yL&#10;zUtpou3+eyMseBxm5htmsepsJV7U+NKxhvFIgSDOnCk513C97IczED4gG6wck4Y/8rBa9nsLTIxr&#10;+UyvNOQiQtgnqKEIoU6k9FlBFv3I1cTRu7vGYoiyyaVpsI1wW8mJUlNpseS4UGBN24KyR/q0GtJN&#10;u7v5bI+/6/NJXbY3dTocldY/g249BxGoC9/wf/toNEzhcyXe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h8AMAAAADaAAAADwAAAAAAAAAAAAAAAACYAgAAZHJzL2Rvd25y&#10;ZXYueG1sUEsFBgAAAAAEAAQA9QAAAIUDAAAAAA==&#10;" path="m824,412r-2,34l818,479r-6,32l803,542r-12,30l778,601r-16,28l744,655r-19,25l703,703r-23,22l655,745r-26,17l601,778r-29,14l542,803r-31,9l479,819r-33,4l412,824r-34,-1l345,819r-32,-7l281,803,251,792,222,778,195,762,168,745,143,725,120,703,99,680,79,655,61,629,46,601,32,572,21,542,12,511,5,479,1,446,,412,1,378,5,345r7,-32l21,282,32,252,46,223,61,195,79,169,99,144r21,-23l143,99,168,79,195,62,222,46,251,32,281,21r32,-9l345,5,378,1,412,r34,1l479,5r32,7l542,21r30,11l601,46r28,16l655,79r25,20l703,121r22,23l744,169r18,26l778,223r13,29l803,282r9,31l818,345r4,33l824,412xe" filled="f" strokecolor="#d3d026" strokeweight=".90839mm">
                  <v:path arrowok="t" o:connecttype="custom" o:connectlocs="822,856;812,921;791,982;762,1039;725,1090;680,1135;629,1172;572,1202;511,1222;446,1233;378,1233;313,1222;251,1202;195,1172;143,1135;99,1090;61,1039;32,982;12,921;1,856;1,788;12,723;32,662;61,605;99,554;143,509;195,472;251,442;313,422;378,411;446,411;511,422;572,442;629,472;680,509;725,554;762,605;791,662;812,723;822,788" o:connectangles="0,0,0,0,0,0,0,0,0,0,0,0,0,0,0,0,0,0,0,0,0,0,0,0,0,0,0,0,0,0,0,0,0,0,0,0,0,0,0,0"/>
                </v:shape>
                <v:group id="Group 6" o:spid="_x0000_s1029" style="position:absolute;left:8476;top:536;width:473;height:632" coordorigin="8476,536" coordsize="473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FBbsA&#10;AADaAAAADwAAAGRycy9kb3ducmV2LnhtbERPzQ7BQBC+S7zDZiRubOsgUlaDkHBwKB5g0h1toztb&#10;3UV5enuQOH75/hdpZ2rxpNZVlhXE4wgEcW51xYWCy3k3moFwHlljbZkUvMlBuuz3Fpho++KMnidf&#10;iBDCLkEFpfdNIqXLSzLoxrYhDtzVtgZ9gG0hdYuvEG5qOYmiqTRYcWgosaFNSfnt9DAKsvwYH7fr&#10;T9Zs71reEJ09GKfUcNCt5iA8df4v/rn3WkHYGq6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jtRQW7AAAA2gAAAA8AAAAAAAAAAAAAAAAAmAIAAGRycy9kb3ducmV2Lnht&#10;bFBLBQYAAAAABAAEAPUAAACAAwAAAAA=&#10;" path="m,460r64,l207,64,422,632r52,-39l239,,174,,,460xe" fillcolor="#d3d026" stroked="f">
                    <v:path arrowok="t" o:connecttype="custom" o:connectlocs="0,996;64,996;207,600;422,1168;474,1129;239,536;174,536;0,996" o:connectangles="0,0,0,0,0,0,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283455" wp14:editId="236C8CC7">
              <wp:simplePos x="0" y="0"/>
              <wp:positionH relativeFrom="page">
                <wp:posOffset>5829300</wp:posOffset>
              </wp:positionH>
              <wp:positionV relativeFrom="page">
                <wp:posOffset>346710</wp:posOffset>
              </wp:positionV>
              <wp:extent cx="1256665" cy="343535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EF4" w:rsidRDefault="00005EF4">
                          <w:pPr>
                            <w:spacing w:line="340" w:lineRule="exact"/>
                            <w:ind w:left="20" w:right="-50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color w:val="808285"/>
                              <w:sz w:val="33"/>
                              <w:szCs w:val="33"/>
                            </w:rPr>
                            <w:t>Pre-Accredited</w:t>
                          </w:r>
                        </w:p>
                        <w:p w:rsidR="00005EF4" w:rsidRDefault="00005EF4">
                          <w:pPr>
                            <w:spacing w:line="18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D3D026"/>
                              <w:w w:val="87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b/>
                              <w:color w:val="D3D026"/>
                              <w:spacing w:val="13"/>
                              <w:w w:val="8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3D026"/>
                              <w:w w:val="91"/>
                              <w:sz w:val="18"/>
                              <w:szCs w:val="18"/>
                            </w:rPr>
                            <w:t>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9pt;margin-top:27.3pt;width:98.95pt;height:2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N7rQ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" filled="f" stroked="f">
              <v:textbox inset="0,0,0,0">
                <w:txbxContent>
                  <w:p w:rsidR="00005EF4" w:rsidRDefault="00005EF4">
                    <w:pPr>
                      <w:spacing w:line="340" w:lineRule="exact"/>
                      <w:ind w:left="20" w:right="-50"/>
                      <w:rPr>
                        <w:sz w:val="33"/>
                        <w:szCs w:val="33"/>
                      </w:rPr>
                    </w:pPr>
                    <w:r>
                      <w:rPr>
                        <w:color w:val="808285"/>
                        <w:sz w:val="33"/>
                        <w:szCs w:val="33"/>
                      </w:rPr>
                      <w:t>Pre-Accredited</w:t>
                    </w:r>
                  </w:p>
                  <w:p w:rsidR="00005EF4" w:rsidRDefault="00005EF4">
                    <w:pPr>
                      <w:spacing w:line="180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D3D026"/>
                        <w:w w:val="87"/>
                        <w:sz w:val="18"/>
                        <w:szCs w:val="18"/>
                      </w:rPr>
                      <w:t>QUALITY</w:t>
                    </w:r>
                    <w:r>
                      <w:rPr>
                        <w:b/>
                        <w:color w:val="D3D026"/>
                        <w:spacing w:val="13"/>
                        <w:w w:val="8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D3D026"/>
                        <w:w w:val="91"/>
                        <w:sz w:val="18"/>
                        <w:szCs w:val="18"/>
                      </w:rPr>
                      <w:t>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F0"/>
    <w:multiLevelType w:val="multilevel"/>
    <w:tmpl w:val="F852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A62B2D"/>
    <w:multiLevelType w:val="multilevel"/>
    <w:tmpl w:val="43F8F0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6"/>
    <w:rsid w:val="00001DE0"/>
    <w:rsid w:val="000028BE"/>
    <w:rsid w:val="00005EF4"/>
    <w:rsid w:val="000115A3"/>
    <w:rsid w:val="000751AC"/>
    <w:rsid w:val="000C1A58"/>
    <w:rsid w:val="000D2564"/>
    <w:rsid w:val="001509BD"/>
    <w:rsid w:val="00231A43"/>
    <w:rsid w:val="003D5716"/>
    <w:rsid w:val="00405F96"/>
    <w:rsid w:val="00472E0A"/>
    <w:rsid w:val="004A2992"/>
    <w:rsid w:val="004B567B"/>
    <w:rsid w:val="004C3404"/>
    <w:rsid w:val="004D3B7C"/>
    <w:rsid w:val="005C74CA"/>
    <w:rsid w:val="005F156B"/>
    <w:rsid w:val="006A3716"/>
    <w:rsid w:val="006C2BF2"/>
    <w:rsid w:val="007F3C5C"/>
    <w:rsid w:val="0091565A"/>
    <w:rsid w:val="009509FE"/>
    <w:rsid w:val="009975F5"/>
    <w:rsid w:val="009E7A36"/>
    <w:rsid w:val="00AB4F16"/>
    <w:rsid w:val="00B27CE0"/>
    <w:rsid w:val="00C1003A"/>
    <w:rsid w:val="00C85BCE"/>
    <w:rsid w:val="00CB24A6"/>
    <w:rsid w:val="00DA40C3"/>
    <w:rsid w:val="00E25AE6"/>
    <w:rsid w:val="00E85663"/>
    <w:rsid w:val="00F62112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16"/>
    <w:rPr>
      <w:rFonts w:asciiTheme="minorHAnsi" w:hAnsiTheme="minorHAnsi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75F5"/>
    <w:pPr>
      <w:ind w:left="720"/>
      <w:contextualSpacing/>
    </w:pPr>
  </w:style>
  <w:style w:type="paragraph" w:styleId="NoSpacing">
    <w:name w:val="No Spacing"/>
    <w:uiPriority w:val="1"/>
    <w:qFormat/>
    <w:rsid w:val="004B567B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B5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7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B5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7B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16"/>
    <w:rPr>
      <w:rFonts w:asciiTheme="minorHAnsi" w:hAnsiTheme="minorHAnsi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75F5"/>
    <w:pPr>
      <w:ind w:left="720"/>
      <w:contextualSpacing/>
    </w:pPr>
  </w:style>
  <w:style w:type="paragraph" w:styleId="NoSpacing">
    <w:name w:val="No Spacing"/>
    <w:uiPriority w:val="1"/>
    <w:qFormat/>
    <w:rsid w:val="004B567B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B5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7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B5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7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0CE0E-E274-4A86-93A3-09875367FA93}"/>
</file>

<file path=customXml/itemProps2.xml><?xml version="1.0" encoding="utf-8"?>
<ds:datastoreItem xmlns:ds="http://schemas.openxmlformats.org/officeDocument/2006/customXml" ds:itemID="{E1D10FD1-05F5-4C84-B5AB-9A252E67B074}"/>
</file>

<file path=customXml/itemProps3.xml><?xml version="1.0" encoding="utf-8"?>
<ds:datastoreItem xmlns:ds="http://schemas.openxmlformats.org/officeDocument/2006/customXml" ds:itemID="{C01E73A0-BC55-4360-9D54-D147059E1205}"/>
</file>

<file path=customXml/itemProps4.xml><?xml version="1.0" encoding="utf-8"?>
<ds:datastoreItem xmlns:ds="http://schemas.openxmlformats.org/officeDocument/2006/customXml" ds:itemID="{EE94C1D4-5EF9-4913-A3D6-92C0CE0FA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Kene, Effie E</dc:creator>
  <cp:lastModifiedBy>Kene, Effie E</cp:lastModifiedBy>
  <cp:revision>19</cp:revision>
  <cp:lastPrinted>2014-08-04T23:20:00Z</cp:lastPrinted>
  <dcterms:created xsi:type="dcterms:W3CDTF">2014-08-05T00:03:00Z</dcterms:created>
  <dcterms:modified xsi:type="dcterms:W3CDTF">2014-08-06T05:58:00Z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